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38" w:rsidRPr="00E15ADF" w:rsidRDefault="00302638" w:rsidP="00E15ADF">
      <w:pPr>
        <w:pStyle w:val="Title"/>
        <w:contextualSpacing/>
        <w:rPr>
          <w:sz w:val="22"/>
          <w:szCs w:val="22"/>
          <w:u w:val="single"/>
          <w:lang w:val="ro-RO"/>
        </w:rPr>
      </w:pPr>
    </w:p>
    <w:p w:rsidR="00302638" w:rsidRPr="00E15ADF" w:rsidRDefault="00302638" w:rsidP="00E15ADF">
      <w:pPr>
        <w:pStyle w:val="Title"/>
        <w:contextualSpacing/>
        <w:rPr>
          <w:sz w:val="22"/>
          <w:szCs w:val="22"/>
          <w:u w:val="single"/>
          <w:lang w:val="ro-RO"/>
        </w:rPr>
      </w:pPr>
    </w:p>
    <w:p w:rsidR="00302638" w:rsidRPr="00E15ADF" w:rsidRDefault="00302638" w:rsidP="00E15ADF">
      <w:pPr>
        <w:pStyle w:val="Title"/>
        <w:contextualSpacing/>
        <w:rPr>
          <w:sz w:val="22"/>
          <w:szCs w:val="22"/>
          <w:u w:val="single"/>
          <w:lang w:val="ro-RO"/>
        </w:rPr>
      </w:pPr>
    </w:p>
    <w:p w:rsidR="00302638" w:rsidRPr="00E15ADF" w:rsidRDefault="008E71BC" w:rsidP="00E15ADF">
      <w:pPr>
        <w:contextualSpacing/>
        <w:jc w:val="center"/>
        <w:rPr>
          <w:b/>
          <w:sz w:val="22"/>
          <w:szCs w:val="22"/>
          <w:u w:val="single"/>
        </w:rPr>
      </w:pPr>
      <w:r w:rsidRPr="00E15ADF">
        <w:rPr>
          <w:b/>
          <w:sz w:val="22"/>
          <w:szCs w:val="22"/>
          <w:u w:val="single"/>
        </w:rPr>
        <w:t>SECTIUNE</w:t>
      </w:r>
      <w:r w:rsidR="00302638" w:rsidRPr="00E15ADF">
        <w:rPr>
          <w:b/>
          <w:sz w:val="22"/>
          <w:szCs w:val="22"/>
          <w:u w:val="single"/>
        </w:rPr>
        <w:t xml:space="preserve"> FORMULARE</w:t>
      </w:r>
    </w:p>
    <w:p w:rsidR="00302638" w:rsidRPr="00E15ADF" w:rsidRDefault="00302638" w:rsidP="00E15ADF">
      <w:pPr>
        <w:pStyle w:val="Title"/>
        <w:contextualSpacing/>
        <w:jc w:val="left"/>
        <w:rPr>
          <w:sz w:val="22"/>
          <w:szCs w:val="22"/>
          <w:u w:val="single"/>
          <w:lang w:val="ro-RO"/>
        </w:rPr>
      </w:pPr>
    </w:p>
    <w:p w:rsidR="00F012E3" w:rsidRPr="00E15ADF" w:rsidRDefault="00F012E3" w:rsidP="00E15ADF">
      <w:pPr>
        <w:contextualSpacing/>
        <w:jc w:val="center"/>
        <w:rPr>
          <w:b/>
          <w:sz w:val="22"/>
          <w:szCs w:val="22"/>
        </w:rPr>
      </w:pPr>
      <w:r w:rsidRPr="00E15ADF">
        <w:rPr>
          <w:b/>
          <w:sz w:val="22"/>
          <w:szCs w:val="22"/>
        </w:rPr>
        <w:t>Instrucţiuni de completare a documentelor/ declaraţiilor/ formularelor solicitate pentru demonstrarea îndeplinirii criteriilor de calificare şi selecţie de către ofertanţi şi a conformităţii ofertei cu cerinţele din documentaţia de atribuire</w:t>
      </w:r>
    </w:p>
    <w:p w:rsidR="00F012E3" w:rsidRPr="00E15ADF" w:rsidRDefault="00F012E3" w:rsidP="00E15ADF">
      <w:pPr>
        <w:autoSpaceDE w:val="0"/>
        <w:ind w:firstLine="720"/>
        <w:contextualSpacing/>
        <w:rPr>
          <w:sz w:val="22"/>
          <w:szCs w:val="22"/>
        </w:rPr>
      </w:pPr>
    </w:p>
    <w:p w:rsidR="00F012E3" w:rsidRPr="00E15ADF" w:rsidRDefault="00F012E3" w:rsidP="00E15ADF">
      <w:pPr>
        <w:autoSpaceDE w:val="0"/>
        <w:ind w:firstLine="720"/>
        <w:contextualSpacing/>
        <w:rPr>
          <w:sz w:val="22"/>
          <w:szCs w:val="22"/>
        </w:rPr>
      </w:pPr>
      <w:r w:rsidRPr="00E15ADF">
        <w:rPr>
          <w:sz w:val="22"/>
          <w:szCs w:val="22"/>
        </w:rPr>
        <w:t>Orice document/declaraţie/formular solicitat a fi completat şi prezentat numai în original de ofertant şi va fi semnat de reprezentantul legal al acestuia, sau după caz, de către altă persoană autorizată să reprezinte ofertantul. În acest ultim caz, persoana autorizată va depune şi împuternicirea reprezentantului legal.</w:t>
      </w:r>
    </w:p>
    <w:p w:rsidR="00F012E3" w:rsidRPr="00E15ADF" w:rsidRDefault="00F012E3" w:rsidP="00E15ADF">
      <w:pPr>
        <w:autoSpaceDE w:val="0"/>
        <w:ind w:firstLine="720"/>
        <w:contextualSpacing/>
        <w:rPr>
          <w:sz w:val="22"/>
          <w:szCs w:val="22"/>
        </w:rPr>
      </w:pPr>
      <w:r w:rsidRPr="00E15ADF">
        <w:rPr>
          <w:sz w:val="22"/>
          <w:szCs w:val="22"/>
        </w:rPr>
        <w:t>În cazul ofertelor în asociere depuse de un grup de operatori, orice document/declaraţie/formular solicitat va fi completat şi prezentat de către fiecare membru al grupului de operatori.</w:t>
      </w:r>
    </w:p>
    <w:p w:rsidR="00F012E3" w:rsidRPr="00E15ADF" w:rsidRDefault="00F012E3" w:rsidP="00E15ADF">
      <w:pPr>
        <w:autoSpaceDE w:val="0"/>
        <w:ind w:firstLine="720"/>
        <w:contextualSpacing/>
        <w:rPr>
          <w:sz w:val="22"/>
          <w:szCs w:val="22"/>
        </w:rPr>
      </w:pPr>
      <w:r w:rsidRPr="00E15ADF">
        <w:rPr>
          <w:sz w:val="22"/>
          <w:szCs w:val="22"/>
        </w:rPr>
        <w:t xml:space="preserve">Documentele / declaraţiile / certificatele /emise de terţă parte (instituţii competente) vor fi prezentate  în limba română şi vor îndeplini una din următoarele condiţii de formă : original, copie legalizată sau copie conform cu originalul. Autoritatea contractantă îşi rezervă dreptul de a solicita ofertanţilor declaraţi câştigători prezentarea acestor documente în forma original, în cazul în care acestea au fost depuse în procedură în forma “copie conform cu originalul”. </w:t>
      </w:r>
    </w:p>
    <w:p w:rsidR="00F012E3" w:rsidRPr="00E15ADF" w:rsidRDefault="00F012E3" w:rsidP="00E15ADF">
      <w:pPr>
        <w:autoSpaceDE w:val="0"/>
        <w:ind w:firstLine="720"/>
        <w:contextualSpacing/>
        <w:rPr>
          <w:bCs/>
          <w:sz w:val="22"/>
          <w:szCs w:val="22"/>
        </w:rPr>
      </w:pPr>
      <w:r w:rsidRPr="00E15ADF">
        <w:rPr>
          <w:sz w:val="22"/>
          <w:szCs w:val="22"/>
        </w:rPr>
        <w:t xml:space="preserve">Persoanele fizice / juridice străine vor prezenta documentele / declaraţiile / certificatele în </w:t>
      </w:r>
      <w:r w:rsidRPr="00E15ADF">
        <w:rPr>
          <w:bCs/>
          <w:sz w:val="22"/>
          <w:szCs w:val="22"/>
        </w:rPr>
        <w:t>copie conform cu originalul, însoţite de traducerea autorizată şi legalizată în limba romană.</w:t>
      </w:r>
    </w:p>
    <w:p w:rsidR="00F012E3" w:rsidRPr="00E15ADF" w:rsidRDefault="00F012E3" w:rsidP="00E15ADF">
      <w:pPr>
        <w:ind w:firstLine="720"/>
        <w:contextualSpacing/>
        <w:rPr>
          <w:bCs/>
          <w:iCs/>
          <w:color w:val="000000"/>
          <w:sz w:val="22"/>
          <w:szCs w:val="22"/>
        </w:rPr>
      </w:pPr>
      <w:r w:rsidRPr="00E15ADF">
        <w:rPr>
          <w:bCs/>
          <w:iCs/>
          <w:color w:val="000000"/>
          <w:sz w:val="22"/>
          <w:szCs w:val="22"/>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302638" w:rsidRPr="00E15ADF" w:rsidRDefault="00302638" w:rsidP="00E15ADF">
      <w:pPr>
        <w:pStyle w:val="Title"/>
        <w:contextualSpacing/>
        <w:rPr>
          <w:sz w:val="22"/>
          <w:szCs w:val="22"/>
          <w:u w:val="single"/>
          <w:lang w:val="ro-RO"/>
        </w:rPr>
      </w:pPr>
    </w:p>
    <w:p w:rsidR="00302638" w:rsidRPr="00E15ADF" w:rsidRDefault="00302638" w:rsidP="00E15ADF">
      <w:pPr>
        <w:pStyle w:val="Title"/>
        <w:contextualSpacing/>
        <w:rPr>
          <w:sz w:val="22"/>
          <w:szCs w:val="22"/>
          <w:u w:val="single"/>
          <w:lang w:val="ro-RO"/>
        </w:rPr>
      </w:pPr>
    </w:p>
    <w:p w:rsidR="00302638" w:rsidRPr="00E15ADF" w:rsidRDefault="00302638" w:rsidP="00E15ADF">
      <w:pPr>
        <w:pStyle w:val="Heading1"/>
        <w:tabs>
          <w:tab w:val="left" w:pos="0"/>
        </w:tabs>
        <w:contextualSpacing/>
        <w:rPr>
          <w:iCs w:val="0"/>
          <w:sz w:val="22"/>
          <w:szCs w:val="22"/>
        </w:rPr>
      </w:pPr>
      <w:r w:rsidRPr="00E15ADF">
        <w:rPr>
          <w:iCs w:val="0"/>
          <w:sz w:val="22"/>
          <w:szCs w:val="22"/>
        </w:rPr>
        <w:br w:type="page"/>
      </w:r>
    </w:p>
    <w:p w:rsidR="008E71BC" w:rsidRPr="00E15ADF" w:rsidRDefault="008E71BC" w:rsidP="00E15ADF">
      <w:pPr>
        <w:contextualSpacing/>
        <w:jc w:val="right"/>
        <w:rPr>
          <w:sz w:val="22"/>
          <w:szCs w:val="22"/>
        </w:rPr>
      </w:pPr>
    </w:p>
    <w:p w:rsidR="00302638" w:rsidRPr="00E15ADF" w:rsidRDefault="008E71BC" w:rsidP="00E15ADF">
      <w:pPr>
        <w:contextualSpacing/>
        <w:jc w:val="right"/>
        <w:rPr>
          <w:sz w:val="22"/>
          <w:szCs w:val="22"/>
        </w:rPr>
      </w:pPr>
      <w:r w:rsidRPr="00E15ADF">
        <w:rPr>
          <w:sz w:val="22"/>
          <w:szCs w:val="22"/>
        </w:rPr>
        <w:t>N</w:t>
      </w:r>
      <w:r w:rsidR="00800224" w:rsidRPr="00E15ADF">
        <w:rPr>
          <w:sz w:val="22"/>
          <w:szCs w:val="22"/>
        </w:rPr>
        <w:t>r</w:t>
      </w:r>
      <w:r w:rsidRPr="00E15ADF">
        <w:rPr>
          <w:sz w:val="22"/>
          <w:szCs w:val="22"/>
        </w:rPr>
        <w:t xml:space="preserve">. Inregistrare la </w:t>
      </w:r>
      <w:r w:rsidR="00302638" w:rsidRPr="00E15ADF">
        <w:rPr>
          <w:sz w:val="22"/>
          <w:szCs w:val="22"/>
        </w:rPr>
        <w:t>sediul Autorităţii Contractante</w:t>
      </w:r>
    </w:p>
    <w:p w:rsidR="00302638" w:rsidRPr="00E15ADF" w:rsidRDefault="00302638" w:rsidP="00E15ADF">
      <w:pPr>
        <w:contextualSpacing/>
        <w:jc w:val="right"/>
        <w:rPr>
          <w:sz w:val="22"/>
          <w:szCs w:val="22"/>
        </w:rPr>
      </w:pPr>
      <w:r w:rsidRPr="00E15ADF">
        <w:rPr>
          <w:sz w:val="22"/>
          <w:szCs w:val="22"/>
        </w:rPr>
        <w:t>nr. ............/.............</w:t>
      </w:r>
    </w:p>
    <w:p w:rsidR="00302638" w:rsidRPr="00E15ADF" w:rsidRDefault="00302638" w:rsidP="00E15ADF">
      <w:pPr>
        <w:contextualSpacing/>
        <w:jc w:val="right"/>
        <w:rPr>
          <w:sz w:val="22"/>
          <w:szCs w:val="22"/>
        </w:rPr>
      </w:pPr>
      <w:r w:rsidRPr="00E15ADF">
        <w:rPr>
          <w:sz w:val="22"/>
          <w:szCs w:val="22"/>
        </w:rPr>
        <w:t xml:space="preserve"> </w:t>
      </w:r>
    </w:p>
    <w:p w:rsidR="00302638" w:rsidRPr="00E15ADF" w:rsidRDefault="00302638" w:rsidP="00E15ADF">
      <w:pPr>
        <w:contextualSpacing/>
        <w:rPr>
          <w:sz w:val="22"/>
          <w:szCs w:val="22"/>
        </w:rPr>
      </w:pPr>
    </w:p>
    <w:p w:rsidR="00302638" w:rsidRPr="00E15ADF" w:rsidRDefault="00302638" w:rsidP="00E15ADF">
      <w:pPr>
        <w:pStyle w:val="Title"/>
        <w:contextualSpacing/>
        <w:rPr>
          <w:sz w:val="22"/>
          <w:szCs w:val="22"/>
          <w:lang w:val="ro-RO"/>
        </w:rPr>
      </w:pPr>
      <w:r w:rsidRPr="00E15ADF">
        <w:rPr>
          <w:sz w:val="22"/>
          <w:szCs w:val="22"/>
          <w:lang w:val="ro-RO"/>
        </w:rPr>
        <w:t>SCRISOARE DE ÎNAINTARE</w:t>
      </w:r>
    </w:p>
    <w:p w:rsidR="00302638" w:rsidRPr="00E15ADF" w:rsidRDefault="00302638" w:rsidP="00E15ADF">
      <w:pPr>
        <w:contextualSpacing/>
        <w:rPr>
          <w:sz w:val="22"/>
          <w:szCs w:val="22"/>
        </w:rPr>
      </w:pPr>
    </w:p>
    <w:p w:rsidR="00302638" w:rsidRPr="00E15ADF" w:rsidRDefault="00302638" w:rsidP="00E15ADF">
      <w:pPr>
        <w:contextualSpacing/>
        <w:jc w:val="center"/>
        <w:rPr>
          <w:sz w:val="22"/>
          <w:szCs w:val="22"/>
        </w:rPr>
      </w:pPr>
      <w:r w:rsidRPr="00E15ADF">
        <w:rPr>
          <w:sz w:val="22"/>
          <w:szCs w:val="22"/>
        </w:rPr>
        <w:t xml:space="preserve">Către </w:t>
      </w:r>
      <w:r w:rsidR="00800224" w:rsidRPr="00E15ADF">
        <w:rPr>
          <w:sz w:val="22"/>
          <w:szCs w:val="22"/>
        </w:rPr>
        <w:t>R.N.P. ROMSILVA – ADMINISTRAŢIA PARCULUI NATURAL MUNŢII MARAMUREŞULUI</w:t>
      </w:r>
      <w:r w:rsidRPr="00E15ADF">
        <w:rPr>
          <w:sz w:val="22"/>
          <w:szCs w:val="22"/>
        </w:rPr>
        <w:t xml:space="preserve"> </w:t>
      </w:r>
    </w:p>
    <w:p w:rsidR="00302638" w:rsidRPr="00E15ADF" w:rsidRDefault="00302638" w:rsidP="00E15ADF">
      <w:pPr>
        <w:contextualSpacing/>
        <w:jc w:val="center"/>
        <w:rPr>
          <w:sz w:val="22"/>
          <w:szCs w:val="22"/>
        </w:rPr>
      </w:pPr>
    </w:p>
    <w:p w:rsidR="00302638" w:rsidRPr="00E15ADF" w:rsidRDefault="00302638" w:rsidP="00E15ADF">
      <w:pPr>
        <w:pStyle w:val="NoSpacing"/>
        <w:contextualSpacing/>
        <w:jc w:val="both"/>
        <w:rPr>
          <w:rFonts w:ascii="Times New Roman" w:hAnsi="Times New Roman"/>
          <w:b/>
        </w:rPr>
      </w:pPr>
      <w:r w:rsidRPr="00E15ADF">
        <w:rPr>
          <w:rFonts w:ascii="Times New Roman" w:hAnsi="Times New Roman"/>
        </w:rPr>
        <w:t xml:space="preserve">Ca urmare a anunţului de participare apărut pe adresa </w:t>
      </w:r>
      <w:hyperlink r:id="rId6" w:history="1">
        <w:r w:rsidRPr="00E15ADF">
          <w:rPr>
            <w:rFonts w:ascii="Times New Roman" w:hAnsi="Times New Roman"/>
          </w:rPr>
          <w:t>www.e-licitatie.ro</w:t>
        </w:r>
      </w:hyperlink>
      <w:r w:rsidR="00800224" w:rsidRPr="00E15ADF">
        <w:rPr>
          <w:rFonts w:ascii="Times New Roman" w:hAnsi="Times New Roman"/>
        </w:rPr>
        <w:t>,</w:t>
      </w:r>
      <w:r w:rsidRPr="00E15ADF">
        <w:rPr>
          <w:rFonts w:ascii="Times New Roman" w:hAnsi="Times New Roman"/>
        </w:rPr>
        <w:t xml:space="preserve"> privind aplicarea procedurii de licitatie deschisa pentru atribuirea </w:t>
      </w:r>
      <w:r w:rsidR="00800224" w:rsidRPr="00E15ADF">
        <w:rPr>
          <w:rFonts w:ascii="Times New Roman" w:hAnsi="Times New Roman"/>
          <w:b/>
        </w:rPr>
        <w:t>C</w:t>
      </w:r>
      <w:r w:rsidRPr="00E15ADF">
        <w:rPr>
          <w:rFonts w:ascii="Times New Roman" w:hAnsi="Times New Roman"/>
          <w:b/>
        </w:rPr>
        <w:t>ontract</w:t>
      </w:r>
      <w:r w:rsidR="00800224" w:rsidRPr="00E15ADF">
        <w:rPr>
          <w:rFonts w:ascii="Times New Roman" w:hAnsi="Times New Roman"/>
          <w:b/>
        </w:rPr>
        <w:t xml:space="preserve">elor de servicii de elaborare - organizate pe loturi în cadrul proiectului ”Asigurarea unui management corespunzător în cadrul Parcului Natural Munţii Maramureşului prin conservarea biodiversităţii, monitorizare, vizitare, informare şi conştientizare - PM-PNMM”, SMIS-CSNR 43226, </w:t>
      </w:r>
      <w:r w:rsidRPr="00E15ADF">
        <w:rPr>
          <w:rFonts w:ascii="Times New Roman" w:hAnsi="Times New Roman"/>
        </w:rPr>
        <w:t>noi __________________ (</w:t>
      </w:r>
      <w:r w:rsidRPr="00E15ADF">
        <w:rPr>
          <w:rFonts w:ascii="Times New Roman" w:hAnsi="Times New Roman"/>
          <w:i/>
        </w:rPr>
        <w:t>denumirea/numele ofertantului</w:t>
      </w:r>
      <w:r w:rsidRPr="00E15ADF">
        <w:rPr>
          <w:rFonts w:ascii="Times New Roman" w:hAnsi="Times New Roman"/>
        </w:rPr>
        <w:t>) vă transmitem alăturat următoarele:</w:t>
      </w:r>
    </w:p>
    <w:p w:rsidR="00302638" w:rsidRPr="00E15ADF" w:rsidRDefault="00302638" w:rsidP="00E15ADF">
      <w:pPr>
        <w:contextualSpacing/>
        <w:jc w:val="both"/>
        <w:rPr>
          <w:sz w:val="22"/>
          <w:szCs w:val="22"/>
        </w:rPr>
      </w:pPr>
    </w:p>
    <w:p w:rsidR="00800224" w:rsidRPr="00E15ADF" w:rsidRDefault="00800224" w:rsidP="00E15ADF">
      <w:pPr>
        <w:contextualSpacing/>
        <w:jc w:val="both"/>
        <w:rPr>
          <w:sz w:val="22"/>
          <w:szCs w:val="22"/>
        </w:rPr>
      </w:pPr>
    </w:p>
    <w:p w:rsidR="00302638" w:rsidRPr="00E15ADF" w:rsidRDefault="00302638" w:rsidP="00E15ADF">
      <w:pPr>
        <w:pStyle w:val="ListParagraph"/>
        <w:widowControl w:val="0"/>
        <w:numPr>
          <w:ilvl w:val="0"/>
          <w:numId w:val="2"/>
        </w:numPr>
        <w:ind w:left="284" w:right="142" w:hanging="284"/>
        <w:contextualSpacing/>
        <w:jc w:val="both"/>
        <w:rPr>
          <w:sz w:val="22"/>
          <w:szCs w:val="22"/>
          <w:lang w:val="pt-BR"/>
        </w:rPr>
      </w:pPr>
      <w:r w:rsidRPr="00E15ADF">
        <w:rPr>
          <w:sz w:val="22"/>
          <w:szCs w:val="22"/>
          <w:lang w:val="pt-BR"/>
        </w:rPr>
        <w:t>Documentul _______________________ (</w:t>
      </w:r>
      <w:r w:rsidRPr="00E15ADF">
        <w:rPr>
          <w:i/>
          <w:sz w:val="22"/>
          <w:szCs w:val="22"/>
          <w:lang w:val="pt-BR"/>
        </w:rPr>
        <w:t>tipul, seria/numărul, emitentul</w:t>
      </w:r>
      <w:r w:rsidRPr="00E15ADF">
        <w:rPr>
          <w:sz w:val="22"/>
          <w:szCs w:val="22"/>
          <w:lang w:val="pt-BR"/>
        </w:rPr>
        <w:t>) privind garanţia pentru participare, în cuantumul şi în forma stabilite de dumneavoastră prin documentaţia pentru elaborarea şi prezentarea ofertei;</w:t>
      </w:r>
    </w:p>
    <w:p w:rsidR="00302638" w:rsidRPr="00E15ADF" w:rsidRDefault="00302638" w:rsidP="00E15ADF">
      <w:pPr>
        <w:pStyle w:val="ListParagraph"/>
        <w:ind w:left="284" w:right="142"/>
        <w:contextualSpacing/>
        <w:jc w:val="both"/>
        <w:rPr>
          <w:sz w:val="22"/>
          <w:szCs w:val="22"/>
          <w:lang w:val="pt-BR"/>
        </w:rPr>
      </w:pPr>
    </w:p>
    <w:p w:rsidR="00302638" w:rsidRPr="00E15ADF" w:rsidRDefault="00302638" w:rsidP="00E15ADF">
      <w:pPr>
        <w:pStyle w:val="ListParagraph"/>
        <w:widowControl w:val="0"/>
        <w:numPr>
          <w:ilvl w:val="0"/>
          <w:numId w:val="2"/>
        </w:numPr>
        <w:ind w:left="284" w:right="142" w:hanging="284"/>
        <w:contextualSpacing/>
        <w:jc w:val="both"/>
        <w:rPr>
          <w:sz w:val="22"/>
          <w:szCs w:val="22"/>
          <w:lang w:val="pt-BR"/>
        </w:rPr>
      </w:pPr>
      <w:r w:rsidRPr="00E15ADF">
        <w:rPr>
          <w:sz w:val="22"/>
          <w:szCs w:val="22"/>
          <w:lang w:val="pt-BR"/>
        </w:rPr>
        <w:t xml:space="preserve">Coletul sigilat şi marcat în mod vizibil, conţinând, în original şi într-un număr de </w:t>
      </w:r>
      <w:r w:rsidR="008E71BC" w:rsidRPr="00E15ADF">
        <w:rPr>
          <w:sz w:val="22"/>
          <w:szCs w:val="22"/>
          <w:lang w:val="pt-BR"/>
        </w:rPr>
        <w:t>......</w:t>
      </w:r>
      <w:r w:rsidRPr="00E15ADF">
        <w:rPr>
          <w:sz w:val="22"/>
          <w:szCs w:val="22"/>
          <w:lang w:val="pt-BR"/>
        </w:rPr>
        <w:t xml:space="preserve"> copii:</w:t>
      </w:r>
    </w:p>
    <w:p w:rsidR="00302638" w:rsidRPr="00E15ADF" w:rsidRDefault="00302638" w:rsidP="00E15ADF">
      <w:pPr>
        <w:pStyle w:val="ListParagraph"/>
        <w:widowControl w:val="0"/>
        <w:numPr>
          <w:ilvl w:val="1"/>
          <w:numId w:val="2"/>
        </w:numPr>
        <w:tabs>
          <w:tab w:val="left" w:pos="284"/>
        </w:tabs>
        <w:ind w:right="142" w:hanging="1671"/>
        <w:contextualSpacing/>
        <w:jc w:val="both"/>
        <w:rPr>
          <w:sz w:val="22"/>
          <w:szCs w:val="22"/>
        </w:rPr>
      </w:pPr>
      <w:r w:rsidRPr="00E15ADF">
        <w:rPr>
          <w:sz w:val="22"/>
          <w:szCs w:val="22"/>
        </w:rPr>
        <w:t>Documentele de calificare;</w:t>
      </w:r>
    </w:p>
    <w:p w:rsidR="00302638" w:rsidRPr="00E15ADF" w:rsidRDefault="00302638" w:rsidP="00E15ADF">
      <w:pPr>
        <w:pStyle w:val="ListParagraph"/>
        <w:widowControl w:val="0"/>
        <w:numPr>
          <w:ilvl w:val="1"/>
          <w:numId w:val="2"/>
        </w:numPr>
        <w:tabs>
          <w:tab w:val="left" w:pos="284"/>
        </w:tabs>
        <w:ind w:right="142" w:hanging="1671"/>
        <w:contextualSpacing/>
        <w:jc w:val="both"/>
        <w:rPr>
          <w:sz w:val="22"/>
          <w:szCs w:val="22"/>
        </w:rPr>
      </w:pPr>
      <w:r w:rsidRPr="00E15ADF">
        <w:rPr>
          <w:sz w:val="22"/>
          <w:szCs w:val="22"/>
        </w:rPr>
        <w:t>Propunerea tehnică;</w:t>
      </w:r>
    </w:p>
    <w:p w:rsidR="00302638" w:rsidRPr="00E15ADF" w:rsidRDefault="00302638" w:rsidP="00E15ADF">
      <w:pPr>
        <w:pStyle w:val="ListParagraph"/>
        <w:widowControl w:val="0"/>
        <w:numPr>
          <w:ilvl w:val="1"/>
          <w:numId w:val="2"/>
        </w:numPr>
        <w:tabs>
          <w:tab w:val="left" w:pos="284"/>
        </w:tabs>
        <w:ind w:right="142" w:hanging="1671"/>
        <w:contextualSpacing/>
        <w:jc w:val="both"/>
        <w:rPr>
          <w:sz w:val="22"/>
          <w:szCs w:val="22"/>
        </w:rPr>
      </w:pPr>
      <w:r w:rsidRPr="00E15ADF">
        <w:rPr>
          <w:sz w:val="22"/>
          <w:szCs w:val="22"/>
        </w:rPr>
        <w:t>Propunerea financiara.</w:t>
      </w:r>
    </w:p>
    <w:p w:rsidR="00302638" w:rsidRPr="00E15ADF" w:rsidRDefault="00302638" w:rsidP="00E15ADF">
      <w:pPr>
        <w:pStyle w:val="ListParagraph"/>
        <w:ind w:left="284" w:right="142"/>
        <w:contextualSpacing/>
        <w:jc w:val="both"/>
        <w:rPr>
          <w:sz w:val="22"/>
          <w:szCs w:val="22"/>
        </w:rPr>
      </w:pPr>
    </w:p>
    <w:p w:rsidR="00302638" w:rsidRPr="00E15ADF" w:rsidRDefault="00302638" w:rsidP="00E15ADF">
      <w:pPr>
        <w:pStyle w:val="ListParagraph"/>
        <w:ind w:left="284" w:right="142"/>
        <w:contextualSpacing/>
        <w:jc w:val="both"/>
        <w:rPr>
          <w:sz w:val="22"/>
          <w:szCs w:val="22"/>
        </w:rPr>
      </w:pPr>
    </w:p>
    <w:p w:rsidR="00302638" w:rsidRPr="00E15ADF" w:rsidRDefault="00302638" w:rsidP="00E15ADF">
      <w:pPr>
        <w:pStyle w:val="ListParagraph"/>
        <w:ind w:left="284" w:right="142"/>
        <w:contextualSpacing/>
        <w:jc w:val="both"/>
        <w:rPr>
          <w:sz w:val="22"/>
          <w:szCs w:val="22"/>
        </w:rPr>
      </w:pPr>
    </w:p>
    <w:p w:rsidR="00302638" w:rsidRPr="00E15ADF" w:rsidRDefault="00302638" w:rsidP="00E15ADF">
      <w:pPr>
        <w:contextualSpacing/>
        <w:rPr>
          <w:sz w:val="22"/>
          <w:szCs w:val="22"/>
        </w:rPr>
      </w:pPr>
      <w:r w:rsidRPr="00E15ADF">
        <w:rPr>
          <w:sz w:val="22"/>
          <w:szCs w:val="22"/>
        </w:rPr>
        <w:t>Avem speranţa că oferta noastră este corespunzătoare şi vă satisface cerinţele.</w:t>
      </w:r>
    </w:p>
    <w:p w:rsidR="00302638" w:rsidRPr="00E15ADF" w:rsidRDefault="00302638" w:rsidP="00E15ADF">
      <w:pPr>
        <w:contextualSpacing/>
        <w:rPr>
          <w:sz w:val="22"/>
          <w:szCs w:val="22"/>
        </w:rPr>
      </w:pPr>
    </w:p>
    <w:p w:rsidR="00302638" w:rsidRPr="00E15ADF" w:rsidRDefault="00302638" w:rsidP="00E15ADF">
      <w:pPr>
        <w:contextualSpacing/>
        <w:rPr>
          <w:sz w:val="22"/>
          <w:szCs w:val="22"/>
        </w:rPr>
      </w:pPr>
    </w:p>
    <w:p w:rsidR="00D043F6" w:rsidRPr="00E15ADF" w:rsidRDefault="00D043F6" w:rsidP="00E15ADF">
      <w:pPr>
        <w:contextualSpacing/>
        <w:rPr>
          <w:sz w:val="22"/>
          <w:szCs w:val="22"/>
        </w:rPr>
      </w:pPr>
    </w:p>
    <w:p w:rsidR="00D043F6" w:rsidRPr="00E15ADF" w:rsidRDefault="00D043F6" w:rsidP="00E15ADF">
      <w:pPr>
        <w:contextualSpacing/>
        <w:rPr>
          <w:sz w:val="22"/>
          <w:szCs w:val="22"/>
        </w:rPr>
      </w:pPr>
      <w:r w:rsidRPr="00E15ADF">
        <w:rPr>
          <w:sz w:val="22"/>
          <w:szCs w:val="22"/>
        </w:rPr>
        <w:t xml:space="preserve">    Data completării ......................</w:t>
      </w:r>
    </w:p>
    <w:p w:rsidR="00D043F6" w:rsidRPr="00E15ADF" w:rsidRDefault="00D043F6" w:rsidP="00E15ADF">
      <w:pPr>
        <w:contextualSpacing/>
        <w:rPr>
          <w:sz w:val="22"/>
          <w:szCs w:val="22"/>
        </w:rPr>
      </w:pPr>
    </w:p>
    <w:p w:rsidR="00D043F6" w:rsidRPr="00E15ADF" w:rsidRDefault="00D043F6" w:rsidP="00E15ADF">
      <w:pPr>
        <w:ind w:left="3119"/>
        <w:contextualSpacing/>
        <w:jc w:val="center"/>
        <w:rPr>
          <w:sz w:val="22"/>
          <w:szCs w:val="22"/>
        </w:rPr>
      </w:pPr>
      <w:r w:rsidRPr="00E15ADF">
        <w:rPr>
          <w:sz w:val="22"/>
          <w:szCs w:val="22"/>
        </w:rPr>
        <w:t>Operator economic,</w:t>
      </w:r>
    </w:p>
    <w:p w:rsidR="00D043F6" w:rsidRPr="00E15ADF" w:rsidRDefault="00D043F6" w:rsidP="00E15ADF">
      <w:pPr>
        <w:ind w:left="3119"/>
        <w:contextualSpacing/>
        <w:jc w:val="center"/>
        <w:rPr>
          <w:sz w:val="22"/>
          <w:szCs w:val="22"/>
        </w:rPr>
      </w:pPr>
      <w:r w:rsidRPr="00E15ADF">
        <w:rPr>
          <w:sz w:val="22"/>
          <w:szCs w:val="22"/>
        </w:rPr>
        <w:t>_________________</w:t>
      </w:r>
    </w:p>
    <w:p w:rsidR="00D043F6" w:rsidRPr="00E15ADF" w:rsidRDefault="00D043F6" w:rsidP="00E15ADF">
      <w:pPr>
        <w:ind w:left="3119"/>
        <w:contextualSpacing/>
        <w:jc w:val="center"/>
        <w:rPr>
          <w:i/>
          <w:sz w:val="22"/>
          <w:szCs w:val="22"/>
        </w:rPr>
      </w:pPr>
      <w:r w:rsidRPr="00E15ADF">
        <w:rPr>
          <w:i/>
          <w:sz w:val="22"/>
          <w:szCs w:val="22"/>
        </w:rPr>
        <w:t>(semnatura autorizată)</w:t>
      </w:r>
    </w:p>
    <w:p w:rsidR="00D043F6" w:rsidRPr="00E15ADF" w:rsidRDefault="00D043F6" w:rsidP="00E15ADF">
      <w:pPr>
        <w:contextualSpacing/>
        <w:rPr>
          <w:sz w:val="22"/>
          <w:szCs w:val="22"/>
        </w:rPr>
      </w:pPr>
    </w:p>
    <w:p w:rsidR="00D9612E" w:rsidRPr="00E15ADF" w:rsidRDefault="00D9612E" w:rsidP="00E15ADF">
      <w:pPr>
        <w:suppressAutoHyphens w:val="0"/>
        <w:contextualSpacing/>
        <w:rPr>
          <w:sz w:val="22"/>
          <w:szCs w:val="22"/>
        </w:rPr>
      </w:pPr>
      <w:r w:rsidRPr="00E15ADF">
        <w:rPr>
          <w:sz w:val="22"/>
          <w:szCs w:val="22"/>
        </w:rPr>
        <w:br w:type="page"/>
      </w:r>
    </w:p>
    <w:p w:rsidR="00D9612E" w:rsidRPr="00E15ADF" w:rsidRDefault="00D9612E" w:rsidP="00E15ADF">
      <w:pPr>
        <w:contextualSpacing/>
        <w:jc w:val="both"/>
        <w:rPr>
          <w:sz w:val="22"/>
          <w:szCs w:val="22"/>
        </w:rPr>
      </w:pPr>
    </w:p>
    <w:p w:rsidR="00D9612E" w:rsidRPr="00E15ADF" w:rsidRDefault="00D9612E" w:rsidP="00E15ADF">
      <w:pPr>
        <w:pStyle w:val="WW-Default"/>
        <w:contextualSpacing/>
        <w:rPr>
          <w:sz w:val="22"/>
          <w:szCs w:val="22"/>
          <w:lang w:val="fr-CA"/>
        </w:rPr>
      </w:pPr>
      <w:r w:rsidRPr="00E15ADF">
        <w:rPr>
          <w:sz w:val="22"/>
          <w:szCs w:val="22"/>
          <w:lang w:val="fr-CA"/>
        </w:rPr>
        <w:t xml:space="preserve">BANCA / SOCIETATEA DE ASIGURARI </w:t>
      </w:r>
    </w:p>
    <w:p w:rsidR="00D9612E" w:rsidRPr="00E15ADF" w:rsidRDefault="00D9612E" w:rsidP="00E15ADF">
      <w:pPr>
        <w:pStyle w:val="WW-Default"/>
        <w:contextualSpacing/>
        <w:rPr>
          <w:sz w:val="22"/>
          <w:szCs w:val="22"/>
          <w:lang w:val="fr-CA"/>
        </w:rPr>
      </w:pPr>
      <w:r w:rsidRPr="00E15ADF">
        <w:rPr>
          <w:sz w:val="22"/>
          <w:szCs w:val="22"/>
          <w:lang w:val="fr-CA"/>
        </w:rPr>
        <w:t xml:space="preserve">___________________ </w:t>
      </w:r>
    </w:p>
    <w:p w:rsidR="00D9612E" w:rsidRPr="00E15ADF" w:rsidRDefault="00D9612E" w:rsidP="00E15ADF">
      <w:pPr>
        <w:pStyle w:val="WW-Default"/>
        <w:contextualSpacing/>
        <w:rPr>
          <w:i/>
          <w:iCs/>
          <w:sz w:val="22"/>
          <w:szCs w:val="22"/>
          <w:lang w:val="fr-CA"/>
        </w:rPr>
      </w:pPr>
      <w:r w:rsidRPr="00E15ADF">
        <w:rPr>
          <w:i/>
          <w:iCs/>
          <w:sz w:val="22"/>
          <w:szCs w:val="22"/>
          <w:lang w:val="fr-CA"/>
        </w:rPr>
        <w:t xml:space="preserve">(denumirea) </w:t>
      </w:r>
    </w:p>
    <w:p w:rsidR="00D9612E" w:rsidRPr="00E15ADF" w:rsidRDefault="00D9612E" w:rsidP="00E15ADF">
      <w:pPr>
        <w:pStyle w:val="WW-Default"/>
        <w:contextualSpacing/>
        <w:jc w:val="center"/>
        <w:rPr>
          <w:b/>
          <w:bCs/>
          <w:sz w:val="22"/>
          <w:szCs w:val="22"/>
          <w:lang w:val="fr-CA"/>
        </w:rPr>
      </w:pPr>
      <w:r w:rsidRPr="00E15ADF">
        <w:rPr>
          <w:b/>
          <w:bCs/>
          <w:sz w:val="22"/>
          <w:szCs w:val="22"/>
          <w:lang w:val="fr-CA"/>
        </w:rPr>
        <w:t>GARANTIE DE PARTICIPARE</w:t>
      </w:r>
    </w:p>
    <w:p w:rsidR="00D9612E" w:rsidRPr="00E15ADF" w:rsidRDefault="00D9612E" w:rsidP="00E15ADF">
      <w:pPr>
        <w:pStyle w:val="WW-Default"/>
        <w:contextualSpacing/>
        <w:jc w:val="center"/>
        <w:rPr>
          <w:sz w:val="22"/>
          <w:szCs w:val="22"/>
          <w:lang w:val="fr-CA"/>
        </w:rPr>
      </w:pPr>
      <w:r w:rsidRPr="00E15ADF">
        <w:rPr>
          <w:sz w:val="22"/>
          <w:szCs w:val="22"/>
          <w:lang w:val="fr-CA"/>
        </w:rPr>
        <w:t>la procedura de atribuire a contractului de achizitie publica</w:t>
      </w:r>
    </w:p>
    <w:p w:rsidR="00D9612E" w:rsidRPr="00E15ADF" w:rsidRDefault="00D9612E" w:rsidP="00E15ADF">
      <w:pPr>
        <w:pStyle w:val="WW-Default"/>
        <w:contextualSpacing/>
        <w:jc w:val="center"/>
        <w:rPr>
          <w:i/>
          <w:sz w:val="22"/>
          <w:szCs w:val="22"/>
          <w:lang w:val="ro-RO"/>
        </w:rPr>
      </w:pPr>
      <w:r w:rsidRPr="00E15ADF">
        <w:rPr>
          <w:b/>
          <w:bCs/>
          <w:i/>
          <w:iCs/>
          <w:sz w:val="22"/>
          <w:szCs w:val="22"/>
          <w:lang w:val="fr-CA"/>
        </w:rPr>
        <w:t>…………………………………</w:t>
      </w:r>
      <w:r w:rsidRPr="00E15ADF">
        <w:rPr>
          <w:sz w:val="22"/>
          <w:szCs w:val="22"/>
          <w:lang w:val="ro-RO"/>
        </w:rPr>
        <w:t>(</w:t>
      </w:r>
      <w:r w:rsidRPr="00E15ADF">
        <w:rPr>
          <w:i/>
          <w:sz w:val="22"/>
          <w:szCs w:val="22"/>
          <w:lang w:val="ro-RO"/>
        </w:rPr>
        <w:t>se va completa cu denumirea obiectivului)</w:t>
      </w:r>
    </w:p>
    <w:p w:rsidR="00D9612E" w:rsidRPr="00E15ADF" w:rsidRDefault="00D9612E" w:rsidP="00E15ADF">
      <w:pPr>
        <w:pStyle w:val="WW-Default"/>
        <w:contextualSpacing/>
        <w:jc w:val="center"/>
        <w:rPr>
          <w:sz w:val="22"/>
          <w:szCs w:val="22"/>
          <w:lang w:val="fr-CA"/>
        </w:rPr>
      </w:pPr>
    </w:p>
    <w:p w:rsidR="00D9612E" w:rsidRPr="00E15ADF" w:rsidRDefault="00D9612E" w:rsidP="00E15ADF">
      <w:pPr>
        <w:pStyle w:val="WW-Default"/>
        <w:contextualSpacing/>
        <w:jc w:val="center"/>
        <w:rPr>
          <w:b/>
          <w:bCs/>
          <w:sz w:val="22"/>
          <w:szCs w:val="22"/>
          <w:lang w:val="fr-CA"/>
        </w:rPr>
      </w:pPr>
      <w:r w:rsidRPr="00E15ADF">
        <w:rPr>
          <w:sz w:val="22"/>
          <w:szCs w:val="22"/>
          <w:lang w:val="fr-CA"/>
        </w:rPr>
        <w:t xml:space="preserve">Catre: </w:t>
      </w:r>
      <w:r w:rsidR="00800224" w:rsidRPr="00E15ADF">
        <w:rPr>
          <w:b/>
          <w:sz w:val="22"/>
          <w:szCs w:val="22"/>
        </w:rPr>
        <w:t>R.N.P. ROMSILVA – ADMINISTRAŢIA PARCULUI NATURAL MUNŢII MARAMUREŞULUI</w:t>
      </w:r>
    </w:p>
    <w:p w:rsidR="00D9612E" w:rsidRPr="00E15ADF" w:rsidRDefault="00D9612E" w:rsidP="00E15ADF">
      <w:pPr>
        <w:pStyle w:val="WW-Default"/>
        <w:contextualSpacing/>
        <w:jc w:val="center"/>
        <w:rPr>
          <w:b/>
          <w:bCs/>
          <w:sz w:val="22"/>
          <w:szCs w:val="22"/>
          <w:lang w:val="fr-CA"/>
        </w:rPr>
      </w:pPr>
      <w:r w:rsidRPr="00E15ADF">
        <w:rPr>
          <w:b/>
          <w:bCs/>
          <w:sz w:val="22"/>
          <w:szCs w:val="22"/>
          <w:lang w:val="fr-CA"/>
        </w:rPr>
        <w:t>…….(se va completa adresa)</w:t>
      </w:r>
      <w:r w:rsidR="00800224" w:rsidRPr="00E15ADF">
        <w:rPr>
          <w:b/>
          <w:bCs/>
          <w:sz w:val="22"/>
          <w:szCs w:val="22"/>
          <w:lang w:val="fr-CA"/>
        </w:rPr>
        <w:t>……</w:t>
      </w:r>
    </w:p>
    <w:p w:rsidR="00D9612E" w:rsidRPr="00E15ADF" w:rsidRDefault="00D9612E" w:rsidP="00E15ADF">
      <w:pPr>
        <w:pStyle w:val="WW-Default"/>
        <w:contextualSpacing/>
        <w:jc w:val="center"/>
        <w:rPr>
          <w:sz w:val="22"/>
          <w:szCs w:val="22"/>
          <w:lang w:val="fr-CA"/>
        </w:rPr>
      </w:pPr>
    </w:p>
    <w:p w:rsidR="00D9612E" w:rsidRPr="00E15ADF" w:rsidRDefault="00D9612E" w:rsidP="00E15ADF">
      <w:pPr>
        <w:contextualSpacing/>
        <w:rPr>
          <w:i/>
          <w:iCs/>
          <w:sz w:val="22"/>
          <w:szCs w:val="22"/>
        </w:rPr>
      </w:pPr>
      <w:r w:rsidRPr="00E15ADF">
        <w:rPr>
          <w:sz w:val="22"/>
          <w:szCs w:val="22"/>
        </w:rPr>
        <w:t>Cu privire la procedura pentru atribuirea contractului: ……………..</w:t>
      </w:r>
      <w:r w:rsidRPr="00E15ADF">
        <w:rPr>
          <w:b/>
          <w:sz w:val="22"/>
          <w:szCs w:val="22"/>
        </w:rPr>
        <w:t>.............................</w:t>
      </w:r>
      <w:r w:rsidRPr="00E15ADF">
        <w:rPr>
          <w:sz w:val="22"/>
          <w:szCs w:val="22"/>
        </w:rPr>
        <w:t>(</w:t>
      </w:r>
      <w:r w:rsidRPr="00E15ADF">
        <w:rPr>
          <w:i/>
          <w:sz w:val="22"/>
          <w:szCs w:val="22"/>
        </w:rPr>
        <w:t>se va completa cu denumirea obiectivului</w:t>
      </w:r>
      <w:r w:rsidRPr="00E15ADF">
        <w:rPr>
          <w:b/>
          <w:sz w:val="22"/>
          <w:szCs w:val="22"/>
        </w:rPr>
        <w:t xml:space="preserve"> </w:t>
      </w:r>
      <w:r w:rsidRPr="00E15ADF">
        <w:rPr>
          <w:b/>
          <w:i/>
          <w:sz w:val="22"/>
          <w:szCs w:val="22"/>
        </w:rPr>
        <w:t xml:space="preserve">, </w:t>
      </w:r>
      <w:r w:rsidRPr="00E15ADF">
        <w:rPr>
          <w:sz w:val="22"/>
          <w:szCs w:val="22"/>
        </w:rPr>
        <w:t>noi ___________________________, avand sediul inregistrat la ________________________________, (</w:t>
      </w:r>
      <w:r w:rsidRPr="00E15ADF">
        <w:rPr>
          <w:i/>
          <w:iCs/>
          <w:sz w:val="22"/>
          <w:szCs w:val="22"/>
        </w:rPr>
        <w:t xml:space="preserve">denumirea bancii/ societatii de asigurari)  (adresa bancii/ societatii de asigurari) </w:t>
      </w:r>
    </w:p>
    <w:p w:rsidR="00D9612E" w:rsidRPr="00E15ADF" w:rsidRDefault="00D9612E" w:rsidP="00E15ADF">
      <w:pPr>
        <w:pStyle w:val="WW-Default"/>
        <w:contextualSpacing/>
        <w:jc w:val="both"/>
        <w:rPr>
          <w:sz w:val="22"/>
          <w:szCs w:val="22"/>
          <w:lang w:val="fr-CA"/>
        </w:rPr>
      </w:pPr>
    </w:p>
    <w:p w:rsidR="00D9612E" w:rsidRPr="00E15ADF" w:rsidRDefault="00D9612E" w:rsidP="00E15ADF">
      <w:pPr>
        <w:pStyle w:val="WW-Default"/>
        <w:contextualSpacing/>
        <w:jc w:val="both"/>
        <w:rPr>
          <w:sz w:val="22"/>
          <w:szCs w:val="22"/>
          <w:lang w:val="fr-CA"/>
        </w:rPr>
      </w:pPr>
      <w:r w:rsidRPr="00E15ADF">
        <w:rPr>
          <w:sz w:val="22"/>
          <w:szCs w:val="22"/>
          <w:lang w:val="fr-CA"/>
        </w:rPr>
        <w:t xml:space="preserve">ne obligam in mod irevocabil si neconditionat fata de </w:t>
      </w:r>
      <w:r w:rsidR="00800224" w:rsidRPr="00E15ADF">
        <w:rPr>
          <w:b/>
          <w:sz w:val="22"/>
          <w:szCs w:val="22"/>
        </w:rPr>
        <w:t>R.N.P. ROMSILVA – ADMINISTRAŢIA PARCULUI NATURAL MUNŢII MARAMUREŞULUI</w:t>
      </w:r>
      <w:r w:rsidR="00800224" w:rsidRPr="00E15ADF">
        <w:rPr>
          <w:sz w:val="22"/>
          <w:szCs w:val="22"/>
          <w:lang w:val="fr-CA"/>
        </w:rPr>
        <w:t xml:space="preserve"> </w:t>
      </w:r>
      <w:r w:rsidRPr="00E15ADF">
        <w:rPr>
          <w:sz w:val="22"/>
          <w:szCs w:val="22"/>
          <w:lang w:val="fr-CA"/>
        </w:rPr>
        <w:t xml:space="preserve">sa plătim suma de__________________________, la prima sa cerere </w:t>
      </w:r>
    </w:p>
    <w:p w:rsidR="00D9612E" w:rsidRPr="00E15ADF" w:rsidRDefault="00D9612E" w:rsidP="00E15ADF">
      <w:pPr>
        <w:pStyle w:val="WW-Default"/>
        <w:contextualSpacing/>
        <w:jc w:val="both"/>
        <w:rPr>
          <w:i/>
          <w:iCs/>
          <w:sz w:val="22"/>
          <w:szCs w:val="22"/>
          <w:lang w:val="fr-CA"/>
        </w:rPr>
      </w:pPr>
      <w:r w:rsidRPr="00E15ADF">
        <w:rPr>
          <w:i/>
          <w:iCs/>
          <w:sz w:val="22"/>
          <w:szCs w:val="22"/>
          <w:lang w:val="fr-CA"/>
        </w:rPr>
        <w:t xml:space="preserve">(in litere si in cifre) </w:t>
      </w:r>
    </w:p>
    <w:p w:rsidR="00D9612E" w:rsidRPr="00E15ADF" w:rsidRDefault="00D9612E" w:rsidP="00E15ADF">
      <w:pPr>
        <w:pStyle w:val="WW-Default"/>
        <w:contextualSpacing/>
        <w:jc w:val="both"/>
        <w:rPr>
          <w:i/>
          <w:iCs/>
          <w:sz w:val="22"/>
          <w:szCs w:val="22"/>
          <w:lang w:val="fr-CA"/>
        </w:rPr>
      </w:pPr>
      <w:r w:rsidRPr="00E15ADF">
        <w:rPr>
          <w:sz w:val="22"/>
          <w:szCs w:val="22"/>
          <w:lang w:val="fr-CA"/>
        </w:rPr>
        <w:t xml:space="preserve">scrisa, pe baza declaratiei acesteia cu privire la culpa ofertantului si fara ca aceasta sa aiba obligatia de a-si motiva cererea respectiva sau conditionat, dupa constatarea culpei persoanei garantate. In cererea sa autoritatea contractanta va preciza ca suma ceruta de ea si datorata ei este din cauza existentei uneia sau mai multora dintre situatiile următoare: </w:t>
      </w:r>
    </w:p>
    <w:p w:rsidR="00D9612E" w:rsidRPr="00E15ADF" w:rsidRDefault="00D9612E" w:rsidP="00E15ADF">
      <w:pPr>
        <w:pStyle w:val="WW-Default"/>
        <w:contextualSpacing/>
        <w:jc w:val="both"/>
        <w:rPr>
          <w:sz w:val="22"/>
          <w:szCs w:val="22"/>
          <w:lang w:val="fr-CA"/>
        </w:rPr>
      </w:pPr>
      <w:r w:rsidRPr="00E15ADF">
        <w:rPr>
          <w:sz w:val="22"/>
          <w:szCs w:val="22"/>
          <w:lang w:val="fr-CA"/>
        </w:rPr>
        <w:t xml:space="preserve">a) ofertantul __________________________ si-a retras oferta in perioada de valabilitate a acesteia; </w:t>
      </w:r>
    </w:p>
    <w:p w:rsidR="00D9612E" w:rsidRPr="00E15ADF" w:rsidRDefault="00D9612E" w:rsidP="00E15ADF">
      <w:pPr>
        <w:pStyle w:val="WW-Default"/>
        <w:contextualSpacing/>
        <w:jc w:val="both"/>
        <w:rPr>
          <w:i/>
          <w:iCs/>
          <w:sz w:val="22"/>
          <w:szCs w:val="22"/>
          <w:lang w:val="fr-CA"/>
        </w:rPr>
      </w:pPr>
      <w:r w:rsidRPr="00E15ADF">
        <w:rPr>
          <w:i/>
          <w:iCs/>
          <w:sz w:val="22"/>
          <w:szCs w:val="22"/>
          <w:lang w:val="fr-CA"/>
        </w:rPr>
        <w:t xml:space="preserve">(numele complet al Ofertantului, iar in cazul asocierii denumirea asocierii) </w:t>
      </w:r>
    </w:p>
    <w:p w:rsidR="00D9612E" w:rsidRPr="00E15ADF" w:rsidRDefault="00D9612E" w:rsidP="00E15ADF">
      <w:pPr>
        <w:pStyle w:val="WW-Default"/>
        <w:contextualSpacing/>
        <w:jc w:val="both"/>
        <w:rPr>
          <w:sz w:val="22"/>
          <w:szCs w:val="22"/>
          <w:lang w:val="fr-CA"/>
        </w:rPr>
      </w:pPr>
      <w:r w:rsidRPr="00E15ADF">
        <w:rPr>
          <w:sz w:val="22"/>
          <w:szCs w:val="22"/>
          <w:lang w:val="fr-CA"/>
        </w:rPr>
        <w:t xml:space="preserve">b) oferta sa fiind stabilita castigatoare, ofertantul ____________________________nu a constituit </w:t>
      </w:r>
    </w:p>
    <w:p w:rsidR="00D9612E" w:rsidRPr="00E15ADF" w:rsidRDefault="00D9612E" w:rsidP="00E15ADF">
      <w:pPr>
        <w:pStyle w:val="WW-Default"/>
        <w:contextualSpacing/>
        <w:jc w:val="both"/>
        <w:rPr>
          <w:i/>
          <w:iCs/>
          <w:sz w:val="22"/>
          <w:szCs w:val="22"/>
        </w:rPr>
      </w:pPr>
      <w:r w:rsidRPr="00E15ADF">
        <w:rPr>
          <w:i/>
          <w:iCs/>
          <w:sz w:val="22"/>
          <w:szCs w:val="22"/>
          <w:lang w:val="fr-CA"/>
        </w:rPr>
        <w:t xml:space="preserve">                                      </w:t>
      </w:r>
      <w:r w:rsidRPr="00E15ADF">
        <w:rPr>
          <w:i/>
          <w:iCs/>
          <w:sz w:val="22"/>
          <w:szCs w:val="22"/>
        </w:rPr>
        <w:t xml:space="preserve">(numele complet al Ofertantului, iar in cazul asocierii denumirea asocierii) </w:t>
      </w:r>
    </w:p>
    <w:p w:rsidR="00D9612E" w:rsidRPr="00E15ADF" w:rsidRDefault="00D9612E" w:rsidP="00E15ADF">
      <w:pPr>
        <w:pStyle w:val="WW-Default"/>
        <w:contextualSpacing/>
        <w:jc w:val="both"/>
        <w:rPr>
          <w:sz w:val="22"/>
          <w:szCs w:val="22"/>
          <w:lang w:val="fr-CA"/>
        </w:rPr>
      </w:pPr>
      <w:r w:rsidRPr="00E15ADF">
        <w:rPr>
          <w:sz w:val="22"/>
          <w:szCs w:val="22"/>
          <w:lang w:val="fr-CA"/>
        </w:rPr>
        <w:t xml:space="preserve">garantia de buna executie in perioada de valabilitate a ofertei si, oricum, nu mai târziu de 15 zile de la semnarea contractului; </w:t>
      </w:r>
    </w:p>
    <w:p w:rsidR="00D9612E" w:rsidRPr="00E15ADF" w:rsidRDefault="00D9612E" w:rsidP="00E15ADF">
      <w:pPr>
        <w:pStyle w:val="WW-Default"/>
        <w:contextualSpacing/>
        <w:jc w:val="both"/>
        <w:rPr>
          <w:sz w:val="22"/>
          <w:szCs w:val="22"/>
          <w:lang w:val="fr-CA"/>
        </w:rPr>
      </w:pPr>
      <w:r w:rsidRPr="00E15ADF">
        <w:rPr>
          <w:sz w:val="22"/>
          <w:szCs w:val="22"/>
          <w:lang w:val="fr-CA"/>
        </w:rPr>
        <w:t xml:space="preserve">c) oferta sa fiind stabilita castigatoare, ofertantul _____________________________ a refuzat </w:t>
      </w:r>
    </w:p>
    <w:p w:rsidR="00D9612E" w:rsidRPr="00E15ADF" w:rsidRDefault="00D9612E" w:rsidP="00E15ADF">
      <w:pPr>
        <w:pStyle w:val="WW-Default"/>
        <w:contextualSpacing/>
        <w:jc w:val="both"/>
        <w:rPr>
          <w:i/>
          <w:iCs/>
          <w:sz w:val="22"/>
          <w:szCs w:val="22"/>
        </w:rPr>
      </w:pPr>
      <w:r w:rsidRPr="00E15ADF">
        <w:rPr>
          <w:i/>
          <w:iCs/>
          <w:sz w:val="22"/>
          <w:szCs w:val="22"/>
          <w:lang w:val="fr-CA"/>
        </w:rPr>
        <w:t xml:space="preserve">                                     </w:t>
      </w:r>
      <w:r w:rsidRPr="00E15ADF">
        <w:rPr>
          <w:i/>
          <w:iCs/>
          <w:sz w:val="22"/>
          <w:szCs w:val="22"/>
        </w:rPr>
        <w:t xml:space="preserve">(numele complet al Ofertantului, iar in cazul asocierii denumirea asocierii) </w:t>
      </w:r>
    </w:p>
    <w:p w:rsidR="00D9612E" w:rsidRPr="00E15ADF" w:rsidRDefault="00D9612E" w:rsidP="00E15ADF">
      <w:pPr>
        <w:pStyle w:val="WW-Default"/>
        <w:contextualSpacing/>
        <w:jc w:val="both"/>
        <w:rPr>
          <w:sz w:val="22"/>
          <w:szCs w:val="22"/>
          <w:lang w:val="fr-CA"/>
        </w:rPr>
      </w:pPr>
      <w:r w:rsidRPr="00E15ADF">
        <w:rPr>
          <w:sz w:val="22"/>
          <w:szCs w:val="22"/>
          <w:lang w:val="fr-CA"/>
        </w:rPr>
        <w:t xml:space="preserve">sa semneze contractul de achizitie publica in perioada de valabilitate a ofertei; </w:t>
      </w:r>
    </w:p>
    <w:p w:rsidR="00D9612E" w:rsidRPr="00E15ADF" w:rsidRDefault="00D9612E" w:rsidP="00E15ADF">
      <w:pPr>
        <w:pStyle w:val="WW-Default"/>
        <w:contextualSpacing/>
        <w:jc w:val="both"/>
        <w:rPr>
          <w:sz w:val="22"/>
          <w:szCs w:val="22"/>
          <w:lang w:val="fr-CA"/>
        </w:rPr>
      </w:pPr>
    </w:p>
    <w:p w:rsidR="00D9612E" w:rsidRPr="00E15ADF" w:rsidRDefault="00D9612E" w:rsidP="00E15ADF">
      <w:pPr>
        <w:pStyle w:val="WW-Default"/>
        <w:contextualSpacing/>
        <w:jc w:val="both"/>
        <w:rPr>
          <w:sz w:val="22"/>
          <w:szCs w:val="22"/>
          <w:lang w:val="fr-CA"/>
        </w:rPr>
      </w:pPr>
      <w:r w:rsidRPr="00E15ADF">
        <w:rPr>
          <w:sz w:val="22"/>
          <w:szCs w:val="22"/>
          <w:lang w:val="fr-CA"/>
        </w:rPr>
        <w:t>Deasemenea, noi ______(</w:t>
      </w:r>
      <w:r w:rsidRPr="00E15ADF">
        <w:rPr>
          <w:i/>
          <w:sz w:val="22"/>
          <w:szCs w:val="22"/>
          <w:lang w:val="fr-CA"/>
        </w:rPr>
        <w:t>denumirea bancii/societatii de asigurari</w:t>
      </w:r>
      <w:r w:rsidRPr="00E15ADF">
        <w:rPr>
          <w:sz w:val="22"/>
          <w:szCs w:val="22"/>
          <w:lang w:val="fr-CA"/>
        </w:rPr>
        <w:t>) ne obligam in mod neconditionat si irevocabil sa platim in favoarea Autoritatii Contractante, la prima sa cerere de plata, orice sume solicitate de catre aceasta in baza art 278</w:t>
      </w:r>
      <w:r w:rsidRPr="00E15ADF">
        <w:rPr>
          <w:sz w:val="22"/>
          <w:szCs w:val="22"/>
          <w:vertAlign w:val="superscript"/>
          <w:lang w:val="fr-CA"/>
        </w:rPr>
        <w:t>1</w:t>
      </w:r>
      <w:r w:rsidRPr="00E15ADF">
        <w:rPr>
          <w:sz w:val="22"/>
          <w:szCs w:val="22"/>
          <w:lang w:val="fr-CA"/>
        </w:rPr>
        <w:t xml:space="preserve"> din Ordonanta de Urgenta a Guvernului nr. 34/2006, privind atribuirea contractelor de achizitie publica, a contractelor de concesiune de lucrari publice si a contractelor de concesiune de servicii, cu modificarile si completarile ulterioare. Plata se va face in termenul mentionat in cererea de plata si fara nici o alta formalitate suplimentara din partea Autoritatii Contractante. </w:t>
      </w:r>
    </w:p>
    <w:p w:rsidR="00D9612E" w:rsidRPr="00E15ADF" w:rsidRDefault="00D9612E" w:rsidP="00E15ADF">
      <w:pPr>
        <w:pStyle w:val="WW-Default"/>
        <w:contextualSpacing/>
        <w:jc w:val="both"/>
        <w:rPr>
          <w:sz w:val="22"/>
          <w:szCs w:val="22"/>
          <w:lang w:val="fr-CA"/>
        </w:rPr>
      </w:pPr>
      <w:r w:rsidRPr="00E15ADF">
        <w:rPr>
          <w:sz w:val="22"/>
          <w:szCs w:val="22"/>
          <w:lang w:val="fr-CA"/>
        </w:rPr>
        <w:t xml:space="preserve">Prezenta garantie este valabila pana la data de ______________________. </w:t>
      </w:r>
    </w:p>
    <w:p w:rsidR="00D9612E" w:rsidRPr="00E15ADF" w:rsidRDefault="00D9612E" w:rsidP="00E15ADF">
      <w:pPr>
        <w:pStyle w:val="WW-Default"/>
        <w:contextualSpacing/>
        <w:jc w:val="both"/>
        <w:rPr>
          <w:sz w:val="22"/>
          <w:szCs w:val="22"/>
          <w:lang w:val="fr-CA"/>
        </w:rPr>
      </w:pPr>
      <w:r w:rsidRPr="00E15ADF">
        <w:rPr>
          <w:sz w:val="22"/>
          <w:szCs w:val="22"/>
          <w:lang w:val="fr-CA"/>
        </w:rPr>
        <w:t xml:space="preserve">In cazul in care partile contractante sunt de acord sa prelungească perioada de valabilitate a garantiei sau sa modifice unele prevederi contractuale care au efecte asupra angajamentului societatii, se va obtine acordul nostru prealabil; in caz contrar prezenta garantie de participare isi pierde valabilitatea. </w:t>
      </w:r>
    </w:p>
    <w:p w:rsidR="00D9612E" w:rsidRPr="00E15ADF" w:rsidRDefault="00D9612E" w:rsidP="00E15ADF">
      <w:pPr>
        <w:pStyle w:val="WW-Default"/>
        <w:contextualSpacing/>
        <w:jc w:val="both"/>
        <w:rPr>
          <w:sz w:val="22"/>
          <w:szCs w:val="22"/>
          <w:lang w:val="fr-CA"/>
        </w:rPr>
      </w:pPr>
      <w:r w:rsidRPr="00E15ADF">
        <w:rPr>
          <w:sz w:val="22"/>
          <w:szCs w:val="22"/>
          <w:lang w:val="fr-CA"/>
        </w:rPr>
        <w:t xml:space="preserve">Legea aplicabila prezentei garantii de participare este legea romana. </w:t>
      </w:r>
    </w:p>
    <w:p w:rsidR="00D9612E" w:rsidRPr="00E15ADF" w:rsidRDefault="00D9612E" w:rsidP="00E15ADF">
      <w:pPr>
        <w:pStyle w:val="WW-Default"/>
        <w:contextualSpacing/>
        <w:jc w:val="both"/>
        <w:rPr>
          <w:sz w:val="22"/>
          <w:szCs w:val="22"/>
          <w:lang w:val="fr-CA"/>
        </w:rPr>
      </w:pPr>
      <w:r w:rsidRPr="00E15ADF">
        <w:rPr>
          <w:sz w:val="22"/>
          <w:szCs w:val="22"/>
          <w:lang w:val="fr-CA"/>
        </w:rPr>
        <w:t xml:space="preserve">Competente sa solutioneze orice disputa izvorâta in legătura cu prezenta garantie de participare sunt instantele judecătoresti romane. </w:t>
      </w:r>
    </w:p>
    <w:p w:rsidR="00D9612E" w:rsidRPr="00E15ADF" w:rsidRDefault="00D9612E" w:rsidP="00E15ADF">
      <w:pPr>
        <w:pStyle w:val="WW-Default"/>
        <w:contextualSpacing/>
        <w:jc w:val="both"/>
        <w:rPr>
          <w:sz w:val="22"/>
          <w:szCs w:val="22"/>
          <w:lang w:val="fr-CA"/>
        </w:rPr>
      </w:pPr>
    </w:p>
    <w:p w:rsidR="00D9612E" w:rsidRPr="00E15ADF" w:rsidRDefault="00D9612E" w:rsidP="00E15ADF">
      <w:pPr>
        <w:pStyle w:val="WW-Default"/>
        <w:contextualSpacing/>
        <w:jc w:val="both"/>
        <w:rPr>
          <w:sz w:val="22"/>
          <w:szCs w:val="22"/>
          <w:lang w:val="fr-CA"/>
        </w:rPr>
      </w:pPr>
      <w:r w:rsidRPr="00E15ADF">
        <w:rPr>
          <w:sz w:val="22"/>
          <w:szCs w:val="22"/>
          <w:lang w:val="fr-CA"/>
        </w:rPr>
        <w:t xml:space="preserve">Parafata de Banca / Societate de Asigurări __________ in ziua _______ luna _______ anul __________ </w:t>
      </w:r>
    </w:p>
    <w:p w:rsidR="00D9612E" w:rsidRPr="00E15ADF" w:rsidRDefault="00D9612E" w:rsidP="00E15ADF">
      <w:pPr>
        <w:tabs>
          <w:tab w:val="center" w:pos="7020"/>
        </w:tabs>
        <w:contextualSpacing/>
        <w:rPr>
          <w:sz w:val="22"/>
          <w:szCs w:val="22"/>
        </w:rPr>
      </w:pPr>
      <w:r w:rsidRPr="00E15ADF">
        <w:rPr>
          <w:sz w:val="22"/>
          <w:szCs w:val="22"/>
        </w:rPr>
        <w:t>(semnatura si stampila organismului care elibereaza aceasta garantie de participare)</w:t>
      </w:r>
    </w:p>
    <w:p w:rsidR="00D9612E" w:rsidRPr="00E15ADF" w:rsidRDefault="00D9612E" w:rsidP="00E15ADF">
      <w:pPr>
        <w:contextualSpacing/>
        <w:rPr>
          <w:sz w:val="22"/>
          <w:szCs w:val="22"/>
        </w:rPr>
      </w:pPr>
    </w:p>
    <w:p w:rsidR="00D9612E" w:rsidRPr="00E15ADF" w:rsidRDefault="00D9612E" w:rsidP="00E15ADF">
      <w:pPr>
        <w:suppressAutoHyphens w:val="0"/>
        <w:contextualSpacing/>
        <w:rPr>
          <w:i/>
          <w:sz w:val="22"/>
          <w:szCs w:val="22"/>
        </w:rPr>
      </w:pPr>
      <w:r w:rsidRPr="00E15ADF">
        <w:rPr>
          <w:i/>
          <w:sz w:val="22"/>
          <w:szCs w:val="22"/>
        </w:rPr>
        <w:br w:type="page"/>
      </w:r>
    </w:p>
    <w:p w:rsidR="00D043F6" w:rsidRPr="00E15ADF" w:rsidRDefault="00D043F6" w:rsidP="00E15ADF">
      <w:pPr>
        <w:contextualSpacing/>
        <w:jc w:val="both"/>
        <w:rPr>
          <w:sz w:val="22"/>
          <w:szCs w:val="22"/>
        </w:rPr>
      </w:pPr>
    </w:p>
    <w:p w:rsidR="00D043F6" w:rsidRPr="00E15ADF" w:rsidRDefault="00D043F6" w:rsidP="00E15ADF">
      <w:pPr>
        <w:pStyle w:val="WW-Default"/>
        <w:contextualSpacing/>
        <w:rPr>
          <w:sz w:val="22"/>
          <w:szCs w:val="22"/>
          <w:lang w:val="fr-CA"/>
        </w:rPr>
      </w:pPr>
      <w:r w:rsidRPr="00E15ADF">
        <w:rPr>
          <w:sz w:val="22"/>
          <w:szCs w:val="22"/>
          <w:lang w:val="fr-CA"/>
        </w:rPr>
        <w:t xml:space="preserve">BANCA </w:t>
      </w:r>
    </w:p>
    <w:p w:rsidR="00D043F6" w:rsidRPr="00E15ADF" w:rsidRDefault="00D043F6" w:rsidP="00E15ADF">
      <w:pPr>
        <w:pStyle w:val="WW-Default"/>
        <w:contextualSpacing/>
        <w:rPr>
          <w:sz w:val="22"/>
          <w:szCs w:val="22"/>
          <w:lang w:val="fr-CA"/>
        </w:rPr>
      </w:pPr>
      <w:r w:rsidRPr="00E15ADF">
        <w:rPr>
          <w:sz w:val="22"/>
          <w:szCs w:val="22"/>
          <w:lang w:val="fr-CA"/>
        </w:rPr>
        <w:t xml:space="preserve">___________________ </w:t>
      </w:r>
    </w:p>
    <w:p w:rsidR="00D9612E" w:rsidRPr="00E15ADF" w:rsidRDefault="00D043F6" w:rsidP="00E15ADF">
      <w:pPr>
        <w:contextualSpacing/>
        <w:jc w:val="both"/>
        <w:rPr>
          <w:sz w:val="22"/>
          <w:szCs w:val="22"/>
        </w:rPr>
      </w:pPr>
      <w:r w:rsidRPr="00E15ADF">
        <w:rPr>
          <w:i/>
          <w:iCs/>
          <w:sz w:val="22"/>
          <w:szCs w:val="22"/>
          <w:lang w:val="fr-CA"/>
        </w:rPr>
        <w:t>(denumirea)</w:t>
      </w:r>
    </w:p>
    <w:p w:rsidR="00D9612E" w:rsidRPr="00E15ADF" w:rsidRDefault="00D9612E" w:rsidP="00E15ADF">
      <w:pPr>
        <w:contextualSpacing/>
        <w:jc w:val="both"/>
        <w:rPr>
          <w:sz w:val="22"/>
          <w:szCs w:val="22"/>
        </w:rPr>
      </w:pPr>
    </w:p>
    <w:p w:rsidR="00D9612E" w:rsidRPr="00E15ADF" w:rsidRDefault="00D9612E" w:rsidP="00E15ADF">
      <w:pPr>
        <w:contextualSpacing/>
        <w:jc w:val="both"/>
        <w:rPr>
          <w:sz w:val="22"/>
          <w:szCs w:val="22"/>
        </w:rPr>
      </w:pPr>
    </w:p>
    <w:p w:rsidR="00D9612E" w:rsidRPr="00E15ADF" w:rsidRDefault="00D9612E" w:rsidP="00E15ADF">
      <w:pPr>
        <w:contextualSpacing/>
        <w:jc w:val="center"/>
        <w:rPr>
          <w:b/>
          <w:sz w:val="22"/>
          <w:szCs w:val="22"/>
        </w:rPr>
      </w:pPr>
      <w:r w:rsidRPr="00E15ADF">
        <w:rPr>
          <w:b/>
          <w:sz w:val="22"/>
          <w:szCs w:val="22"/>
        </w:rPr>
        <w:t>SCRISOARE DE GARANŢIE BANCARĂ DE BUNĂ EXECUŢIE</w:t>
      </w:r>
    </w:p>
    <w:p w:rsidR="00D9612E" w:rsidRPr="00E15ADF" w:rsidRDefault="00D9612E" w:rsidP="00E15ADF">
      <w:pPr>
        <w:contextualSpacing/>
        <w:jc w:val="center"/>
        <w:rPr>
          <w:sz w:val="22"/>
          <w:szCs w:val="22"/>
        </w:rPr>
      </w:pPr>
    </w:p>
    <w:p w:rsidR="00D9612E" w:rsidRPr="00E15ADF" w:rsidRDefault="00D9612E" w:rsidP="00E15ADF">
      <w:pPr>
        <w:contextualSpacing/>
        <w:jc w:val="center"/>
        <w:rPr>
          <w:sz w:val="22"/>
          <w:szCs w:val="22"/>
        </w:rPr>
      </w:pPr>
    </w:p>
    <w:p w:rsidR="00D9612E" w:rsidRPr="00E15ADF" w:rsidRDefault="00D9612E" w:rsidP="00E15ADF">
      <w:pPr>
        <w:ind w:firstLine="720"/>
        <w:contextualSpacing/>
        <w:jc w:val="both"/>
        <w:rPr>
          <w:sz w:val="22"/>
          <w:szCs w:val="22"/>
        </w:rPr>
      </w:pPr>
    </w:p>
    <w:p w:rsidR="00D9612E" w:rsidRPr="00E15ADF" w:rsidRDefault="00D9612E" w:rsidP="00E15ADF">
      <w:pPr>
        <w:ind w:firstLine="720"/>
        <w:contextualSpacing/>
        <w:jc w:val="both"/>
        <w:rPr>
          <w:sz w:val="22"/>
          <w:szCs w:val="22"/>
        </w:rPr>
      </w:pPr>
    </w:p>
    <w:p w:rsidR="00D9612E" w:rsidRPr="00E15ADF" w:rsidRDefault="00D9612E" w:rsidP="00E15ADF">
      <w:pPr>
        <w:ind w:firstLine="720"/>
        <w:contextualSpacing/>
        <w:jc w:val="both"/>
        <w:rPr>
          <w:sz w:val="22"/>
          <w:szCs w:val="22"/>
        </w:rPr>
      </w:pPr>
    </w:p>
    <w:p w:rsidR="00D9612E" w:rsidRPr="00E15ADF" w:rsidRDefault="00D9612E" w:rsidP="00E15ADF">
      <w:pPr>
        <w:ind w:firstLine="720"/>
        <w:contextualSpacing/>
        <w:jc w:val="both"/>
        <w:rPr>
          <w:sz w:val="22"/>
          <w:szCs w:val="22"/>
        </w:rPr>
      </w:pPr>
      <w:r w:rsidRPr="00E15ADF">
        <w:rPr>
          <w:sz w:val="22"/>
          <w:szCs w:val="22"/>
        </w:rPr>
        <w:t>Către ___________________________________________</w:t>
      </w:r>
    </w:p>
    <w:p w:rsidR="00D9612E" w:rsidRPr="00E15ADF" w:rsidRDefault="00D9612E" w:rsidP="00E15ADF">
      <w:pPr>
        <w:contextualSpacing/>
        <w:jc w:val="both"/>
        <w:rPr>
          <w:i/>
          <w:sz w:val="22"/>
          <w:szCs w:val="22"/>
        </w:rPr>
      </w:pPr>
      <w:r w:rsidRPr="00E15ADF">
        <w:rPr>
          <w:sz w:val="22"/>
          <w:szCs w:val="22"/>
        </w:rPr>
        <w:t xml:space="preserve">                              </w:t>
      </w:r>
      <w:r w:rsidRPr="00E15ADF">
        <w:rPr>
          <w:i/>
          <w:sz w:val="22"/>
          <w:szCs w:val="22"/>
        </w:rPr>
        <w:t>(denumirea autorităţii contractante şi adresa completă)</w:t>
      </w:r>
    </w:p>
    <w:p w:rsidR="00D9612E" w:rsidRPr="00E15ADF" w:rsidRDefault="00D9612E" w:rsidP="00E15ADF">
      <w:pPr>
        <w:contextualSpacing/>
        <w:jc w:val="both"/>
        <w:rPr>
          <w:sz w:val="22"/>
          <w:szCs w:val="22"/>
        </w:rPr>
      </w:pPr>
    </w:p>
    <w:p w:rsidR="00D9612E" w:rsidRPr="00E15ADF" w:rsidRDefault="00D9612E" w:rsidP="00E15ADF">
      <w:pPr>
        <w:ind w:firstLine="720"/>
        <w:contextualSpacing/>
        <w:jc w:val="both"/>
        <w:rPr>
          <w:sz w:val="22"/>
          <w:szCs w:val="22"/>
        </w:rPr>
      </w:pPr>
      <w:r w:rsidRPr="00E15ADF">
        <w:rPr>
          <w:sz w:val="22"/>
          <w:szCs w:val="22"/>
        </w:rPr>
        <w:t>Cu privire la contractul de achiziţie publică __________________________, încheiat între __________________, în calitate de contractant, şi _____________   ,</w:t>
      </w:r>
    </w:p>
    <w:p w:rsidR="00D9612E" w:rsidRPr="00E15ADF" w:rsidRDefault="00D9612E" w:rsidP="00E15ADF">
      <w:pPr>
        <w:contextualSpacing/>
        <w:jc w:val="both"/>
        <w:rPr>
          <w:i/>
          <w:sz w:val="22"/>
          <w:szCs w:val="22"/>
        </w:rPr>
      </w:pPr>
      <w:r w:rsidRPr="00E15ADF">
        <w:rPr>
          <w:i/>
          <w:sz w:val="22"/>
          <w:szCs w:val="22"/>
        </w:rPr>
        <w:t xml:space="preserve">                          (denumirea contractului)</w:t>
      </w:r>
    </w:p>
    <w:p w:rsidR="00D9612E" w:rsidRPr="00E15ADF" w:rsidRDefault="00D9612E" w:rsidP="00E15ADF">
      <w:pPr>
        <w:contextualSpacing/>
        <w:jc w:val="both"/>
        <w:rPr>
          <w:sz w:val="22"/>
          <w:szCs w:val="22"/>
        </w:rPr>
      </w:pPr>
      <w:r w:rsidRPr="00E15ADF">
        <w:rPr>
          <w:sz w:val="22"/>
          <w:szCs w:val="22"/>
        </w:rPr>
        <w:t>în calitate de achizitor, ne obligăm prin prezenta să plătim în favoarea achizitorului, până la concurenţa sumei de _____________ reprezentând ______% din valoarea contractului respectiv, orice sumă cerută de acesta însoţită de o declaraţie cu privire la neîndeplinirea obligaţiilor ce revin contractantului, astfel cum sunt acestea prevazute în contractul de achiziţie publică mai sus menţionat. Plata se va face în termenul menţionat în cerere, fără nici o altă formalitate suplimentară din partea achizitorului sau a contractantului.</w:t>
      </w:r>
    </w:p>
    <w:p w:rsidR="00D9612E" w:rsidRPr="00E15ADF" w:rsidRDefault="00D9612E" w:rsidP="00E15ADF">
      <w:pPr>
        <w:ind w:firstLine="720"/>
        <w:contextualSpacing/>
        <w:jc w:val="both"/>
        <w:rPr>
          <w:sz w:val="22"/>
          <w:szCs w:val="22"/>
        </w:rPr>
      </w:pPr>
      <w:r w:rsidRPr="00E15ADF">
        <w:rPr>
          <w:sz w:val="22"/>
          <w:szCs w:val="22"/>
        </w:rPr>
        <w:t>Prezenta garanţie este valabilă până la data de ____________________ .</w:t>
      </w:r>
    </w:p>
    <w:p w:rsidR="00D9612E" w:rsidRPr="00E15ADF" w:rsidRDefault="00D9612E" w:rsidP="00E15ADF">
      <w:pPr>
        <w:ind w:firstLine="720"/>
        <w:contextualSpacing/>
        <w:jc w:val="both"/>
        <w:rPr>
          <w:sz w:val="22"/>
          <w:szCs w:val="22"/>
        </w:rPr>
      </w:pPr>
      <w:r w:rsidRPr="00E15ADF">
        <w:rPr>
          <w:sz w:val="22"/>
          <w:szCs w:val="22"/>
        </w:rPr>
        <w:t>În cazul în care parţile contractante sunt de acord să prelungească perioada de valabilitate a garanţiei sau să modifice unele prevederi contractuale care au efecte asupra angajamentului băncii, se va obţine acordul nostru prealabil; în caz contrar prezenta scrisoare de garanţie îşi pierde valabilitatea.</w:t>
      </w:r>
    </w:p>
    <w:p w:rsidR="00D9612E" w:rsidRPr="00E15ADF" w:rsidRDefault="00D9612E" w:rsidP="00E15ADF">
      <w:pPr>
        <w:ind w:firstLine="720"/>
        <w:contextualSpacing/>
        <w:jc w:val="both"/>
        <w:rPr>
          <w:sz w:val="22"/>
          <w:szCs w:val="22"/>
        </w:rPr>
      </w:pPr>
    </w:p>
    <w:p w:rsidR="00D9612E" w:rsidRPr="00E15ADF" w:rsidRDefault="00D9612E" w:rsidP="00E15ADF">
      <w:pPr>
        <w:ind w:firstLine="720"/>
        <w:contextualSpacing/>
        <w:jc w:val="both"/>
        <w:rPr>
          <w:sz w:val="22"/>
          <w:szCs w:val="22"/>
        </w:rPr>
      </w:pPr>
      <w:r w:rsidRPr="00E15ADF">
        <w:rPr>
          <w:sz w:val="22"/>
          <w:szCs w:val="22"/>
        </w:rPr>
        <w:t>Parafată de Banca _____________ în ziua ______ luna ________ anul _____</w:t>
      </w:r>
    </w:p>
    <w:p w:rsidR="00D9612E" w:rsidRPr="00E15ADF" w:rsidRDefault="00D9612E" w:rsidP="00E15ADF">
      <w:pPr>
        <w:contextualSpacing/>
        <w:jc w:val="both"/>
        <w:rPr>
          <w:sz w:val="22"/>
          <w:szCs w:val="22"/>
        </w:rPr>
      </w:pPr>
    </w:p>
    <w:p w:rsidR="00D9612E" w:rsidRPr="00E15ADF" w:rsidRDefault="00D9612E" w:rsidP="00E15ADF">
      <w:pPr>
        <w:contextualSpacing/>
        <w:jc w:val="both"/>
        <w:rPr>
          <w:sz w:val="22"/>
          <w:szCs w:val="22"/>
        </w:rPr>
      </w:pPr>
      <w:r w:rsidRPr="00E15ADF">
        <w:rPr>
          <w:sz w:val="22"/>
          <w:szCs w:val="22"/>
        </w:rPr>
        <w:t xml:space="preserve">             </w:t>
      </w:r>
    </w:p>
    <w:p w:rsidR="00D9612E" w:rsidRPr="00E15ADF" w:rsidRDefault="00D9612E" w:rsidP="00E15ADF">
      <w:pPr>
        <w:contextualSpacing/>
        <w:jc w:val="both"/>
        <w:rPr>
          <w:i/>
          <w:sz w:val="22"/>
          <w:szCs w:val="22"/>
        </w:rPr>
      </w:pPr>
      <w:r w:rsidRPr="00E15ADF">
        <w:rPr>
          <w:sz w:val="22"/>
          <w:szCs w:val="22"/>
        </w:rPr>
        <w:t xml:space="preserve">          </w:t>
      </w:r>
      <w:r w:rsidRPr="00E15ADF">
        <w:rPr>
          <w:i/>
          <w:sz w:val="22"/>
          <w:szCs w:val="22"/>
        </w:rPr>
        <w:t>(semnătura autorizată)</w:t>
      </w:r>
    </w:p>
    <w:p w:rsidR="00D9612E" w:rsidRPr="00E15ADF" w:rsidRDefault="00D9612E" w:rsidP="00E15ADF">
      <w:pPr>
        <w:contextualSpacing/>
        <w:rPr>
          <w:sz w:val="22"/>
          <w:szCs w:val="22"/>
        </w:rPr>
      </w:pPr>
    </w:p>
    <w:p w:rsidR="00302638" w:rsidRPr="00E15ADF" w:rsidRDefault="00302638" w:rsidP="00E15ADF">
      <w:pPr>
        <w:suppressAutoHyphens w:val="0"/>
        <w:contextualSpacing/>
        <w:rPr>
          <w:sz w:val="22"/>
          <w:szCs w:val="22"/>
        </w:rPr>
      </w:pPr>
      <w:r w:rsidRPr="00E15ADF">
        <w:rPr>
          <w:sz w:val="22"/>
          <w:szCs w:val="22"/>
        </w:rPr>
        <w:br w:type="page"/>
      </w:r>
    </w:p>
    <w:p w:rsidR="00302638" w:rsidRPr="00E15ADF" w:rsidRDefault="00302638" w:rsidP="00E15ADF">
      <w:pPr>
        <w:pStyle w:val="Heading1"/>
        <w:tabs>
          <w:tab w:val="left" w:pos="0"/>
        </w:tabs>
        <w:contextualSpacing/>
        <w:rPr>
          <w:sz w:val="22"/>
          <w:szCs w:val="22"/>
        </w:rPr>
      </w:pPr>
    </w:p>
    <w:p w:rsidR="00302638" w:rsidRPr="00E15ADF" w:rsidRDefault="00302638" w:rsidP="00E15ADF">
      <w:pPr>
        <w:pStyle w:val="Heading1"/>
        <w:tabs>
          <w:tab w:val="left" w:pos="0"/>
        </w:tabs>
        <w:contextualSpacing/>
        <w:rPr>
          <w:sz w:val="22"/>
          <w:szCs w:val="22"/>
        </w:rPr>
      </w:pPr>
      <w:r w:rsidRPr="00E15ADF">
        <w:rPr>
          <w:sz w:val="22"/>
          <w:szCs w:val="22"/>
        </w:rPr>
        <w:t>OPERATOR ECONOMIC</w:t>
      </w:r>
    </w:p>
    <w:p w:rsidR="00302638" w:rsidRPr="00E15ADF" w:rsidRDefault="00302638" w:rsidP="00E15ADF">
      <w:pPr>
        <w:contextualSpacing/>
        <w:rPr>
          <w:sz w:val="22"/>
          <w:szCs w:val="22"/>
        </w:rPr>
      </w:pPr>
      <w:r w:rsidRPr="00E15ADF">
        <w:rPr>
          <w:sz w:val="22"/>
          <w:szCs w:val="22"/>
        </w:rPr>
        <w:t>__________________</w:t>
      </w:r>
    </w:p>
    <w:p w:rsidR="00302638" w:rsidRPr="00E15ADF" w:rsidRDefault="00302638" w:rsidP="00E15ADF">
      <w:pPr>
        <w:contextualSpacing/>
        <w:rPr>
          <w:b/>
          <w:bCs/>
          <w:iCs/>
          <w:sz w:val="22"/>
          <w:szCs w:val="22"/>
        </w:rPr>
      </w:pPr>
      <w:r w:rsidRPr="00E15ADF">
        <w:rPr>
          <w:b/>
          <w:bCs/>
          <w:iCs/>
          <w:sz w:val="22"/>
          <w:szCs w:val="22"/>
        </w:rPr>
        <w:t xml:space="preserve">      (denumirea/numele)</w:t>
      </w:r>
    </w:p>
    <w:p w:rsidR="00302638" w:rsidRPr="00E15ADF" w:rsidRDefault="00302638" w:rsidP="00E15ADF">
      <w:pPr>
        <w:ind w:firstLine="720"/>
        <w:contextualSpacing/>
        <w:jc w:val="both"/>
        <w:rPr>
          <w:b/>
          <w:sz w:val="22"/>
          <w:szCs w:val="22"/>
        </w:rPr>
      </w:pPr>
    </w:p>
    <w:p w:rsidR="00302638" w:rsidRPr="00E15ADF" w:rsidRDefault="00302638" w:rsidP="00E15ADF">
      <w:pPr>
        <w:contextualSpacing/>
        <w:rPr>
          <w:sz w:val="22"/>
          <w:szCs w:val="22"/>
        </w:rPr>
      </w:pPr>
    </w:p>
    <w:p w:rsidR="00302638" w:rsidRPr="00E15ADF" w:rsidRDefault="00302638" w:rsidP="00E15ADF">
      <w:pPr>
        <w:contextualSpacing/>
        <w:jc w:val="center"/>
        <w:rPr>
          <w:b/>
          <w:sz w:val="22"/>
          <w:szCs w:val="22"/>
        </w:rPr>
      </w:pPr>
      <w:r w:rsidRPr="00E15ADF">
        <w:rPr>
          <w:b/>
          <w:sz w:val="22"/>
          <w:szCs w:val="22"/>
        </w:rPr>
        <w:t>DECLARAŢIE PRIVIND ELIGIBILITATEA</w:t>
      </w:r>
    </w:p>
    <w:p w:rsidR="00302638" w:rsidRPr="00E15ADF" w:rsidRDefault="00302638" w:rsidP="00E15ADF">
      <w:pPr>
        <w:contextualSpacing/>
        <w:rPr>
          <w:sz w:val="22"/>
          <w:szCs w:val="22"/>
        </w:rPr>
      </w:pPr>
    </w:p>
    <w:p w:rsidR="00302638" w:rsidRPr="00E15ADF" w:rsidRDefault="00302638" w:rsidP="00E15ADF">
      <w:pPr>
        <w:contextualSpacing/>
        <w:rPr>
          <w:sz w:val="22"/>
          <w:szCs w:val="22"/>
        </w:rPr>
      </w:pPr>
    </w:p>
    <w:p w:rsidR="00302638" w:rsidRPr="00E15ADF" w:rsidRDefault="00302638" w:rsidP="00E15ADF">
      <w:pPr>
        <w:contextualSpacing/>
        <w:rPr>
          <w:sz w:val="22"/>
          <w:szCs w:val="22"/>
        </w:rPr>
      </w:pPr>
    </w:p>
    <w:p w:rsidR="00302638" w:rsidRPr="00E15ADF" w:rsidRDefault="00302638" w:rsidP="00E15ADF">
      <w:pPr>
        <w:contextualSpacing/>
        <w:rPr>
          <w:sz w:val="22"/>
          <w:szCs w:val="22"/>
        </w:rPr>
      </w:pPr>
    </w:p>
    <w:p w:rsidR="00302638" w:rsidRPr="00E15ADF" w:rsidRDefault="00302638" w:rsidP="00E15ADF">
      <w:pPr>
        <w:ind w:firstLine="720"/>
        <w:contextualSpacing/>
        <w:rPr>
          <w:sz w:val="22"/>
          <w:szCs w:val="22"/>
        </w:rPr>
      </w:pPr>
    </w:p>
    <w:p w:rsidR="00302638" w:rsidRPr="00E15ADF" w:rsidRDefault="00302638" w:rsidP="00E15ADF">
      <w:pPr>
        <w:ind w:firstLine="720"/>
        <w:contextualSpacing/>
        <w:rPr>
          <w:sz w:val="22"/>
          <w:szCs w:val="22"/>
        </w:rPr>
      </w:pPr>
      <w:r w:rsidRPr="00E15ADF">
        <w:rPr>
          <w:sz w:val="22"/>
          <w:szCs w:val="22"/>
        </w:rPr>
        <w:t xml:space="preserve">Subsemnatul, reprezentant împuternicit al ____________________________, </w:t>
      </w:r>
    </w:p>
    <w:p w:rsidR="00302638" w:rsidRPr="00E15ADF" w:rsidRDefault="00302638" w:rsidP="00E15ADF">
      <w:pPr>
        <w:contextualSpacing/>
        <w:rPr>
          <w:i/>
          <w:sz w:val="22"/>
          <w:szCs w:val="22"/>
        </w:rPr>
      </w:pPr>
      <w:r w:rsidRPr="00E15ADF">
        <w:rPr>
          <w:i/>
          <w:sz w:val="22"/>
          <w:szCs w:val="22"/>
        </w:rPr>
        <w:t xml:space="preserve">                                                                                            (denumirea/numele si sediul/adresa operatorului economic)</w:t>
      </w:r>
    </w:p>
    <w:p w:rsidR="00302638" w:rsidRPr="00E15ADF" w:rsidRDefault="00302638" w:rsidP="00E15ADF">
      <w:pPr>
        <w:contextualSpacing/>
        <w:jc w:val="both"/>
        <w:rPr>
          <w:sz w:val="22"/>
          <w:szCs w:val="22"/>
        </w:rPr>
      </w:pPr>
      <w:r w:rsidRPr="00E15ADF">
        <w:rPr>
          <w:sz w:val="22"/>
          <w:szCs w:val="22"/>
        </w:rPr>
        <w:t>declar pe propria răspundere, sub sancţiunea excluderii din procedură şi a sancţiunilor aplicate faptei de fals în acte publice, că nu ne aflăm in situaţia prevazută la art. 18</w:t>
      </w:r>
      <w:r w:rsidR="00800224" w:rsidRPr="00E15ADF">
        <w:rPr>
          <w:sz w:val="22"/>
          <w:szCs w:val="22"/>
        </w:rPr>
        <w:t>0</w:t>
      </w:r>
      <w:r w:rsidRPr="00E15ADF">
        <w:rPr>
          <w:sz w:val="22"/>
          <w:szCs w:val="22"/>
        </w:rPr>
        <w:t xml:space="preserve"> din Ordonanţa de urgenţa a Guvernului nr. 34/2006 privind atribuirea contractelor de achiziţie publică, a contractelor de concesiune de lucrări publice şi a contractelor de concesiune de servicii, respectiv în ultimii 5 ani nu am fost condamnat prin hotărâre definitivă a unei instanţe judecătoreşti pentru participarea la activităţi ale unei organizaţii criminale, pentru corupţie, fraudă şi/ sau spălare de bani. </w:t>
      </w:r>
    </w:p>
    <w:p w:rsidR="00302638" w:rsidRPr="00E15ADF" w:rsidRDefault="00302638" w:rsidP="00E15ADF">
      <w:pPr>
        <w:contextualSpacing/>
        <w:jc w:val="both"/>
        <w:rPr>
          <w:sz w:val="22"/>
          <w:szCs w:val="22"/>
        </w:rPr>
      </w:pPr>
      <w:r w:rsidRPr="00E15ADF">
        <w:rPr>
          <w:sz w:val="22"/>
          <w:szCs w:val="22"/>
        </w:rPr>
        <w:tab/>
        <w:t xml:space="preserve">De asemenea, declar că la prezenta procedură nu particip în două sau mai multe asocieri de operatori economici, nu depun candidatură/ofertă individuală şi o alta candidatură/ofertă comună, nu depun ofertă individuală, fiind nominalizat ca subcontractant în cadrul unei alte oferte. </w:t>
      </w:r>
    </w:p>
    <w:p w:rsidR="00302638" w:rsidRPr="00E15ADF" w:rsidRDefault="00302638" w:rsidP="00E15ADF">
      <w:pPr>
        <w:ind w:firstLine="720"/>
        <w:contextualSpacing/>
        <w:jc w:val="both"/>
        <w:rPr>
          <w:sz w:val="22"/>
          <w:szCs w:val="22"/>
        </w:rPr>
      </w:pPr>
      <w:r w:rsidRPr="00E15ADF">
        <w:rPr>
          <w:sz w:val="22"/>
          <w:szCs w:val="22"/>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02638" w:rsidRPr="00E15ADF" w:rsidRDefault="00302638" w:rsidP="00E15ADF">
      <w:pPr>
        <w:ind w:firstLine="720"/>
        <w:contextualSpacing/>
        <w:jc w:val="both"/>
        <w:rPr>
          <w:sz w:val="22"/>
          <w:szCs w:val="22"/>
        </w:rPr>
      </w:pPr>
      <w:r w:rsidRPr="00E15ADF">
        <w:rPr>
          <w:sz w:val="22"/>
          <w:szCs w:val="22"/>
        </w:rPr>
        <w:t xml:space="preserve"> Prezenta declaraţie este valabilă până la data de _____________________.</w:t>
      </w:r>
    </w:p>
    <w:p w:rsidR="00302638" w:rsidRPr="00E15ADF" w:rsidRDefault="00302638" w:rsidP="00E15ADF">
      <w:pPr>
        <w:contextualSpacing/>
        <w:jc w:val="both"/>
        <w:rPr>
          <w:sz w:val="22"/>
          <w:szCs w:val="22"/>
        </w:rPr>
      </w:pPr>
      <w:r w:rsidRPr="00E15ADF">
        <w:rPr>
          <w:sz w:val="22"/>
          <w:szCs w:val="22"/>
        </w:rPr>
        <w:t xml:space="preserve">                                                                                       (se precizează data expirării perioadei de valabilitate a ofertei)</w:t>
      </w:r>
    </w:p>
    <w:p w:rsidR="00302638" w:rsidRPr="00E15ADF" w:rsidRDefault="00302638" w:rsidP="00E15ADF">
      <w:pPr>
        <w:contextualSpacing/>
        <w:jc w:val="both"/>
        <w:rPr>
          <w:sz w:val="22"/>
          <w:szCs w:val="22"/>
        </w:rPr>
      </w:pPr>
    </w:p>
    <w:p w:rsidR="00302638" w:rsidRPr="00E15ADF" w:rsidRDefault="00302638" w:rsidP="00E15ADF">
      <w:pPr>
        <w:contextualSpacing/>
        <w:jc w:val="both"/>
        <w:rPr>
          <w:sz w:val="22"/>
          <w:szCs w:val="22"/>
        </w:rPr>
      </w:pPr>
    </w:p>
    <w:p w:rsidR="00302638" w:rsidRPr="00E15ADF" w:rsidRDefault="00302638" w:rsidP="00E15ADF">
      <w:pPr>
        <w:contextualSpacing/>
        <w:jc w:val="both"/>
        <w:rPr>
          <w:sz w:val="22"/>
          <w:szCs w:val="22"/>
        </w:rPr>
      </w:pPr>
    </w:p>
    <w:p w:rsidR="00302638" w:rsidRPr="00E15ADF" w:rsidRDefault="00302638" w:rsidP="00E15ADF">
      <w:pPr>
        <w:contextualSpacing/>
        <w:rPr>
          <w:sz w:val="22"/>
          <w:szCs w:val="22"/>
        </w:rPr>
      </w:pPr>
      <w:r w:rsidRPr="00E15ADF">
        <w:rPr>
          <w:sz w:val="22"/>
          <w:szCs w:val="22"/>
        </w:rPr>
        <w:t xml:space="preserve">    Data completării ......................</w:t>
      </w:r>
    </w:p>
    <w:p w:rsidR="00302638" w:rsidRPr="00E15ADF" w:rsidRDefault="00302638" w:rsidP="00E15ADF">
      <w:pPr>
        <w:contextualSpacing/>
        <w:rPr>
          <w:sz w:val="22"/>
          <w:szCs w:val="22"/>
        </w:rPr>
      </w:pPr>
    </w:p>
    <w:p w:rsidR="00302638" w:rsidRPr="00E15ADF" w:rsidRDefault="00302638" w:rsidP="00E15ADF">
      <w:pPr>
        <w:contextualSpacing/>
        <w:rPr>
          <w:sz w:val="22"/>
          <w:szCs w:val="22"/>
        </w:rPr>
      </w:pPr>
    </w:p>
    <w:p w:rsidR="00302638" w:rsidRPr="00E15ADF" w:rsidRDefault="00302638" w:rsidP="00E15ADF">
      <w:pPr>
        <w:contextualSpacing/>
        <w:jc w:val="center"/>
        <w:rPr>
          <w:sz w:val="22"/>
          <w:szCs w:val="22"/>
        </w:rPr>
      </w:pPr>
      <w:r w:rsidRPr="00E15ADF">
        <w:rPr>
          <w:sz w:val="22"/>
          <w:szCs w:val="22"/>
        </w:rPr>
        <w:t>Operator economic,</w:t>
      </w:r>
    </w:p>
    <w:p w:rsidR="00302638" w:rsidRPr="00E15ADF" w:rsidRDefault="00302638" w:rsidP="00E15ADF">
      <w:pPr>
        <w:contextualSpacing/>
        <w:jc w:val="center"/>
        <w:rPr>
          <w:sz w:val="22"/>
          <w:szCs w:val="22"/>
        </w:rPr>
      </w:pPr>
      <w:r w:rsidRPr="00E15ADF">
        <w:rPr>
          <w:sz w:val="22"/>
          <w:szCs w:val="22"/>
        </w:rPr>
        <w:t>_________________</w:t>
      </w:r>
    </w:p>
    <w:p w:rsidR="00302638" w:rsidRPr="00E15ADF" w:rsidRDefault="00302638" w:rsidP="00E15ADF">
      <w:pPr>
        <w:contextualSpacing/>
        <w:jc w:val="center"/>
        <w:rPr>
          <w:i/>
          <w:sz w:val="22"/>
          <w:szCs w:val="22"/>
        </w:rPr>
      </w:pPr>
      <w:r w:rsidRPr="00E15ADF">
        <w:rPr>
          <w:i/>
          <w:sz w:val="22"/>
          <w:szCs w:val="22"/>
        </w:rPr>
        <w:t>(semnatura autorizată)</w:t>
      </w:r>
    </w:p>
    <w:p w:rsidR="00302638" w:rsidRPr="00E15ADF" w:rsidRDefault="00302638" w:rsidP="00E15ADF">
      <w:pPr>
        <w:contextualSpacing/>
        <w:jc w:val="center"/>
        <w:rPr>
          <w:i/>
          <w:sz w:val="22"/>
          <w:szCs w:val="22"/>
        </w:rPr>
      </w:pPr>
    </w:p>
    <w:p w:rsidR="00302638" w:rsidRPr="00E15ADF" w:rsidRDefault="00302638" w:rsidP="00E15ADF">
      <w:pPr>
        <w:suppressAutoHyphens w:val="0"/>
        <w:contextualSpacing/>
        <w:rPr>
          <w:sz w:val="22"/>
          <w:szCs w:val="22"/>
        </w:rPr>
      </w:pPr>
      <w:r w:rsidRPr="00E15ADF">
        <w:rPr>
          <w:sz w:val="22"/>
          <w:szCs w:val="22"/>
        </w:rPr>
        <w:br w:type="page"/>
      </w:r>
    </w:p>
    <w:p w:rsidR="00302638" w:rsidRPr="00E15ADF" w:rsidRDefault="00302638" w:rsidP="00E15ADF">
      <w:pPr>
        <w:pStyle w:val="Heading1"/>
        <w:tabs>
          <w:tab w:val="left" w:pos="0"/>
        </w:tabs>
        <w:contextualSpacing/>
        <w:rPr>
          <w:sz w:val="22"/>
          <w:szCs w:val="22"/>
        </w:rPr>
      </w:pPr>
    </w:p>
    <w:p w:rsidR="00302638" w:rsidRPr="00E15ADF" w:rsidRDefault="00302638" w:rsidP="00E15ADF">
      <w:pPr>
        <w:pStyle w:val="Heading1"/>
        <w:tabs>
          <w:tab w:val="left" w:pos="0"/>
        </w:tabs>
        <w:contextualSpacing/>
        <w:rPr>
          <w:sz w:val="22"/>
          <w:szCs w:val="22"/>
        </w:rPr>
      </w:pPr>
      <w:r w:rsidRPr="00E15ADF">
        <w:rPr>
          <w:sz w:val="22"/>
          <w:szCs w:val="22"/>
        </w:rPr>
        <w:t>OPERATOR ECONOMIC</w:t>
      </w:r>
    </w:p>
    <w:p w:rsidR="00302638" w:rsidRPr="00E15ADF" w:rsidRDefault="00302638" w:rsidP="00E15ADF">
      <w:pPr>
        <w:contextualSpacing/>
        <w:rPr>
          <w:sz w:val="22"/>
          <w:szCs w:val="22"/>
        </w:rPr>
      </w:pPr>
      <w:r w:rsidRPr="00E15ADF">
        <w:rPr>
          <w:sz w:val="22"/>
          <w:szCs w:val="22"/>
        </w:rPr>
        <w:t>__________________</w:t>
      </w:r>
    </w:p>
    <w:p w:rsidR="00302638" w:rsidRPr="00E15ADF" w:rsidRDefault="00302638" w:rsidP="00E15ADF">
      <w:pPr>
        <w:contextualSpacing/>
        <w:rPr>
          <w:b/>
          <w:bCs/>
          <w:iCs/>
          <w:sz w:val="22"/>
          <w:szCs w:val="22"/>
        </w:rPr>
      </w:pPr>
      <w:r w:rsidRPr="00E15ADF">
        <w:rPr>
          <w:b/>
          <w:bCs/>
          <w:iCs/>
          <w:sz w:val="22"/>
          <w:szCs w:val="22"/>
        </w:rPr>
        <w:t xml:space="preserve">      (denumirea/numele)</w:t>
      </w:r>
    </w:p>
    <w:p w:rsidR="00302638" w:rsidRPr="00E15ADF" w:rsidRDefault="00302638" w:rsidP="00E15ADF">
      <w:pPr>
        <w:ind w:firstLine="720"/>
        <w:contextualSpacing/>
        <w:jc w:val="both"/>
        <w:rPr>
          <w:b/>
          <w:sz w:val="22"/>
          <w:szCs w:val="22"/>
        </w:rPr>
      </w:pPr>
    </w:p>
    <w:p w:rsidR="00302638" w:rsidRPr="00E15ADF" w:rsidRDefault="00302638" w:rsidP="00E15ADF">
      <w:pPr>
        <w:contextualSpacing/>
        <w:jc w:val="both"/>
        <w:rPr>
          <w:sz w:val="22"/>
          <w:szCs w:val="22"/>
        </w:rPr>
      </w:pPr>
    </w:p>
    <w:p w:rsidR="00302638" w:rsidRPr="00E15ADF" w:rsidRDefault="00302638" w:rsidP="00E15ADF">
      <w:pPr>
        <w:pStyle w:val="NoSpacing"/>
        <w:contextualSpacing/>
        <w:jc w:val="center"/>
        <w:rPr>
          <w:rFonts w:ascii="Times New Roman" w:eastAsia="Times New Roman" w:hAnsi="Times New Roman"/>
          <w:b/>
        </w:rPr>
      </w:pPr>
      <w:r w:rsidRPr="00E15ADF">
        <w:rPr>
          <w:rFonts w:ascii="Times New Roman" w:eastAsia="Times New Roman" w:hAnsi="Times New Roman"/>
          <w:b/>
        </w:rPr>
        <w:t>DECLARATIE</w:t>
      </w:r>
    </w:p>
    <w:p w:rsidR="00302638" w:rsidRPr="00E15ADF" w:rsidRDefault="00302638" w:rsidP="00E15ADF">
      <w:pPr>
        <w:pStyle w:val="NoSpacing"/>
        <w:contextualSpacing/>
        <w:jc w:val="center"/>
        <w:rPr>
          <w:rFonts w:ascii="Times New Roman" w:eastAsia="Times New Roman" w:hAnsi="Times New Roman"/>
        </w:rPr>
      </w:pPr>
      <w:r w:rsidRPr="00E15ADF">
        <w:rPr>
          <w:rFonts w:ascii="Times New Roman" w:eastAsia="Times New Roman" w:hAnsi="Times New Roman"/>
        </w:rPr>
        <w:t>privind neincadrarea in situatiile prevazute la art. 181</w:t>
      </w:r>
    </w:p>
    <w:p w:rsidR="00302638" w:rsidRPr="00E15ADF" w:rsidRDefault="00302638" w:rsidP="00E15ADF">
      <w:pPr>
        <w:pStyle w:val="NoSpacing"/>
        <w:contextualSpacing/>
        <w:jc w:val="center"/>
        <w:rPr>
          <w:rFonts w:ascii="Times New Roman" w:eastAsia="Times New Roman" w:hAnsi="Times New Roman"/>
        </w:rPr>
      </w:pPr>
      <w:r w:rsidRPr="00E15ADF">
        <w:rPr>
          <w:rFonts w:ascii="Times New Roman" w:eastAsia="Times New Roman" w:hAnsi="Times New Roman"/>
        </w:rPr>
        <w:t>din Ordonanta de urgenta a Guvernului nr.34/2006</w:t>
      </w:r>
    </w:p>
    <w:p w:rsidR="00302638" w:rsidRPr="00E15ADF" w:rsidRDefault="00302638" w:rsidP="00E15ADF">
      <w:pPr>
        <w:pStyle w:val="NoSpacing"/>
        <w:contextualSpacing/>
        <w:rPr>
          <w:rFonts w:ascii="Times New Roman" w:eastAsia="Times New Roman" w:hAnsi="Times New Roman"/>
        </w:rPr>
      </w:pPr>
    </w:p>
    <w:p w:rsidR="00302638" w:rsidRPr="00E15ADF" w:rsidRDefault="00302638" w:rsidP="00E15ADF">
      <w:pPr>
        <w:pStyle w:val="NoSpacing"/>
        <w:contextualSpacing/>
        <w:rPr>
          <w:rFonts w:ascii="Times New Roman" w:eastAsia="Times New Roman" w:hAnsi="Times New Roman"/>
        </w:rPr>
      </w:pPr>
      <w:r w:rsidRPr="00E15ADF">
        <w:rPr>
          <w:rFonts w:ascii="Times New Roman" w:eastAsia="Times New Roman" w:hAnsi="Times New Roman"/>
        </w:rPr>
        <w:tab/>
      </w:r>
    </w:p>
    <w:p w:rsidR="00302638" w:rsidRPr="00E15ADF" w:rsidRDefault="00302638" w:rsidP="00E15ADF">
      <w:pPr>
        <w:pStyle w:val="NoSpacing"/>
        <w:contextualSpacing/>
        <w:jc w:val="both"/>
        <w:rPr>
          <w:rFonts w:ascii="Times New Roman" w:eastAsia="Times New Roman" w:hAnsi="Times New Roman"/>
        </w:rPr>
      </w:pPr>
      <w:r w:rsidRPr="00E15ADF">
        <w:rPr>
          <w:rFonts w:ascii="Times New Roman" w:eastAsia="Times New Roman" w:hAnsi="Times New Roman"/>
        </w:rPr>
        <w:t>Subsemnatul _______________  in calitate de ofertant la procedura de ____________ pentru atribuirea contractului de achizitie publica avand ca obiect ____________________ la data de _________________ organizata de ______________, adresa _________________  declar pe proprie raspundere ca:</w:t>
      </w:r>
    </w:p>
    <w:p w:rsidR="00302638" w:rsidRPr="00E15ADF" w:rsidRDefault="00302638" w:rsidP="00E15ADF">
      <w:pPr>
        <w:pStyle w:val="NoSpacing"/>
        <w:numPr>
          <w:ilvl w:val="0"/>
          <w:numId w:val="3"/>
        </w:numPr>
        <w:tabs>
          <w:tab w:val="left" w:pos="720"/>
        </w:tabs>
        <w:contextualSpacing/>
        <w:jc w:val="both"/>
        <w:rPr>
          <w:rFonts w:ascii="Times New Roman" w:eastAsia="Times New Roman" w:hAnsi="Times New Roman"/>
        </w:rPr>
      </w:pPr>
      <w:r w:rsidRPr="00E15ADF">
        <w:rPr>
          <w:rFonts w:ascii="Times New Roman" w:eastAsia="Times New Roman" w:hAnsi="Times New Roman"/>
        </w:rPr>
        <w:t>nu sunt in stare de faliment ca urmare a hotărârii pronunţate de judecătorul sindic;</w:t>
      </w:r>
    </w:p>
    <w:p w:rsidR="00302638" w:rsidRPr="00E15ADF" w:rsidRDefault="00302638" w:rsidP="00E15ADF">
      <w:pPr>
        <w:pStyle w:val="NoSpacing"/>
        <w:numPr>
          <w:ilvl w:val="0"/>
          <w:numId w:val="3"/>
        </w:numPr>
        <w:tabs>
          <w:tab w:val="left" w:pos="720"/>
        </w:tabs>
        <w:contextualSpacing/>
        <w:jc w:val="both"/>
        <w:rPr>
          <w:rFonts w:ascii="Times New Roman" w:eastAsia="Times New Roman" w:hAnsi="Times New Roman"/>
        </w:rPr>
      </w:pPr>
      <w:r w:rsidRPr="00E15ADF">
        <w:rPr>
          <w:rFonts w:ascii="Times New Roman" w:eastAsia="Times New Roman" w:hAnsi="Times New Roman"/>
        </w:rPr>
        <w:t>mi – am indeplinit obligatiile de plata a impozitelor, taxelor si contributiilor de asigurari sociale catre bugetele componente ale bugetului general consolidat, in conformitate cu prevederile legale in vigoare in Romania sau in tara in care sunt stabilit pana la data solicitata</w:t>
      </w:r>
    </w:p>
    <w:p w:rsidR="00302638" w:rsidRPr="00E15ADF" w:rsidRDefault="00302638" w:rsidP="00E15ADF">
      <w:pPr>
        <w:pStyle w:val="NoSpacing"/>
        <w:contextualSpacing/>
        <w:jc w:val="both"/>
        <w:rPr>
          <w:rFonts w:ascii="Times New Roman" w:eastAsia="Times New Roman" w:hAnsi="Times New Roman"/>
        </w:rPr>
      </w:pPr>
      <w:r w:rsidRPr="00E15ADF">
        <w:rPr>
          <w:rFonts w:ascii="Times New Roman" w:eastAsia="Times New Roman" w:hAnsi="Times New Roman"/>
        </w:rPr>
        <w:t xml:space="preserve">      c^1) în ultimii 2 ani nu am îndeplinit în mod defectuos obligaţii contractuale, din motive imputabile mie  si nici nu am produs prejudicii beneficiarilor contractelor;</w:t>
      </w:r>
    </w:p>
    <w:p w:rsidR="00302638" w:rsidRPr="00E15ADF" w:rsidRDefault="00302638" w:rsidP="00E15ADF">
      <w:pPr>
        <w:pStyle w:val="NoSpacing"/>
        <w:contextualSpacing/>
        <w:jc w:val="both"/>
        <w:rPr>
          <w:rFonts w:ascii="Times New Roman" w:eastAsia="Times New Roman" w:hAnsi="Times New Roman"/>
        </w:rPr>
      </w:pPr>
      <w:r w:rsidRPr="00E15ADF">
        <w:rPr>
          <w:rFonts w:ascii="Times New Roman" w:eastAsia="Times New Roman" w:hAnsi="Times New Roman"/>
        </w:rPr>
        <w:t xml:space="preserve">     d) nu am fost condamnat, in ultimii 3 ani, prin hotarare definitiva a unei instante judecatoresti, pentru o fapta care a adus atingere eticii profesionale sau pentru comiterea unei greseli in materie profesionala.</w:t>
      </w:r>
    </w:p>
    <w:p w:rsidR="00302638" w:rsidRPr="00E15ADF" w:rsidRDefault="00302638" w:rsidP="00E15ADF">
      <w:pPr>
        <w:widowControl w:val="0"/>
        <w:autoSpaceDE w:val="0"/>
        <w:ind w:right="14"/>
        <w:contextualSpacing/>
        <w:jc w:val="both"/>
        <w:rPr>
          <w:sz w:val="22"/>
          <w:szCs w:val="22"/>
        </w:rPr>
      </w:pPr>
      <w:r w:rsidRPr="00E15ADF">
        <w:rPr>
          <w:sz w:val="22"/>
          <w:szCs w:val="22"/>
        </w:rPr>
        <w:t xml:space="preserve">    e) nu prezint informaţii false şi voi prezenta informaţiile solicitate de către autoritatea contractantă, în scopul demonstrării îndeplinirii criteriilor de calificare şi selecţie.</w:t>
      </w:r>
    </w:p>
    <w:p w:rsidR="00302638" w:rsidRPr="00E15ADF" w:rsidRDefault="00302638" w:rsidP="00E15ADF">
      <w:pPr>
        <w:pStyle w:val="NoSpacing"/>
        <w:contextualSpacing/>
        <w:jc w:val="both"/>
        <w:rPr>
          <w:rFonts w:ascii="Times New Roman" w:eastAsia="Times New Roman" w:hAnsi="Times New Roman"/>
        </w:rPr>
      </w:pPr>
      <w:r w:rsidRPr="00E15ADF">
        <w:rPr>
          <w:rFonts w:ascii="Times New Roman" w:eastAsia="Times New Roman" w:hAnsi="Times New Roman"/>
        </w:rPr>
        <w:t>Subsemnatul declar ca informatiile furnizate sunt complete si corecte in fiecare detaliu si inteleg ca autoritatea contractanta are dreptul de a solicita, in scopul verificarii si confirmarii declaratiilor, orice documente doveditoare de care dispun.</w:t>
      </w:r>
    </w:p>
    <w:p w:rsidR="00302638" w:rsidRPr="00E15ADF" w:rsidRDefault="00302638" w:rsidP="00E15ADF">
      <w:pPr>
        <w:pStyle w:val="NoSpacing"/>
        <w:contextualSpacing/>
        <w:jc w:val="both"/>
        <w:rPr>
          <w:rFonts w:ascii="Times New Roman" w:eastAsia="Times New Roman" w:hAnsi="Times New Roman"/>
        </w:rPr>
      </w:pPr>
      <w:r w:rsidRPr="00E15ADF">
        <w:rPr>
          <w:rFonts w:ascii="Times New Roman" w:eastAsia="Times New Roman" w:hAnsi="Times New Roman"/>
        </w:rPr>
        <w:t>Inteleg ca in cazul in care aceasta declaratie nu este conforma cu realitatea sunt pasibil de incalcarea prevederilor legislatiei penale privind falsul in declaratii.</w:t>
      </w:r>
    </w:p>
    <w:p w:rsidR="00302638" w:rsidRPr="00E15ADF" w:rsidRDefault="00302638" w:rsidP="00E15ADF">
      <w:pPr>
        <w:pStyle w:val="NoSpacing"/>
        <w:contextualSpacing/>
        <w:rPr>
          <w:rFonts w:ascii="Times New Roman" w:eastAsia="Times New Roman" w:hAnsi="Times New Roman"/>
        </w:rPr>
      </w:pPr>
    </w:p>
    <w:p w:rsidR="00302638" w:rsidRPr="00E15ADF" w:rsidRDefault="00302638" w:rsidP="00E15ADF">
      <w:pPr>
        <w:contextualSpacing/>
        <w:rPr>
          <w:sz w:val="22"/>
          <w:szCs w:val="22"/>
        </w:rPr>
      </w:pPr>
    </w:p>
    <w:p w:rsidR="00302638" w:rsidRPr="00E15ADF" w:rsidRDefault="00302638" w:rsidP="00E15ADF">
      <w:pPr>
        <w:contextualSpacing/>
        <w:rPr>
          <w:sz w:val="22"/>
          <w:szCs w:val="22"/>
        </w:rPr>
      </w:pPr>
      <w:r w:rsidRPr="00E15ADF">
        <w:rPr>
          <w:sz w:val="22"/>
          <w:szCs w:val="22"/>
        </w:rPr>
        <w:t xml:space="preserve">    Data completării ......................</w:t>
      </w:r>
    </w:p>
    <w:p w:rsidR="00302638" w:rsidRPr="00E15ADF" w:rsidRDefault="00302638" w:rsidP="00E15ADF">
      <w:pPr>
        <w:contextualSpacing/>
        <w:rPr>
          <w:sz w:val="22"/>
          <w:szCs w:val="22"/>
        </w:rPr>
      </w:pPr>
    </w:p>
    <w:p w:rsidR="00302638" w:rsidRPr="00E15ADF" w:rsidRDefault="00302638" w:rsidP="00E15ADF">
      <w:pPr>
        <w:ind w:left="3119"/>
        <w:contextualSpacing/>
        <w:jc w:val="center"/>
        <w:rPr>
          <w:sz w:val="22"/>
          <w:szCs w:val="22"/>
        </w:rPr>
      </w:pPr>
      <w:r w:rsidRPr="00E15ADF">
        <w:rPr>
          <w:sz w:val="22"/>
          <w:szCs w:val="22"/>
        </w:rPr>
        <w:t>Operator economic,</w:t>
      </w:r>
    </w:p>
    <w:p w:rsidR="00302638" w:rsidRPr="00E15ADF" w:rsidRDefault="00302638" w:rsidP="00E15ADF">
      <w:pPr>
        <w:ind w:left="3119"/>
        <w:contextualSpacing/>
        <w:jc w:val="center"/>
        <w:rPr>
          <w:sz w:val="22"/>
          <w:szCs w:val="22"/>
        </w:rPr>
      </w:pPr>
      <w:r w:rsidRPr="00E15ADF">
        <w:rPr>
          <w:sz w:val="22"/>
          <w:szCs w:val="22"/>
        </w:rPr>
        <w:t>_________________</w:t>
      </w:r>
    </w:p>
    <w:p w:rsidR="00302638" w:rsidRPr="00E15ADF" w:rsidRDefault="00302638" w:rsidP="00E15ADF">
      <w:pPr>
        <w:ind w:left="3119"/>
        <w:contextualSpacing/>
        <w:jc w:val="center"/>
        <w:rPr>
          <w:i/>
          <w:sz w:val="22"/>
          <w:szCs w:val="22"/>
        </w:rPr>
      </w:pPr>
      <w:r w:rsidRPr="00E15ADF">
        <w:rPr>
          <w:i/>
          <w:sz w:val="22"/>
          <w:szCs w:val="22"/>
        </w:rPr>
        <w:t>(semnatura autorizată)</w:t>
      </w:r>
    </w:p>
    <w:p w:rsidR="00302638" w:rsidRPr="00E15ADF" w:rsidRDefault="00302638" w:rsidP="00E15ADF">
      <w:pPr>
        <w:pStyle w:val="NoSpacing"/>
        <w:contextualSpacing/>
        <w:rPr>
          <w:rFonts w:ascii="Times New Roman" w:hAnsi="Times New Roman"/>
        </w:rPr>
      </w:pPr>
    </w:p>
    <w:p w:rsidR="00302638" w:rsidRPr="00E15ADF" w:rsidRDefault="00302638" w:rsidP="00E15ADF">
      <w:pPr>
        <w:suppressAutoHyphens w:val="0"/>
        <w:contextualSpacing/>
        <w:rPr>
          <w:sz w:val="22"/>
          <w:szCs w:val="22"/>
        </w:rPr>
      </w:pPr>
      <w:r w:rsidRPr="00E15ADF">
        <w:rPr>
          <w:sz w:val="22"/>
          <w:szCs w:val="22"/>
        </w:rPr>
        <w:br w:type="page"/>
      </w:r>
    </w:p>
    <w:p w:rsidR="00302638" w:rsidRPr="00E15ADF" w:rsidRDefault="00302638" w:rsidP="00E15ADF">
      <w:pPr>
        <w:pStyle w:val="Heading1"/>
        <w:tabs>
          <w:tab w:val="left" w:pos="0"/>
        </w:tabs>
        <w:contextualSpacing/>
        <w:rPr>
          <w:sz w:val="22"/>
          <w:szCs w:val="22"/>
        </w:rPr>
      </w:pPr>
    </w:p>
    <w:p w:rsidR="00302638" w:rsidRPr="00E15ADF" w:rsidRDefault="00302638" w:rsidP="00E15ADF">
      <w:pPr>
        <w:pStyle w:val="Heading1"/>
        <w:tabs>
          <w:tab w:val="left" w:pos="0"/>
        </w:tabs>
        <w:contextualSpacing/>
        <w:rPr>
          <w:sz w:val="22"/>
          <w:szCs w:val="22"/>
        </w:rPr>
      </w:pPr>
      <w:r w:rsidRPr="00E15ADF">
        <w:rPr>
          <w:sz w:val="22"/>
          <w:szCs w:val="22"/>
        </w:rPr>
        <w:t>OPERATOR ECONOMIC</w:t>
      </w:r>
    </w:p>
    <w:p w:rsidR="00302638" w:rsidRPr="00E15ADF" w:rsidRDefault="00302638" w:rsidP="00E15ADF">
      <w:pPr>
        <w:contextualSpacing/>
        <w:rPr>
          <w:sz w:val="22"/>
          <w:szCs w:val="22"/>
        </w:rPr>
      </w:pPr>
      <w:r w:rsidRPr="00E15ADF">
        <w:rPr>
          <w:sz w:val="22"/>
          <w:szCs w:val="22"/>
        </w:rPr>
        <w:t>__________________</w:t>
      </w:r>
    </w:p>
    <w:p w:rsidR="00302638" w:rsidRPr="00E15ADF" w:rsidRDefault="00302638" w:rsidP="00E15ADF">
      <w:pPr>
        <w:contextualSpacing/>
        <w:rPr>
          <w:b/>
          <w:bCs/>
          <w:iCs/>
          <w:sz w:val="22"/>
          <w:szCs w:val="22"/>
        </w:rPr>
      </w:pPr>
      <w:r w:rsidRPr="00E15ADF">
        <w:rPr>
          <w:b/>
          <w:bCs/>
          <w:iCs/>
          <w:sz w:val="22"/>
          <w:szCs w:val="22"/>
        </w:rPr>
        <w:t xml:space="preserve">      (denumirea/numele)</w:t>
      </w:r>
    </w:p>
    <w:p w:rsidR="00302638" w:rsidRPr="00E15ADF" w:rsidRDefault="00302638" w:rsidP="00E15ADF">
      <w:pPr>
        <w:ind w:firstLine="720"/>
        <w:contextualSpacing/>
        <w:jc w:val="both"/>
        <w:rPr>
          <w:b/>
          <w:sz w:val="22"/>
          <w:szCs w:val="22"/>
        </w:rPr>
      </w:pPr>
    </w:p>
    <w:p w:rsidR="00302638" w:rsidRPr="00E15ADF" w:rsidRDefault="00302638" w:rsidP="00E15ADF">
      <w:pPr>
        <w:contextualSpacing/>
        <w:jc w:val="center"/>
        <w:rPr>
          <w:b/>
          <w:sz w:val="22"/>
          <w:szCs w:val="22"/>
        </w:rPr>
      </w:pPr>
    </w:p>
    <w:p w:rsidR="00302638" w:rsidRPr="00E15ADF" w:rsidRDefault="00302638" w:rsidP="00E15ADF">
      <w:pPr>
        <w:contextualSpacing/>
        <w:jc w:val="center"/>
        <w:rPr>
          <w:b/>
          <w:sz w:val="22"/>
          <w:szCs w:val="22"/>
        </w:rPr>
      </w:pPr>
      <w:r w:rsidRPr="00E15ADF">
        <w:rPr>
          <w:b/>
          <w:sz w:val="22"/>
          <w:szCs w:val="22"/>
        </w:rPr>
        <w:t>DECLARAŢIE PRIVIND CALITATEA DE PARTICIPANT LA PROCEDURA</w:t>
      </w:r>
    </w:p>
    <w:p w:rsidR="00302638" w:rsidRPr="00E15ADF" w:rsidRDefault="00302638" w:rsidP="00E15ADF">
      <w:pPr>
        <w:contextualSpacing/>
        <w:rPr>
          <w:b/>
          <w:sz w:val="22"/>
          <w:szCs w:val="22"/>
        </w:rPr>
      </w:pPr>
    </w:p>
    <w:p w:rsidR="00302638" w:rsidRPr="00E15ADF" w:rsidRDefault="00302638" w:rsidP="00E15ADF">
      <w:pPr>
        <w:contextualSpacing/>
        <w:jc w:val="both"/>
        <w:rPr>
          <w:bCs/>
          <w:sz w:val="22"/>
          <w:szCs w:val="22"/>
        </w:rPr>
      </w:pPr>
      <w:r w:rsidRPr="00E15ADF">
        <w:rPr>
          <w:b/>
          <w:sz w:val="22"/>
          <w:szCs w:val="22"/>
        </w:rPr>
        <w:tab/>
      </w:r>
      <w:r w:rsidRPr="00E15ADF">
        <w:rPr>
          <w:bCs/>
          <w:sz w:val="22"/>
          <w:szCs w:val="22"/>
        </w:rPr>
        <w:t xml:space="preserve">1. Subsemnatul, reprezentant împuternicit al …………………….. </w:t>
      </w:r>
      <w:r w:rsidRPr="00E15ADF">
        <w:rPr>
          <w:bCs/>
          <w:i/>
          <w:iCs/>
          <w:sz w:val="22"/>
          <w:szCs w:val="22"/>
        </w:rPr>
        <w:t>(denumirea operatorului economic)</w:t>
      </w:r>
      <w:r w:rsidRPr="00E15ADF">
        <w:rPr>
          <w:bCs/>
          <w:sz w:val="22"/>
          <w:szCs w:val="22"/>
        </w:rPr>
        <w:t xml:space="preserve">, declar pe propria răspundere, sub sancţiunile aplicate faptei de fals în acte publice, că, la procedura pentru atribuirea contractului de achiziţie publică …………………………………………… </w:t>
      </w:r>
      <w:r w:rsidRPr="00E15ADF">
        <w:rPr>
          <w:bCs/>
          <w:i/>
          <w:iCs/>
          <w:sz w:val="22"/>
          <w:szCs w:val="22"/>
        </w:rPr>
        <w:t>(se menţionează procedura)</w:t>
      </w:r>
      <w:r w:rsidRPr="00E15ADF">
        <w:rPr>
          <w:bCs/>
          <w:sz w:val="22"/>
          <w:szCs w:val="22"/>
        </w:rPr>
        <w:t xml:space="preserve">, având ca obiect ……………………………………………. </w:t>
      </w:r>
      <w:r w:rsidRPr="00E15ADF">
        <w:rPr>
          <w:bCs/>
          <w:i/>
          <w:iCs/>
          <w:sz w:val="22"/>
          <w:szCs w:val="22"/>
        </w:rPr>
        <w:t>(denumirea produsului, serviciului sau lucrării şi codul CPV)</w:t>
      </w:r>
      <w:r w:rsidRPr="00E15ADF">
        <w:rPr>
          <w:bCs/>
          <w:sz w:val="22"/>
          <w:szCs w:val="22"/>
        </w:rPr>
        <w:t xml:space="preserve">, la data de……………. </w:t>
      </w:r>
      <w:r w:rsidRPr="00E15ADF">
        <w:rPr>
          <w:bCs/>
          <w:i/>
          <w:iCs/>
          <w:sz w:val="22"/>
          <w:szCs w:val="22"/>
        </w:rPr>
        <w:t>(zi /lună/an),</w:t>
      </w:r>
      <w:r w:rsidRPr="00E15ADF">
        <w:rPr>
          <w:bCs/>
          <w:sz w:val="22"/>
          <w:szCs w:val="22"/>
        </w:rPr>
        <w:t xml:space="preserve"> organizată de………………….. </w:t>
      </w:r>
      <w:r w:rsidRPr="00E15ADF">
        <w:rPr>
          <w:bCs/>
          <w:i/>
          <w:iCs/>
          <w:sz w:val="22"/>
          <w:szCs w:val="22"/>
        </w:rPr>
        <w:t>(denumirea autorităţii contractante)</w:t>
      </w:r>
      <w:r w:rsidRPr="00E15ADF">
        <w:rPr>
          <w:bCs/>
          <w:sz w:val="22"/>
          <w:szCs w:val="22"/>
        </w:rPr>
        <w:t>, particip şi depun ofertă:</w:t>
      </w:r>
    </w:p>
    <w:p w:rsidR="00302638" w:rsidRPr="00E15ADF" w:rsidRDefault="00302638" w:rsidP="00E15ADF">
      <w:pPr>
        <w:numPr>
          <w:ilvl w:val="0"/>
          <w:numId w:val="5"/>
        </w:numPr>
        <w:tabs>
          <w:tab w:val="left" w:pos="2520"/>
        </w:tabs>
        <w:contextualSpacing/>
        <w:jc w:val="both"/>
        <w:rPr>
          <w:bCs/>
          <w:sz w:val="22"/>
          <w:szCs w:val="22"/>
        </w:rPr>
      </w:pPr>
      <w:r w:rsidRPr="00E15ADF">
        <w:rPr>
          <w:bCs/>
          <w:sz w:val="22"/>
          <w:szCs w:val="22"/>
        </w:rPr>
        <w:t>In nume propriu ;</w:t>
      </w:r>
    </w:p>
    <w:p w:rsidR="00302638" w:rsidRPr="00E15ADF" w:rsidRDefault="00302638" w:rsidP="00E15ADF">
      <w:pPr>
        <w:numPr>
          <w:ilvl w:val="0"/>
          <w:numId w:val="5"/>
        </w:numPr>
        <w:tabs>
          <w:tab w:val="left" w:pos="2520"/>
        </w:tabs>
        <w:contextualSpacing/>
        <w:jc w:val="both"/>
        <w:rPr>
          <w:bCs/>
          <w:sz w:val="22"/>
          <w:szCs w:val="22"/>
        </w:rPr>
      </w:pPr>
      <w:r w:rsidRPr="00E15ADF">
        <w:rPr>
          <w:bCs/>
          <w:sz w:val="22"/>
          <w:szCs w:val="22"/>
        </w:rPr>
        <w:t>Ca asociat în cadrul asociaţiei…………… ;</w:t>
      </w:r>
    </w:p>
    <w:p w:rsidR="00302638" w:rsidRPr="00E15ADF" w:rsidRDefault="00302638" w:rsidP="00E15ADF">
      <w:pPr>
        <w:ind w:left="2160"/>
        <w:contextualSpacing/>
        <w:jc w:val="both"/>
        <w:rPr>
          <w:bCs/>
          <w:i/>
          <w:iCs/>
          <w:sz w:val="22"/>
          <w:szCs w:val="22"/>
        </w:rPr>
      </w:pPr>
      <w:r w:rsidRPr="00E15ADF">
        <w:rPr>
          <w:bCs/>
          <w:i/>
          <w:iCs/>
          <w:sz w:val="22"/>
          <w:szCs w:val="22"/>
        </w:rPr>
        <w:t>(Se bifează opţiunea corespunzătoare)</w:t>
      </w:r>
    </w:p>
    <w:p w:rsidR="00302638" w:rsidRPr="00E15ADF" w:rsidRDefault="00302638" w:rsidP="00E15ADF">
      <w:pPr>
        <w:contextualSpacing/>
        <w:jc w:val="both"/>
        <w:rPr>
          <w:bCs/>
          <w:sz w:val="22"/>
          <w:szCs w:val="22"/>
        </w:rPr>
      </w:pPr>
      <w:r w:rsidRPr="00E15ADF">
        <w:rPr>
          <w:bCs/>
          <w:sz w:val="22"/>
          <w:szCs w:val="22"/>
        </w:rPr>
        <w:tab/>
        <w:t>2. Subsemnatul declar că :</w:t>
      </w:r>
    </w:p>
    <w:p w:rsidR="00302638" w:rsidRPr="00E15ADF" w:rsidRDefault="00302638" w:rsidP="00E15ADF">
      <w:pPr>
        <w:numPr>
          <w:ilvl w:val="0"/>
          <w:numId w:val="4"/>
        </w:numPr>
        <w:tabs>
          <w:tab w:val="left" w:pos="2520"/>
        </w:tabs>
        <w:contextualSpacing/>
        <w:jc w:val="both"/>
        <w:rPr>
          <w:bCs/>
          <w:sz w:val="22"/>
          <w:szCs w:val="22"/>
        </w:rPr>
      </w:pPr>
      <w:r w:rsidRPr="00E15ADF">
        <w:rPr>
          <w:bCs/>
          <w:sz w:val="22"/>
          <w:szCs w:val="22"/>
        </w:rPr>
        <w:t>Nu sunt membru al niciunui grup sau reţele de operatori economici ;</w:t>
      </w:r>
    </w:p>
    <w:p w:rsidR="00302638" w:rsidRPr="00E15ADF" w:rsidRDefault="00302638" w:rsidP="00E15ADF">
      <w:pPr>
        <w:numPr>
          <w:ilvl w:val="0"/>
          <w:numId w:val="4"/>
        </w:numPr>
        <w:tabs>
          <w:tab w:val="left" w:pos="2520"/>
        </w:tabs>
        <w:contextualSpacing/>
        <w:jc w:val="both"/>
        <w:rPr>
          <w:bCs/>
          <w:sz w:val="22"/>
          <w:szCs w:val="22"/>
        </w:rPr>
      </w:pPr>
      <w:r w:rsidRPr="00E15ADF">
        <w:rPr>
          <w:bCs/>
          <w:sz w:val="22"/>
          <w:szCs w:val="22"/>
        </w:rPr>
        <w:t>Sunt membru în grupul sau reţeaua a cărei listă cu date de recunoaştere o prezint în anexă.</w:t>
      </w:r>
    </w:p>
    <w:p w:rsidR="00302638" w:rsidRPr="00E15ADF" w:rsidRDefault="00302638" w:rsidP="00E15ADF">
      <w:pPr>
        <w:ind w:left="2160"/>
        <w:contextualSpacing/>
        <w:jc w:val="both"/>
        <w:rPr>
          <w:bCs/>
          <w:i/>
          <w:iCs/>
          <w:sz w:val="22"/>
          <w:szCs w:val="22"/>
        </w:rPr>
      </w:pPr>
      <w:r w:rsidRPr="00E15ADF">
        <w:rPr>
          <w:bCs/>
          <w:i/>
          <w:iCs/>
          <w:sz w:val="22"/>
          <w:szCs w:val="22"/>
        </w:rPr>
        <w:t>(Se bifează opţiunea corespunzătoare)</w:t>
      </w:r>
    </w:p>
    <w:p w:rsidR="00302638" w:rsidRPr="00E15ADF" w:rsidRDefault="00302638" w:rsidP="00E15ADF">
      <w:pPr>
        <w:contextualSpacing/>
        <w:jc w:val="both"/>
        <w:rPr>
          <w:sz w:val="22"/>
          <w:szCs w:val="22"/>
        </w:rPr>
      </w:pPr>
      <w:r w:rsidRPr="00E15ADF">
        <w:rPr>
          <w:b/>
          <w:sz w:val="22"/>
          <w:szCs w:val="22"/>
        </w:rPr>
        <w:tab/>
      </w:r>
      <w:r w:rsidRPr="00E15ADF">
        <w:rPr>
          <w:sz w:val="22"/>
          <w:szCs w:val="22"/>
        </w:rPr>
        <w:t>3. 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302638" w:rsidRPr="00E15ADF" w:rsidRDefault="00302638" w:rsidP="00E15ADF">
      <w:pPr>
        <w:pStyle w:val="BodyText3"/>
        <w:contextualSpacing/>
        <w:rPr>
          <w:rFonts w:ascii="Times New Roman" w:hAnsi="Times New Roman" w:cs="Times New Roman"/>
          <w:sz w:val="22"/>
          <w:szCs w:val="22"/>
          <w:lang w:val="ro-RO"/>
        </w:rPr>
      </w:pPr>
      <w:r w:rsidRPr="00E15ADF">
        <w:rPr>
          <w:rFonts w:ascii="Times New Roman" w:hAnsi="Times New Roman" w:cs="Times New Roman"/>
          <w:sz w:val="22"/>
          <w:szCs w:val="22"/>
          <w:lang w:val="ro-RO"/>
        </w:rPr>
        <w:tab/>
        <w:t>4. De asemenea, declar că informaţiile furnizate sunt complete şi corecte în fiecare detaliu şi înţeleg că autoritatea contractantă are dreptul de a solicita, în scopul verificării şi confirmării declaraţiilor, situaţiilor şi şi documentelor care însoţesc oferta, orice informaţii suplimentare în scopul verificării datelor din prezenta declaraţie.</w:t>
      </w:r>
    </w:p>
    <w:p w:rsidR="00302638" w:rsidRPr="00E15ADF" w:rsidRDefault="00302638" w:rsidP="00E15ADF">
      <w:pPr>
        <w:contextualSpacing/>
        <w:jc w:val="both"/>
        <w:rPr>
          <w:sz w:val="22"/>
          <w:szCs w:val="22"/>
        </w:rPr>
      </w:pPr>
      <w:r w:rsidRPr="00E15ADF">
        <w:rPr>
          <w:sz w:val="22"/>
          <w:szCs w:val="22"/>
        </w:rPr>
        <w:tab/>
        <w:t xml:space="preserve">5.  Subsemnatul autorizez prin prezenta orice instituţie, societatea comercială, bancă, alte persoane juridice să furnizeze informaţii reprezentanţilor autorizaţi ai ……………………………….. </w:t>
      </w:r>
      <w:r w:rsidRPr="00E15ADF">
        <w:rPr>
          <w:i/>
          <w:iCs/>
          <w:sz w:val="22"/>
          <w:szCs w:val="22"/>
        </w:rPr>
        <w:t>(denumirea şi adresa autorităţii contractante)</w:t>
      </w:r>
      <w:r w:rsidRPr="00E15ADF">
        <w:rPr>
          <w:sz w:val="22"/>
          <w:szCs w:val="22"/>
        </w:rPr>
        <w:t xml:space="preserve"> cu privire la orice aspect tehnic şi financiar în legătură cu activitatea noastră.  </w:t>
      </w:r>
    </w:p>
    <w:p w:rsidR="00302638" w:rsidRPr="00E15ADF" w:rsidRDefault="00302638" w:rsidP="00E15ADF">
      <w:pPr>
        <w:contextualSpacing/>
        <w:rPr>
          <w:sz w:val="22"/>
          <w:szCs w:val="22"/>
        </w:rPr>
      </w:pPr>
    </w:p>
    <w:p w:rsidR="00302638" w:rsidRPr="00E15ADF" w:rsidRDefault="00302638" w:rsidP="00E15ADF">
      <w:pPr>
        <w:contextualSpacing/>
        <w:rPr>
          <w:sz w:val="22"/>
          <w:szCs w:val="22"/>
        </w:rPr>
      </w:pPr>
    </w:p>
    <w:p w:rsidR="00302638" w:rsidRPr="00E15ADF" w:rsidRDefault="00302638" w:rsidP="00E15ADF">
      <w:pPr>
        <w:contextualSpacing/>
        <w:rPr>
          <w:sz w:val="22"/>
          <w:szCs w:val="22"/>
        </w:rPr>
      </w:pPr>
      <w:r w:rsidRPr="00E15ADF">
        <w:rPr>
          <w:sz w:val="22"/>
          <w:szCs w:val="22"/>
        </w:rPr>
        <w:t xml:space="preserve">    Data completării ......................</w:t>
      </w:r>
    </w:p>
    <w:p w:rsidR="00302638" w:rsidRPr="00E15ADF" w:rsidRDefault="00302638" w:rsidP="00E15ADF">
      <w:pPr>
        <w:contextualSpacing/>
        <w:rPr>
          <w:sz w:val="22"/>
          <w:szCs w:val="22"/>
        </w:rPr>
      </w:pPr>
    </w:p>
    <w:p w:rsidR="00302638" w:rsidRPr="00E15ADF" w:rsidRDefault="00302638" w:rsidP="00E15ADF">
      <w:pPr>
        <w:ind w:left="3119"/>
        <w:contextualSpacing/>
        <w:jc w:val="center"/>
        <w:rPr>
          <w:sz w:val="22"/>
          <w:szCs w:val="22"/>
        </w:rPr>
      </w:pPr>
      <w:r w:rsidRPr="00E15ADF">
        <w:rPr>
          <w:sz w:val="22"/>
          <w:szCs w:val="22"/>
        </w:rPr>
        <w:t>Operator economic,</w:t>
      </w:r>
    </w:p>
    <w:p w:rsidR="00302638" w:rsidRPr="00E15ADF" w:rsidRDefault="00302638" w:rsidP="00E15ADF">
      <w:pPr>
        <w:ind w:left="3119"/>
        <w:contextualSpacing/>
        <w:jc w:val="center"/>
        <w:rPr>
          <w:sz w:val="22"/>
          <w:szCs w:val="22"/>
        </w:rPr>
      </w:pPr>
      <w:r w:rsidRPr="00E15ADF">
        <w:rPr>
          <w:sz w:val="22"/>
          <w:szCs w:val="22"/>
        </w:rPr>
        <w:t>_________________</w:t>
      </w:r>
    </w:p>
    <w:p w:rsidR="00302638" w:rsidRPr="00E15ADF" w:rsidRDefault="00302638" w:rsidP="00E15ADF">
      <w:pPr>
        <w:ind w:left="3119"/>
        <w:contextualSpacing/>
        <w:jc w:val="center"/>
        <w:rPr>
          <w:i/>
          <w:sz w:val="22"/>
          <w:szCs w:val="22"/>
        </w:rPr>
      </w:pPr>
      <w:r w:rsidRPr="00E15ADF">
        <w:rPr>
          <w:i/>
          <w:sz w:val="22"/>
          <w:szCs w:val="22"/>
        </w:rPr>
        <w:t>(semnatura autorizată)</w:t>
      </w:r>
    </w:p>
    <w:p w:rsidR="00302638" w:rsidRPr="00E15ADF" w:rsidRDefault="00302638" w:rsidP="00E15ADF">
      <w:pPr>
        <w:contextualSpacing/>
        <w:rPr>
          <w:i/>
          <w:sz w:val="22"/>
          <w:szCs w:val="22"/>
        </w:rPr>
      </w:pPr>
    </w:p>
    <w:p w:rsidR="00302638" w:rsidRPr="00E15ADF" w:rsidRDefault="00302638" w:rsidP="00E15ADF">
      <w:pPr>
        <w:suppressAutoHyphens w:val="0"/>
        <w:contextualSpacing/>
        <w:rPr>
          <w:sz w:val="22"/>
          <w:szCs w:val="22"/>
        </w:rPr>
      </w:pPr>
      <w:r w:rsidRPr="00E15ADF">
        <w:rPr>
          <w:sz w:val="22"/>
          <w:szCs w:val="22"/>
        </w:rPr>
        <w:br w:type="page"/>
      </w:r>
    </w:p>
    <w:p w:rsidR="00D043F6" w:rsidRPr="00E15ADF" w:rsidRDefault="00D043F6" w:rsidP="00E15ADF">
      <w:pPr>
        <w:pStyle w:val="Heading1"/>
        <w:tabs>
          <w:tab w:val="left" w:pos="0"/>
        </w:tabs>
        <w:contextualSpacing/>
        <w:rPr>
          <w:sz w:val="22"/>
          <w:szCs w:val="22"/>
        </w:rPr>
      </w:pPr>
    </w:p>
    <w:p w:rsidR="00302638" w:rsidRPr="00E15ADF" w:rsidRDefault="00302638" w:rsidP="00E15ADF">
      <w:pPr>
        <w:pStyle w:val="Heading1"/>
        <w:tabs>
          <w:tab w:val="left" w:pos="0"/>
        </w:tabs>
        <w:contextualSpacing/>
        <w:rPr>
          <w:sz w:val="22"/>
          <w:szCs w:val="22"/>
        </w:rPr>
      </w:pPr>
      <w:r w:rsidRPr="00E15ADF">
        <w:rPr>
          <w:sz w:val="22"/>
          <w:szCs w:val="22"/>
        </w:rPr>
        <w:t>OPERATOR ECONOMIC</w:t>
      </w:r>
    </w:p>
    <w:p w:rsidR="00302638" w:rsidRPr="00E15ADF" w:rsidRDefault="00302638" w:rsidP="00E15ADF">
      <w:pPr>
        <w:contextualSpacing/>
        <w:rPr>
          <w:sz w:val="22"/>
          <w:szCs w:val="22"/>
        </w:rPr>
      </w:pPr>
      <w:r w:rsidRPr="00E15ADF">
        <w:rPr>
          <w:sz w:val="22"/>
          <w:szCs w:val="22"/>
        </w:rPr>
        <w:t>__________________</w:t>
      </w:r>
    </w:p>
    <w:p w:rsidR="00302638" w:rsidRPr="00E15ADF" w:rsidRDefault="00302638" w:rsidP="00E15ADF">
      <w:pPr>
        <w:contextualSpacing/>
        <w:rPr>
          <w:b/>
          <w:bCs/>
          <w:iCs/>
          <w:sz w:val="22"/>
          <w:szCs w:val="22"/>
        </w:rPr>
      </w:pPr>
      <w:r w:rsidRPr="00E15ADF">
        <w:rPr>
          <w:b/>
          <w:bCs/>
          <w:iCs/>
          <w:sz w:val="22"/>
          <w:szCs w:val="22"/>
        </w:rPr>
        <w:t xml:space="preserve">      (denumirea/numele)</w:t>
      </w:r>
    </w:p>
    <w:p w:rsidR="00302638" w:rsidRPr="00E15ADF" w:rsidRDefault="00302638" w:rsidP="00E15ADF">
      <w:pPr>
        <w:ind w:firstLine="720"/>
        <w:contextualSpacing/>
        <w:jc w:val="both"/>
        <w:rPr>
          <w:b/>
          <w:sz w:val="22"/>
          <w:szCs w:val="22"/>
        </w:rPr>
      </w:pPr>
    </w:p>
    <w:p w:rsidR="00302638" w:rsidRPr="00E15ADF" w:rsidRDefault="00302638" w:rsidP="00E15ADF">
      <w:pPr>
        <w:pStyle w:val="WW-Default"/>
        <w:contextualSpacing/>
        <w:jc w:val="center"/>
        <w:rPr>
          <w:b/>
          <w:sz w:val="22"/>
          <w:szCs w:val="22"/>
          <w:lang w:val="ro-RO"/>
        </w:rPr>
      </w:pPr>
    </w:p>
    <w:p w:rsidR="00302638" w:rsidRPr="00E15ADF" w:rsidRDefault="00302638" w:rsidP="00E15ADF">
      <w:pPr>
        <w:pStyle w:val="WW-Default"/>
        <w:contextualSpacing/>
        <w:jc w:val="center"/>
        <w:rPr>
          <w:b/>
          <w:sz w:val="22"/>
          <w:szCs w:val="22"/>
          <w:lang w:val="ro-RO"/>
        </w:rPr>
      </w:pPr>
      <w:r w:rsidRPr="00E15ADF">
        <w:rPr>
          <w:b/>
          <w:sz w:val="22"/>
          <w:szCs w:val="22"/>
          <w:lang w:val="ro-RO"/>
        </w:rPr>
        <w:t>CERTIFICAT</w:t>
      </w:r>
    </w:p>
    <w:p w:rsidR="00302638" w:rsidRPr="00E15ADF" w:rsidRDefault="00302638" w:rsidP="00E15ADF">
      <w:pPr>
        <w:pStyle w:val="WW-Default"/>
        <w:contextualSpacing/>
        <w:jc w:val="center"/>
        <w:rPr>
          <w:b/>
          <w:sz w:val="22"/>
          <w:szCs w:val="22"/>
          <w:lang w:val="ro-RO"/>
        </w:rPr>
      </w:pPr>
      <w:r w:rsidRPr="00E15ADF">
        <w:rPr>
          <w:b/>
          <w:sz w:val="22"/>
          <w:szCs w:val="22"/>
          <w:lang w:val="ro-RO"/>
        </w:rPr>
        <w:t>de participare la licitaţie cu ofertă independenta</w:t>
      </w:r>
    </w:p>
    <w:p w:rsidR="00302638" w:rsidRPr="00E15ADF" w:rsidRDefault="00302638" w:rsidP="00E15ADF">
      <w:pPr>
        <w:pStyle w:val="WW-Default"/>
        <w:contextualSpacing/>
        <w:jc w:val="center"/>
        <w:rPr>
          <w:b/>
          <w:sz w:val="22"/>
          <w:szCs w:val="22"/>
          <w:lang w:val="ro-RO"/>
        </w:rPr>
      </w:pPr>
    </w:p>
    <w:p w:rsidR="00302638" w:rsidRPr="00E15ADF" w:rsidRDefault="00302638" w:rsidP="00E15ADF">
      <w:pPr>
        <w:pStyle w:val="WW-Default"/>
        <w:contextualSpacing/>
        <w:jc w:val="center"/>
        <w:rPr>
          <w:b/>
          <w:sz w:val="22"/>
          <w:szCs w:val="22"/>
          <w:lang w:val="ro-RO"/>
        </w:rPr>
      </w:pPr>
    </w:p>
    <w:p w:rsidR="00302638" w:rsidRPr="00E15ADF" w:rsidRDefault="00302638" w:rsidP="00E15ADF">
      <w:pPr>
        <w:pStyle w:val="WW-Default"/>
        <w:ind w:firstLine="720"/>
        <w:contextualSpacing/>
        <w:jc w:val="both"/>
        <w:rPr>
          <w:sz w:val="22"/>
          <w:szCs w:val="22"/>
          <w:lang w:val="ro-RO"/>
        </w:rPr>
      </w:pPr>
      <w:r w:rsidRPr="00E15ADF">
        <w:rPr>
          <w:sz w:val="22"/>
          <w:szCs w:val="22"/>
          <w:lang w:val="ro-RO"/>
        </w:rPr>
        <w:t xml:space="preserve">I. Subsemnatul/Subsemnaţii, ..................., reprezentant/reprezentanţi legali al/ai ................., întreprindere/asociere care va participa la procedura de achiziţie publică organizată de ..........., în calitate de autoritate contractantă, cu nr. ............ din data de ................., </w:t>
      </w:r>
    </w:p>
    <w:p w:rsidR="00302638" w:rsidRPr="00E15ADF" w:rsidRDefault="00302638" w:rsidP="00E15ADF">
      <w:pPr>
        <w:pStyle w:val="WW-Default"/>
        <w:contextualSpacing/>
        <w:jc w:val="both"/>
        <w:rPr>
          <w:sz w:val="22"/>
          <w:szCs w:val="22"/>
          <w:lang w:val="ro-RO"/>
        </w:rPr>
      </w:pPr>
      <w:r w:rsidRPr="00E15ADF">
        <w:rPr>
          <w:sz w:val="22"/>
          <w:szCs w:val="22"/>
          <w:lang w:val="ro-RO"/>
        </w:rPr>
        <w:t xml:space="preserve">certific/certificăm prin prezenta că informaţiile conţinute sunt adevărate şi complete din toate punctele de vedere. </w:t>
      </w:r>
    </w:p>
    <w:p w:rsidR="00302638" w:rsidRPr="00E15ADF" w:rsidRDefault="00302638" w:rsidP="00E15ADF">
      <w:pPr>
        <w:pStyle w:val="WW-Default"/>
        <w:contextualSpacing/>
        <w:jc w:val="both"/>
        <w:rPr>
          <w:sz w:val="22"/>
          <w:szCs w:val="22"/>
          <w:lang w:val="ro-RO"/>
        </w:rPr>
      </w:pPr>
      <w:r w:rsidRPr="00E15ADF">
        <w:rPr>
          <w:sz w:val="22"/>
          <w:szCs w:val="22"/>
          <w:lang w:val="ro-RO"/>
        </w:rPr>
        <w:t xml:space="preserve">II. Certific/Certificăm prin prezenta, în numele ........................, următoarele: </w:t>
      </w:r>
    </w:p>
    <w:p w:rsidR="00302638" w:rsidRPr="00E15ADF" w:rsidRDefault="00302638" w:rsidP="00E15ADF">
      <w:pPr>
        <w:pStyle w:val="WW-Default"/>
        <w:contextualSpacing/>
        <w:jc w:val="both"/>
        <w:rPr>
          <w:sz w:val="22"/>
          <w:szCs w:val="22"/>
          <w:lang w:val="ro-RO"/>
        </w:rPr>
      </w:pPr>
      <w:r w:rsidRPr="00E15ADF">
        <w:rPr>
          <w:sz w:val="22"/>
          <w:szCs w:val="22"/>
          <w:lang w:val="ro-RO"/>
        </w:rPr>
        <w:t xml:space="preserve">1. am citit şi am înţeles conţinutul prezentului certificat; </w:t>
      </w:r>
    </w:p>
    <w:p w:rsidR="00302638" w:rsidRPr="00E15ADF" w:rsidRDefault="00302638" w:rsidP="00E15ADF">
      <w:pPr>
        <w:pStyle w:val="WW-Default"/>
        <w:ind w:firstLine="720"/>
        <w:contextualSpacing/>
        <w:jc w:val="both"/>
        <w:rPr>
          <w:sz w:val="22"/>
          <w:szCs w:val="22"/>
          <w:lang w:val="ro-RO"/>
        </w:rPr>
      </w:pPr>
      <w:r w:rsidRPr="00E15ADF">
        <w:rPr>
          <w:sz w:val="22"/>
          <w:szCs w:val="22"/>
          <w:lang w:val="ro-RO"/>
        </w:rPr>
        <w:t xml:space="preserve">2. consimt/consimţim descalificarea noastră de la procedura de achiziţie publică în condiţiile în care cele declarate se dovedesc a fi neadevărate şi/sau incomplete în orice privinţă; </w:t>
      </w:r>
    </w:p>
    <w:p w:rsidR="00302638" w:rsidRPr="00E15ADF" w:rsidRDefault="00302638" w:rsidP="00E15ADF">
      <w:pPr>
        <w:pStyle w:val="WW-Default"/>
        <w:ind w:firstLine="720"/>
        <w:contextualSpacing/>
        <w:jc w:val="both"/>
        <w:rPr>
          <w:sz w:val="22"/>
          <w:szCs w:val="22"/>
          <w:lang w:val="ro-RO"/>
        </w:rPr>
      </w:pPr>
      <w:r w:rsidRPr="00E15ADF">
        <w:rPr>
          <w:sz w:val="22"/>
          <w:szCs w:val="22"/>
          <w:lang w:val="ro-RO"/>
        </w:rPr>
        <w:t xml:space="preserve">3. fiecare semnătură prezentă pe acest document reprezintă persoana desemnată să înainteze oferta de participare, inclusiv în privinţa termenilor conţinuţi de ofertă; </w:t>
      </w:r>
    </w:p>
    <w:p w:rsidR="00302638" w:rsidRPr="00E15ADF" w:rsidRDefault="00302638" w:rsidP="00E15ADF">
      <w:pPr>
        <w:pStyle w:val="WW-Default"/>
        <w:ind w:firstLine="720"/>
        <w:contextualSpacing/>
        <w:jc w:val="both"/>
        <w:rPr>
          <w:sz w:val="22"/>
          <w:szCs w:val="22"/>
          <w:lang w:val="ro-RO"/>
        </w:rPr>
      </w:pPr>
      <w:r w:rsidRPr="00E15ADF">
        <w:rPr>
          <w:sz w:val="22"/>
          <w:szCs w:val="22"/>
          <w:lang w:val="ro-RO"/>
        </w:rPr>
        <w:t xml:space="preserve">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 </w:t>
      </w:r>
    </w:p>
    <w:p w:rsidR="00302638" w:rsidRPr="00E15ADF" w:rsidRDefault="00302638" w:rsidP="00E15ADF">
      <w:pPr>
        <w:pStyle w:val="WW-Default"/>
        <w:ind w:firstLine="720"/>
        <w:contextualSpacing/>
        <w:jc w:val="both"/>
        <w:rPr>
          <w:sz w:val="22"/>
          <w:szCs w:val="22"/>
          <w:lang w:val="ro-RO"/>
        </w:rPr>
      </w:pPr>
      <w:r w:rsidRPr="00E15ADF">
        <w:rPr>
          <w:sz w:val="22"/>
          <w:szCs w:val="22"/>
          <w:lang w:val="ro-RO"/>
        </w:rPr>
        <w:t xml:space="preserve">5. oferta prezentată a fost concepută şi formulată în mod independent faţă de oricare concurent, fără a exista consultări, comunicări, înţelegeri sau aranjamente cu aceştia; </w:t>
      </w:r>
    </w:p>
    <w:p w:rsidR="00302638" w:rsidRPr="00E15ADF" w:rsidRDefault="00302638" w:rsidP="00E15ADF">
      <w:pPr>
        <w:pStyle w:val="WW-Default"/>
        <w:ind w:firstLine="720"/>
        <w:contextualSpacing/>
        <w:jc w:val="both"/>
        <w:rPr>
          <w:sz w:val="22"/>
          <w:szCs w:val="22"/>
          <w:lang w:val="ro-RO"/>
        </w:rPr>
      </w:pPr>
      <w:r w:rsidRPr="00E15ADF">
        <w:rPr>
          <w:sz w:val="22"/>
          <w:szCs w:val="22"/>
          <w:lang w:val="ro-RO"/>
        </w:rPr>
        <w:t xml:space="preserve">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 </w:t>
      </w:r>
    </w:p>
    <w:p w:rsidR="00302638" w:rsidRPr="00E15ADF" w:rsidRDefault="00302638" w:rsidP="00E15ADF">
      <w:pPr>
        <w:pStyle w:val="WW-Default"/>
        <w:ind w:firstLine="720"/>
        <w:contextualSpacing/>
        <w:jc w:val="both"/>
        <w:rPr>
          <w:sz w:val="22"/>
          <w:szCs w:val="22"/>
          <w:lang w:val="ro-RO"/>
        </w:rPr>
      </w:pPr>
      <w:r w:rsidRPr="00E15ADF">
        <w:rPr>
          <w:sz w:val="22"/>
          <w:szCs w:val="22"/>
          <w:lang w:val="ro-RO"/>
        </w:rPr>
        <w:t xml:space="preserve">7. oferta prezentată nu conţine elemente care derivă din înţelegeri între concurenţi în ceea ce priveşte calitatea, cantitatea, specificaţii particulare ale produselor sau serviciilor oferite; </w:t>
      </w:r>
    </w:p>
    <w:p w:rsidR="00302638" w:rsidRPr="00E15ADF" w:rsidRDefault="00302638" w:rsidP="00E15ADF">
      <w:pPr>
        <w:pStyle w:val="WW-Default"/>
        <w:ind w:firstLine="720"/>
        <w:contextualSpacing/>
        <w:jc w:val="both"/>
        <w:rPr>
          <w:sz w:val="22"/>
          <w:szCs w:val="22"/>
          <w:lang w:val="ro-RO"/>
        </w:rPr>
      </w:pPr>
      <w:r w:rsidRPr="00E15ADF">
        <w:rPr>
          <w:sz w:val="22"/>
          <w:szCs w:val="22"/>
          <w:lang w:val="ro-RO"/>
        </w:rPr>
        <w:t xml:space="preserve">8. detaliile prezentate în ofertă nu au fost comunicate, direct sau indirect, niciunui concurent înainte de momentul oficial al deschiderii publice, anunţată de contractor. </w:t>
      </w:r>
    </w:p>
    <w:p w:rsidR="00302638" w:rsidRPr="00E15ADF" w:rsidRDefault="00302638" w:rsidP="00E15ADF">
      <w:pPr>
        <w:pStyle w:val="WW-Default"/>
        <w:ind w:firstLine="720"/>
        <w:contextualSpacing/>
        <w:jc w:val="both"/>
        <w:rPr>
          <w:sz w:val="22"/>
          <w:szCs w:val="22"/>
          <w:lang w:val="ro-RO"/>
        </w:rPr>
      </w:pPr>
      <w:r w:rsidRPr="00E15ADF">
        <w:rPr>
          <w:sz w:val="22"/>
          <w:szCs w:val="22"/>
          <w:lang w:val="ro-RO"/>
        </w:rPr>
        <w:t xml:space="preserve">III. Sub rezerva sancţiunilor prevăzute de legislaţia în vigoare, declar/declarăm că cele consemnate în prezentul certificat sunt adevărate şi întrutotul conforme cu realitatea. </w:t>
      </w:r>
    </w:p>
    <w:p w:rsidR="00302638" w:rsidRPr="00E15ADF" w:rsidRDefault="00302638" w:rsidP="00E15ADF">
      <w:pPr>
        <w:pStyle w:val="WW-Default"/>
        <w:contextualSpacing/>
        <w:rPr>
          <w:sz w:val="22"/>
          <w:szCs w:val="22"/>
          <w:lang w:val="ro-RO"/>
        </w:rPr>
      </w:pPr>
    </w:p>
    <w:p w:rsidR="00302638" w:rsidRPr="00E15ADF" w:rsidRDefault="00302638" w:rsidP="00E15ADF">
      <w:pPr>
        <w:pStyle w:val="WW-Default"/>
        <w:contextualSpacing/>
        <w:rPr>
          <w:sz w:val="22"/>
          <w:szCs w:val="22"/>
          <w:lang w:val="ro-RO"/>
        </w:rPr>
      </w:pPr>
      <w:r w:rsidRPr="00E15ADF">
        <w:rPr>
          <w:sz w:val="22"/>
          <w:szCs w:val="22"/>
          <w:lang w:val="ro-RO"/>
        </w:rPr>
        <w:t>Data:</w:t>
      </w:r>
    </w:p>
    <w:p w:rsidR="00302638" w:rsidRPr="00E15ADF" w:rsidRDefault="00302638" w:rsidP="00E15ADF">
      <w:pPr>
        <w:pStyle w:val="WW-Default"/>
        <w:contextualSpacing/>
        <w:rPr>
          <w:sz w:val="22"/>
          <w:szCs w:val="22"/>
          <w:lang w:val="ro-RO"/>
        </w:rPr>
      </w:pPr>
    </w:p>
    <w:p w:rsidR="00302638" w:rsidRPr="00E15ADF" w:rsidRDefault="00302638" w:rsidP="00E15ADF">
      <w:pPr>
        <w:pStyle w:val="WW-Default"/>
        <w:contextualSpacing/>
        <w:jc w:val="center"/>
        <w:rPr>
          <w:sz w:val="22"/>
          <w:szCs w:val="22"/>
          <w:lang w:val="ro-RO"/>
        </w:rPr>
      </w:pPr>
      <w:r w:rsidRPr="00E15ADF">
        <w:rPr>
          <w:sz w:val="22"/>
          <w:szCs w:val="22"/>
          <w:lang w:val="ro-RO"/>
        </w:rPr>
        <w:t>Ofertant,</w:t>
      </w:r>
    </w:p>
    <w:p w:rsidR="00302638" w:rsidRPr="00E15ADF" w:rsidRDefault="00302638" w:rsidP="00E15ADF">
      <w:pPr>
        <w:pStyle w:val="WW-Default"/>
        <w:contextualSpacing/>
        <w:jc w:val="center"/>
        <w:rPr>
          <w:sz w:val="22"/>
          <w:szCs w:val="22"/>
          <w:lang w:val="ro-RO"/>
        </w:rPr>
      </w:pPr>
      <w:r w:rsidRPr="00E15ADF">
        <w:rPr>
          <w:sz w:val="22"/>
          <w:szCs w:val="22"/>
          <w:lang w:val="ro-RO"/>
        </w:rPr>
        <w:t>........................</w:t>
      </w:r>
    </w:p>
    <w:p w:rsidR="00302638" w:rsidRPr="00E15ADF" w:rsidRDefault="00302638" w:rsidP="00E15ADF">
      <w:pPr>
        <w:pStyle w:val="WW-Default"/>
        <w:contextualSpacing/>
        <w:jc w:val="center"/>
        <w:rPr>
          <w:sz w:val="22"/>
          <w:szCs w:val="22"/>
          <w:lang w:val="ro-RO"/>
        </w:rPr>
      </w:pPr>
      <w:r w:rsidRPr="00E15ADF">
        <w:rPr>
          <w:sz w:val="22"/>
          <w:szCs w:val="22"/>
          <w:lang w:val="ro-RO"/>
        </w:rPr>
        <w:t>Reprezentant/Reprezentanţi legali</w:t>
      </w:r>
    </w:p>
    <w:p w:rsidR="00302638" w:rsidRPr="00E15ADF" w:rsidRDefault="00302638" w:rsidP="00E15ADF">
      <w:pPr>
        <w:contextualSpacing/>
        <w:jc w:val="center"/>
        <w:rPr>
          <w:sz w:val="22"/>
          <w:szCs w:val="22"/>
        </w:rPr>
      </w:pPr>
      <w:r w:rsidRPr="00E15ADF">
        <w:rPr>
          <w:sz w:val="22"/>
          <w:szCs w:val="22"/>
        </w:rPr>
        <w:t>(semnături)</w:t>
      </w:r>
    </w:p>
    <w:p w:rsidR="00302638" w:rsidRPr="00E15ADF" w:rsidRDefault="00302638" w:rsidP="00E15ADF">
      <w:pPr>
        <w:ind w:left="3119"/>
        <w:contextualSpacing/>
        <w:jc w:val="center"/>
        <w:rPr>
          <w:i/>
          <w:sz w:val="22"/>
          <w:szCs w:val="22"/>
        </w:rPr>
      </w:pPr>
    </w:p>
    <w:p w:rsidR="00302638" w:rsidRPr="00E15ADF" w:rsidRDefault="00302638" w:rsidP="00E15ADF">
      <w:pPr>
        <w:contextualSpacing/>
        <w:jc w:val="both"/>
        <w:rPr>
          <w:i/>
          <w:sz w:val="22"/>
          <w:szCs w:val="22"/>
        </w:rPr>
      </w:pPr>
    </w:p>
    <w:p w:rsidR="00302638" w:rsidRPr="00E15ADF" w:rsidRDefault="00302638" w:rsidP="00E15ADF">
      <w:pPr>
        <w:suppressAutoHyphens w:val="0"/>
        <w:contextualSpacing/>
        <w:rPr>
          <w:sz w:val="22"/>
          <w:szCs w:val="22"/>
        </w:rPr>
      </w:pPr>
      <w:r w:rsidRPr="00E15ADF">
        <w:rPr>
          <w:sz w:val="22"/>
          <w:szCs w:val="22"/>
        </w:rPr>
        <w:br w:type="page"/>
      </w:r>
    </w:p>
    <w:p w:rsidR="00215CD9" w:rsidRPr="00E15ADF" w:rsidRDefault="00215CD9" w:rsidP="00E15ADF">
      <w:pPr>
        <w:pStyle w:val="Heading1"/>
        <w:numPr>
          <w:ilvl w:val="0"/>
          <w:numId w:val="6"/>
        </w:numPr>
        <w:tabs>
          <w:tab w:val="left" w:pos="0"/>
        </w:tabs>
        <w:contextualSpacing/>
        <w:rPr>
          <w:sz w:val="22"/>
          <w:szCs w:val="22"/>
        </w:rPr>
      </w:pPr>
    </w:p>
    <w:p w:rsidR="00215CD9" w:rsidRPr="00E15ADF" w:rsidRDefault="00215CD9" w:rsidP="00E15ADF">
      <w:pPr>
        <w:pStyle w:val="Heading1"/>
        <w:numPr>
          <w:ilvl w:val="0"/>
          <w:numId w:val="6"/>
        </w:numPr>
        <w:tabs>
          <w:tab w:val="left" w:pos="0"/>
        </w:tabs>
        <w:contextualSpacing/>
        <w:rPr>
          <w:sz w:val="22"/>
          <w:szCs w:val="22"/>
        </w:rPr>
      </w:pPr>
      <w:r w:rsidRPr="00E15ADF">
        <w:rPr>
          <w:sz w:val="22"/>
          <w:szCs w:val="22"/>
        </w:rPr>
        <w:t>OPERATOR ECONOMIC</w:t>
      </w:r>
    </w:p>
    <w:p w:rsidR="00215CD9" w:rsidRPr="00E15ADF" w:rsidRDefault="00215CD9" w:rsidP="00E15ADF">
      <w:pPr>
        <w:contextualSpacing/>
        <w:rPr>
          <w:sz w:val="22"/>
          <w:szCs w:val="22"/>
        </w:rPr>
      </w:pPr>
      <w:r w:rsidRPr="00E15ADF">
        <w:rPr>
          <w:sz w:val="22"/>
          <w:szCs w:val="22"/>
        </w:rPr>
        <w:t>__________________</w:t>
      </w:r>
    </w:p>
    <w:p w:rsidR="00215CD9" w:rsidRPr="00E15ADF" w:rsidRDefault="00215CD9" w:rsidP="00E15ADF">
      <w:pPr>
        <w:contextualSpacing/>
        <w:rPr>
          <w:b/>
          <w:bCs/>
          <w:iCs/>
          <w:sz w:val="22"/>
          <w:szCs w:val="22"/>
        </w:rPr>
      </w:pPr>
      <w:r w:rsidRPr="00E15ADF">
        <w:rPr>
          <w:b/>
          <w:bCs/>
          <w:iCs/>
          <w:sz w:val="22"/>
          <w:szCs w:val="22"/>
        </w:rPr>
        <w:t xml:space="preserve">      (denumirea/numele)</w:t>
      </w:r>
    </w:p>
    <w:p w:rsidR="00215CD9" w:rsidRPr="00E15ADF" w:rsidRDefault="00215CD9" w:rsidP="00E15ADF">
      <w:pPr>
        <w:widowControl w:val="0"/>
        <w:autoSpaceDE w:val="0"/>
        <w:contextualSpacing/>
        <w:rPr>
          <w:color w:val="181818"/>
          <w:sz w:val="22"/>
          <w:szCs w:val="22"/>
          <w:lang w:val="en-US"/>
        </w:rPr>
      </w:pPr>
    </w:p>
    <w:p w:rsidR="00D043F6" w:rsidRPr="00E15ADF" w:rsidRDefault="00D043F6" w:rsidP="00E15ADF">
      <w:pPr>
        <w:widowControl w:val="0"/>
        <w:autoSpaceDE w:val="0"/>
        <w:contextualSpacing/>
        <w:rPr>
          <w:color w:val="181818"/>
          <w:sz w:val="22"/>
          <w:szCs w:val="22"/>
          <w:lang w:val="en-US"/>
        </w:rPr>
      </w:pPr>
    </w:p>
    <w:p w:rsidR="00215CD9" w:rsidRPr="00E15ADF" w:rsidRDefault="00215CD9" w:rsidP="00E15ADF">
      <w:pPr>
        <w:widowControl w:val="0"/>
        <w:autoSpaceDE w:val="0"/>
        <w:ind w:left="3991" w:right="3987"/>
        <w:contextualSpacing/>
        <w:jc w:val="center"/>
        <w:rPr>
          <w:b/>
          <w:bCs/>
          <w:color w:val="181818"/>
          <w:w w:val="99"/>
          <w:sz w:val="22"/>
          <w:szCs w:val="22"/>
          <w:lang w:val="en-US"/>
        </w:rPr>
      </w:pPr>
      <w:r w:rsidRPr="00E15ADF">
        <w:rPr>
          <w:b/>
          <w:bCs/>
          <w:color w:val="181818"/>
          <w:w w:val="99"/>
          <w:sz w:val="22"/>
          <w:szCs w:val="22"/>
          <w:lang w:val="en-US"/>
        </w:rPr>
        <w:t>D</w:t>
      </w:r>
      <w:r w:rsidRPr="00E15ADF">
        <w:rPr>
          <w:b/>
          <w:bCs/>
          <w:color w:val="181818"/>
          <w:spacing w:val="-1"/>
          <w:w w:val="99"/>
          <w:sz w:val="22"/>
          <w:szCs w:val="22"/>
          <w:lang w:val="en-US"/>
        </w:rPr>
        <w:t>E</w:t>
      </w:r>
      <w:r w:rsidRPr="00E15ADF">
        <w:rPr>
          <w:b/>
          <w:bCs/>
          <w:color w:val="181818"/>
          <w:spacing w:val="3"/>
          <w:w w:val="99"/>
          <w:sz w:val="22"/>
          <w:szCs w:val="22"/>
          <w:lang w:val="en-US"/>
        </w:rPr>
        <w:t>C</w:t>
      </w:r>
      <w:r w:rsidRPr="00E15ADF">
        <w:rPr>
          <w:b/>
          <w:bCs/>
          <w:color w:val="181818"/>
          <w:spacing w:val="-1"/>
          <w:w w:val="99"/>
          <w:sz w:val="22"/>
          <w:szCs w:val="22"/>
          <w:lang w:val="en-US"/>
        </w:rPr>
        <w:t>L</w:t>
      </w:r>
      <w:r w:rsidRPr="00E15ADF">
        <w:rPr>
          <w:b/>
          <w:bCs/>
          <w:color w:val="181818"/>
          <w:w w:val="99"/>
          <w:sz w:val="22"/>
          <w:szCs w:val="22"/>
          <w:lang w:val="en-US"/>
        </w:rPr>
        <w:t>AR</w:t>
      </w:r>
      <w:r w:rsidRPr="00E15ADF">
        <w:rPr>
          <w:b/>
          <w:bCs/>
          <w:color w:val="181818"/>
          <w:spacing w:val="3"/>
          <w:w w:val="99"/>
          <w:sz w:val="22"/>
          <w:szCs w:val="22"/>
          <w:lang w:val="en-US"/>
        </w:rPr>
        <w:t>A</w:t>
      </w:r>
      <w:r w:rsidRPr="00E15ADF">
        <w:rPr>
          <w:b/>
          <w:bCs/>
          <w:color w:val="181818"/>
          <w:spacing w:val="-1"/>
          <w:w w:val="99"/>
          <w:sz w:val="22"/>
          <w:szCs w:val="22"/>
          <w:lang w:val="en-US"/>
        </w:rPr>
        <w:t>Ţ</w:t>
      </w:r>
      <w:r w:rsidRPr="00E15ADF">
        <w:rPr>
          <w:b/>
          <w:bCs/>
          <w:color w:val="181818"/>
          <w:spacing w:val="2"/>
          <w:w w:val="99"/>
          <w:sz w:val="22"/>
          <w:szCs w:val="22"/>
          <w:lang w:val="en-US"/>
        </w:rPr>
        <w:t>I</w:t>
      </w:r>
      <w:r w:rsidRPr="00E15ADF">
        <w:rPr>
          <w:b/>
          <w:bCs/>
          <w:color w:val="181818"/>
          <w:w w:val="99"/>
          <w:sz w:val="22"/>
          <w:szCs w:val="22"/>
          <w:lang w:val="en-US"/>
        </w:rPr>
        <w:t>E</w:t>
      </w:r>
    </w:p>
    <w:p w:rsidR="00215CD9" w:rsidRPr="00E15ADF" w:rsidRDefault="00215CD9" w:rsidP="00E15ADF">
      <w:pPr>
        <w:widowControl w:val="0"/>
        <w:autoSpaceDE w:val="0"/>
        <w:ind w:left="255" w:right="250"/>
        <w:contextualSpacing/>
        <w:jc w:val="center"/>
        <w:rPr>
          <w:b/>
          <w:bCs/>
          <w:color w:val="181818"/>
          <w:w w:val="99"/>
          <w:sz w:val="22"/>
          <w:szCs w:val="22"/>
          <w:lang w:val="en-US"/>
        </w:rPr>
      </w:pPr>
      <w:r w:rsidRPr="00E15ADF">
        <w:rPr>
          <w:b/>
          <w:bCs/>
          <w:color w:val="181818"/>
          <w:sz w:val="22"/>
          <w:szCs w:val="22"/>
          <w:lang w:val="en-US"/>
        </w:rPr>
        <w:t>pe proprie raspundere pri</w:t>
      </w:r>
      <w:r w:rsidRPr="00E15ADF">
        <w:rPr>
          <w:b/>
          <w:bCs/>
          <w:color w:val="181818"/>
          <w:spacing w:val="1"/>
          <w:sz w:val="22"/>
          <w:szCs w:val="22"/>
          <w:lang w:val="en-US"/>
        </w:rPr>
        <w:t>v</w:t>
      </w:r>
      <w:r w:rsidRPr="00E15ADF">
        <w:rPr>
          <w:b/>
          <w:bCs/>
          <w:color w:val="181818"/>
          <w:sz w:val="22"/>
          <w:szCs w:val="22"/>
          <w:lang w:val="en-US"/>
        </w:rPr>
        <w:t>ind</w:t>
      </w:r>
      <w:r w:rsidRPr="00E15ADF">
        <w:rPr>
          <w:b/>
          <w:bCs/>
          <w:color w:val="181818"/>
          <w:spacing w:val="-6"/>
          <w:sz w:val="22"/>
          <w:szCs w:val="22"/>
          <w:lang w:val="en-US"/>
        </w:rPr>
        <w:t xml:space="preserve"> </w:t>
      </w:r>
      <w:r w:rsidRPr="00E15ADF">
        <w:rPr>
          <w:b/>
          <w:bCs/>
          <w:color w:val="181818"/>
          <w:sz w:val="22"/>
          <w:szCs w:val="22"/>
          <w:lang w:val="en-US"/>
        </w:rPr>
        <w:t>ne</w:t>
      </w:r>
      <w:r w:rsidRPr="00E15ADF">
        <w:rPr>
          <w:b/>
          <w:bCs/>
          <w:color w:val="181818"/>
          <w:spacing w:val="2"/>
          <w:sz w:val="22"/>
          <w:szCs w:val="22"/>
          <w:lang w:val="en-US"/>
        </w:rPr>
        <w:t>î</w:t>
      </w:r>
      <w:r w:rsidRPr="00E15ADF">
        <w:rPr>
          <w:b/>
          <w:bCs/>
          <w:color w:val="181818"/>
          <w:sz w:val="22"/>
          <w:szCs w:val="22"/>
          <w:lang w:val="en-US"/>
        </w:rPr>
        <w:t>nc</w:t>
      </w:r>
      <w:r w:rsidRPr="00E15ADF">
        <w:rPr>
          <w:b/>
          <w:bCs/>
          <w:color w:val="181818"/>
          <w:spacing w:val="1"/>
          <w:sz w:val="22"/>
          <w:szCs w:val="22"/>
          <w:lang w:val="en-US"/>
        </w:rPr>
        <w:t>a</w:t>
      </w:r>
      <w:r w:rsidRPr="00E15ADF">
        <w:rPr>
          <w:b/>
          <w:bCs/>
          <w:color w:val="181818"/>
          <w:sz w:val="22"/>
          <w:szCs w:val="22"/>
          <w:lang w:val="en-US"/>
        </w:rPr>
        <w:t>dr</w:t>
      </w:r>
      <w:r w:rsidRPr="00E15ADF">
        <w:rPr>
          <w:b/>
          <w:bCs/>
          <w:color w:val="181818"/>
          <w:spacing w:val="1"/>
          <w:sz w:val="22"/>
          <w:szCs w:val="22"/>
          <w:lang w:val="en-US"/>
        </w:rPr>
        <w:t>a</w:t>
      </w:r>
      <w:r w:rsidRPr="00E15ADF">
        <w:rPr>
          <w:b/>
          <w:bCs/>
          <w:color w:val="181818"/>
          <w:sz w:val="22"/>
          <w:szCs w:val="22"/>
          <w:lang w:val="en-US"/>
        </w:rPr>
        <w:t>rea</w:t>
      </w:r>
      <w:r w:rsidRPr="00E15ADF">
        <w:rPr>
          <w:b/>
          <w:bCs/>
          <w:color w:val="181818"/>
          <w:spacing w:val="-9"/>
          <w:sz w:val="22"/>
          <w:szCs w:val="22"/>
          <w:lang w:val="en-US"/>
        </w:rPr>
        <w:t xml:space="preserve"> </w:t>
      </w:r>
      <w:r w:rsidRPr="00E15ADF">
        <w:rPr>
          <w:b/>
          <w:bCs/>
          <w:color w:val="181818"/>
          <w:sz w:val="22"/>
          <w:szCs w:val="22"/>
          <w:lang w:val="en-US"/>
        </w:rPr>
        <w:t>în</w:t>
      </w:r>
      <w:r w:rsidRPr="00E15ADF">
        <w:rPr>
          <w:b/>
          <w:bCs/>
          <w:color w:val="181818"/>
          <w:spacing w:val="-2"/>
          <w:sz w:val="22"/>
          <w:szCs w:val="22"/>
          <w:lang w:val="en-US"/>
        </w:rPr>
        <w:t xml:space="preserve"> </w:t>
      </w:r>
      <w:r w:rsidRPr="00E15ADF">
        <w:rPr>
          <w:b/>
          <w:bCs/>
          <w:color w:val="181818"/>
          <w:spacing w:val="-1"/>
          <w:sz w:val="22"/>
          <w:szCs w:val="22"/>
          <w:lang w:val="en-US"/>
        </w:rPr>
        <w:t>s</w:t>
      </w:r>
      <w:r w:rsidRPr="00E15ADF">
        <w:rPr>
          <w:b/>
          <w:bCs/>
          <w:color w:val="181818"/>
          <w:sz w:val="22"/>
          <w:szCs w:val="22"/>
          <w:lang w:val="en-US"/>
        </w:rPr>
        <w:t>i</w:t>
      </w:r>
      <w:r w:rsidRPr="00E15ADF">
        <w:rPr>
          <w:b/>
          <w:bCs/>
          <w:color w:val="181818"/>
          <w:spacing w:val="1"/>
          <w:sz w:val="22"/>
          <w:szCs w:val="22"/>
          <w:lang w:val="en-US"/>
        </w:rPr>
        <w:t>t</w:t>
      </w:r>
      <w:r w:rsidRPr="00E15ADF">
        <w:rPr>
          <w:b/>
          <w:bCs/>
          <w:color w:val="181818"/>
          <w:spacing w:val="2"/>
          <w:sz w:val="22"/>
          <w:szCs w:val="22"/>
          <w:lang w:val="en-US"/>
        </w:rPr>
        <w:t>u</w:t>
      </w:r>
      <w:r w:rsidRPr="00E15ADF">
        <w:rPr>
          <w:b/>
          <w:bCs/>
          <w:color w:val="181818"/>
          <w:spacing w:val="1"/>
          <w:sz w:val="22"/>
          <w:szCs w:val="22"/>
          <w:lang w:val="en-US"/>
        </w:rPr>
        <w:t>aţ</w:t>
      </w:r>
      <w:r w:rsidRPr="00E15ADF">
        <w:rPr>
          <w:b/>
          <w:bCs/>
          <w:color w:val="181818"/>
          <w:sz w:val="22"/>
          <w:szCs w:val="22"/>
          <w:lang w:val="en-US"/>
        </w:rPr>
        <w:t>iile</w:t>
      </w:r>
      <w:r w:rsidRPr="00E15ADF">
        <w:rPr>
          <w:b/>
          <w:bCs/>
          <w:color w:val="181818"/>
          <w:spacing w:val="-6"/>
          <w:sz w:val="22"/>
          <w:szCs w:val="22"/>
          <w:lang w:val="en-US"/>
        </w:rPr>
        <w:t xml:space="preserve"> </w:t>
      </w:r>
      <w:r w:rsidRPr="00E15ADF">
        <w:rPr>
          <w:b/>
          <w:bCs/>
          <w:color w:val="181818"/>
          <w:sz w:val="22"/>
          <w:szCs w:val="22"/>
          <w:lang w:val="en-US"/>
        </w:rPr>
        <w:t>pre</w:t>
      </w:r>
      <w:r w:rsidRPr="00E15ADF">
        <w:rPr>
          <w:b/>
          <w:bCs/>
          <w:color w:val="181818"/>
          <w:spacing w:val="1"/>
          <w:sz w:val="22"/>
          <w:szCs w:val="22"/>
          <w:lang w:val="en-US"/>
        </w:rPr>
        <w:t>vă</w:t>
      </w:r>
      <w:r w:rsidRPr="00E15ADF">
        <w:rPr>
          <w:b/>
          <w:bCs/>
          <w:color w:val="181818"/>
          <w:sz w:val="22"/>
          <w:szCs w:val="22"/>
          <w:lang w:val="en-US"/>
        </w:rPr>
        <w:t>zu</w:t>
      </w:r>
      <w:r w:rsidRPr="00E15ADF">
        <w:rPr>
          <w:b/>
          <w:bCs/>
          <w:color w:val="181818"/>
          <w:spacing w:val="1"/>
          <w:sz w:val="22"/>
          <w:szCs w:val="22"/>
          <w:lang w:val="en-US"/>
        </w:rPr>
        <w:t>t</w:t>
      </w:r>
      <w:r w:rsidRPr="00E15ADF">
        <w:rPr>
          <w:b/>
          <w:bCs/>
          <w:color w:val="181818"/>
          <w:sz w:val="22"/>
          <w:szCs w:val="22"/>
          <w:lang w:val="en-US"/>
        </w:rPr>
        <w:t>e</w:t>
      </w:r>
      <w:r w:rsidRPr="00E15ADF">
        <w:rPr>
          <w:b/>
          <w:bCs/>
          <w:color w:val="181818"/>
          <w:spacing w:val="-7"/>
          <w:sz w:val="22"/>
          <w:szCs w:val="22"/>
          <w:lang w:val="en-US"/>
        </w:rPr>
        <w:t xml:space="preserve"> </w:t>
      </w:r>
      <w:r w:rsidRPr="00E15ADF">
        <w:rPr>
          <w:b/>
          <w:bCs/>
          <w:color w:val="181818"/>
          <w:sz w:val="22"/>
          <w:szCs w:val="22"/>
          <w:lang w:val="en-US"/>
        </w:rPr>
        <w:t xml:space="preserve">la </w:t>
      </w:r>
      <w:r w:rsidRPr="00E15ADF">
        <w:rPr>
          <w:b/>
          <w:bCs/>
          <w:color w:val="181818"/>
          <w:spacing w:val="1"/>
          <w:sz w:val="22"/>
          <w:szCs w:val="22"/>
          <w:lang w:val="en-US"/>
        </w:rPr>
        <w:t>a</w:t>
      </w:r>
      <w:r w:rsidRPr="00E15ADF">
        <w:rPr>
          <w:b/>
          <w:bCs/>
          <w:color w:val="181818"/>
          <w:spacing w:val="-2"/>
          <w:sz w:val="22"/>
          <w:szCs w:val="22"/>
          <w:lang w:val="en-US"/>
        </w:rPr>
        <w:t>r</w:t>
      </w:r>
      <w:r w:rsidRPr="00E15ADF">
        <w:rPr>
          <w:b/>
          <w:bCs/>
          <w:color w:val="181818"/>
          <w:spacing w:val="1"/>
          <w:sz w:val="22"/>
          <w:szCs w:val="22"/>
          <w:lang w:val="en-US"/>
        </w:rPr>
        <w:t>t</w:t>
      </w:r>
      <w:r w:rsidRPr="00E15ADF">
        <w:rPr>
          <w:b/>
          <w:bCs/>
          <w:color w:val="181818"/>
          <w:sz w:val="22"/>
          <w:szCs w:val="22"/>
          <w:lang w:val="en-US"/>
        </w:rPr>
        <w:t>.</w:t>
      </w:r>
      <w:r w:rsidRPr="00E15ADF">
        <w:rPr>
          <w:b/>
          <w:bCs/>
          <w:color w:val="181818"/>
          <w:spacing w:val="-2"/>
          <w:sz w:val="22"/>
          <w:szCs w:val="22"/>
          <w:lang w:val="en-US"/>
        </w:rPr>
        <w:t xml:space="preserve"> </w:t>
      </w:r>
      <w:r w:rsidRPr="00E15ADF">
        <w:rPr>
          <w:b/>
          <w:bCs/>
          <w:color w:val="181818"/>
          <w:spacing w:val="-1"/>
          <w:sz w:val="22"/>
          <w:szCs w:val="22"/>
          <w:lang w:val="en-US"/>
        </w:rPr>
        <w:t>6</w:t>
      </w:r>
      <w:r w:rsidRPr="00E15ADF">
        <w:rPr>
          <w:b/>
          <w:bCs/>
          <w:color w:val="181818"/>
          <w:sz w:val="22"/>
          <w:szCs w:val="22"/>
          <w:lang w:val="en-US"/>
        </w:rPr>
        <w:t xml:space="preserve">9^1 din </w:t>
      </w:r>
      <w:r w:rsidRPr="00E15ADF">
        <w:rPr>
          <w:b/>
          <w:bCs/>
          <w:color w:val="181818"/>
          <w:spacing w:val="48"/>
          <w:sz w:val="22"/>
          <w:szCs w:val="22"/>
          <w:lang w:val="en-US"/>
        </w:rPr>
        <w:t xml:space="preserve"> </w:t>
      </w:r>
      <w:r w:rsidRPr="00E15ADF">
        <w:rPr>
          <w:b/>
          <w:bCs/>
          <w:color w:val="181818"/>
          <w:spacing w:val="1"/>
          <w:sz w:val="22"/>
          <w:szCs w:val="22"/>
          <w:lang w:val="en-US"/>
        </w:rPr>
        <w:t>O</w:t>
      </w:r>
      <w:r w:rsidRPr="00E15ADF">
        <w:rPr>
          <w:b/>
          <w:bCs/>
          <w:color w:val="181818"/>
          <w:sz w:val="22"/>
          <w:szCs w:val="22"/>
          <w:lang w:val="en-US"/>
        </w:rPr>
        <w:t>UG</w:t>
      </w:r>
      <w:r w:rsidRPr="00E15ADF">
        <w:rPr>
          <w:b/>
          <w:bCs/>
          <w:color w:val="181818"/>
          <w:spacing w:val="-6"/>
          <w:sz w:val="22"/>
          <w:szCs w:val="22"/>
          <w:lang w:val="en-US"/>
        </w:rPr>
        <w:t xml:space="preserve"> </w:t>
      </w:r>
      <w:r w:rsidRPr="00E15ADF">
        <w:rPr>
          <w:b/>
          <w:bCs/>
          <w:color w:val="181818"/>
          <w:spacing w:val="1"/>
          <w:sz w:val="22"/>
          <w:szCs w:val="22"/>
          <w:lang w:val="en-US"/>
        </w:rPr>
        <w:t>34</w:t>
      </w:r>
      <w:r w:rsidRPr="00E15ADF">
        <w:rPr>
          <w:b/>
          <w:bCs/>
          <w:color w:val="181818"/>
          <w:sz w:val="22"/>
          <w:szCs w:val="22"/>
          <w:lang w:val="en-US"/>
        </w:rPr>
        <w:t>/</w:t>
      </w:r>
      <w:r w:rsidRPr="00E15ADF">
        <w:rPr>
          <w:b/>
          <w:bCs/>
          <w:color w:val="181818"/>
          <w:spacing w:val="1"/>
          <w:sz w:val="22"/>
          <w:szCs w:val="22"/>
          <w:lang w:val="en-US"/>
        </w:rPr>
        <w:t>20</w:t>
      </w:r>
      <w:r w:rsidRPr="00E15ADF">
        <w:rPr>
          <w:b/>
          <w:bCs/>
          <w:color w:val="181818"/>
          <w:spacing w:val="-1"/>
          <w:sz w:val="22"/>
          <w:szCs w:val="22"/>
          <w:lang w:val="en-US"/>
        </w:rPr>
        <w:t>0</w:t>
      </w:r>
      <w:r w:rsidRPr="00E15ADF">
        <w:rPr>
          <w:b/>
          <w:bCs/>
          <w:color w:val="181818"/>
          <w:spacing w:val="1"/>
          <w:sz w:val="22"/>
          <w:szCs w:val="22"/>
          <w:lang w:val="en-US"/>
        </w:rPr>
        <w:t>6</w:t>
      </w:r>
      <w:r w:rsidRPr="00E15ADF">
        <w:rPr>
          <w:b/>
          <w:bCs/>
          <w:color w:val="181818"/>
          <w:sz w:val="22"/>
          <w:szCs w:val="22"/>
          <w:lang w:val="en-US"/>
        </w:rPr>
        <w:t>,</w:t>
      </w:r>
      <w:r w:rsidRPr="00E15ADF">
        <w:rPr>
          <w:b/>
          <w:bCs/>
          <w:color w:val="181818"/>
          <w:spacing w:val="-6"/>
          <w:sz w:val="22"/>
          <w:szCs w:val="22"/>
          <w:lang w:val="en-US"/>
        </w:rPr>
        <w:t xml:space="preserve"> </w:t>
      </w:r>
      <w:r w:rsidRPr="00E15ADF">
        <w:rPr>
          <w:b/>
          <w:bCs/>
          <w:color w:val="181818"/>
          <w:sz w:val="22"/>
          <w:szCs w:val="22"/>
          <w:lang w:val="en-US"/>
        </w:rPr>
        <w:t>cu</w:t>
      </w:r>
      <w:r w:rsidRPr="00E15ADF">
        <w:rPr>
          <w:b/>
          <w:bCs/>
          <w:color w:val="181818"/>
          <w:spacing w:val="1"/>
          <w:sz w:val="22"/>
          <w:szCs w:val="22"/>
          <w:lang w:val="en-US"/>
        </w:rPr>
        <w:t xml:space="preserve"> </w:t>
      </w:r>
      <w:r w:rsidRPr="00E15ADF">
        <w:rPr>
          <w:b/>
          <w:bCs/>
          <w:color w:val="181818"/>
          <w:spacing w:val="-5"/>
          <w:sz w:val="22"/>
          <w:szCs w:val="22"/>
          <w:lang w:val="en-US"/>
        </w:rPr>
        <w:t>m</w:t>
      </w:r>
      <w:r w:rsidRPr="00E15ADF">
        <w:rPr>
          <w:b/>
          <w:bCs/>
          <w:color w:val="181818"/>
          <w:spacing w:val="1"/>
          <w:sz w:val="22"/>
          <w:szCs w:val="22"/>
          <w:lang w:val="en-US"/>
        </w:rPr>
        <w:t>o</w:t>
      </w:r>
      <w:r w:rsidRPr="00E15ADF">
        <w:rPr>
          <w:b/>
          <w:bCs/>
          <w:color w:val="181818"/>
          <w:sz w:val="22"/>
          <w:szCs w:val="22"/>
          <w:lang w:val="en-US"/>
        </w:rPr>
        <w:t>di</w:t>
      </w:r>
      <w:r w:rsidRPr="00E15ADF">
        <w:rPr>
          <w:b/>
          <w:bCs/>
          <w:color w:val="181818"/>
          <w:spacing w:val="1"/>
          <w:sz w:val="22"/>
          <w:szCs w:val="22"/>
          <w:lang w:val="en-US"/>
        </w:rPr>
        <w:t>f</w:t>
      </w:r>
      <w:r w:rsidRPr="00E15ADF">
        <w:rPr>
          <w:b/>
          <w:bCs/>
          <w:color w:val="181818"/>
          <w:sz w:val="22"/>
          <w:szCs w:val="22"/>
          <w:lang w:val="en-US"/>
        </w:rPr>
        <w:t>ic</w:t>
      </w:r>
      <w:r w:rsidRPr="00E15ADF">
        <w:rPr>
          <w:b/>
          <w:bCs/>
          <w:color w:val="181818"/>
          <w:spacing w:val="1"/>
          <w:sz w:val="22"/>
          <w:szCs w:val="22"/>
          <w:lang w:val="en-US"/>
        </w:rPr>
        <w:t>ă</w:t>
      </w:r>
      <w:r w:rsidRPr="00E15ADF">
        <w:rPr>
          <w:b/>
          <w:bCs/>
          <w:color w:val="181818"/>
          <w:sz w:val="22"/>
          <w:szCs w:val="22"/>
          <w:lang w:val="en-US"/>
        </w:rPr>
        <w:t>rile</w:t>
      </w:r>
      <w:r w:rsidRPr="00E15ADF">
        <w:rPr>
          <w:b/>
          <w:bCs/>
          <w:color w:val="181818"/>
          <w:spacing w:val="-9"/>
          <w:sz w:val="22"/>
          <w:szCs w:val="22"/>
          <w:lang w:val="en-US"/>
        </w:rPr>
        <w:t xml:space="preserve"> </w:t>
      </w:r>
      <w:r w:rsidRPr="00E15ADF">
        <w:rPr>
          <w:b/>
          <w:bCs/>
          <w:color w:val="181818"/>
          <w:spacing w:val="-1"/>
          <w:sz w:val="22"/>
          <w:szCs w:val="22"/>
          <w:lang w:val="en-US"/>
        </w:rPr>
        <w:t>ş</w:t>
      </w:r>
      <w:r w:rsidRPr="00E15ADF">
        <w:rPr>
          <w:b/>
          <w:bCs/>
          <w:color w:val="181818"/>
          <w:sz w:val="22"/>
          <w:szCs w:val="22"/>
          <w:lang w:val="en-US"/>
        </w:rPr>
        <w:t>i</w:t>
      </w:r>
      <w:r w:rsidRPr="00E15ADF">
        <w:rPr>
          <w:b/>
          <w:bCs/>
          <w:color w:val="181818"/>
          <w:spacing w:val="-1"/>
          <w:sz w:val="22"/>
          <w:szCs w:val="22"/>
          <w:lang w:val="en-US"/>
        </w:rPr>
        <w:t xml:space="preserve"> </w:t>
      </w:r>
      <w:r w:rsidRPr="00E15ADF">
        <w:rPr>
          <w:b/>
          <w:bCs/>
          <w:color w:val="181818"/>
          <w:w w:val="99"/>
          <w:sz w:val="22"/>
          <w:szCs w:val="22"/>
          <w:lang w:val="en-US"/>
        </w:rPr>
        <w:t>c</w:t>
      </w:r>
      <w:r w:rsidRPr="00E15ADF">
        <w:rPr>
          <w:b/>
          <w:bCs/>
          <w:color w:val="181818"/>
          <w:spacing w:val="4"/>
          <w:w w:val="99"/>
          <w:sz w:val="22"/>
          <w:szCs w:val="22"/>
          <w:lang w:val="en-US"/>
        </w:rPr>
        <w:t>o</w:t>
      </w:r>
      <w:r w:rsidRPr="00E15ADF">
        <w:rPr>
          <w:b/>
          <w:bCs/>
          <w:color w:val="181818"/>
          <w:spacing w:val="-3"/>
          <w:w w:val="99"/>
          <w:sz w:val="22"/>
          <w:szCs w:val="22"/>
          <w:lang w:val="en-US"/>
        </w:rPr>
        <w:t>m</w:t>
      </w:r>
      <w:r w:rsidRPr="00E15ADF">
        <w:rPr>
          <w:b/>
          <w:bCs/>
          <w:color w:val="181818"/>
          <w:w w:val="99"/>
          <w:sz w:val="22"/>
          <w:szCs w:val="22"/>
          <w:lang w:val="en-US"/>
        </w:rPr>
        <w:t>ple</w:t>
      </w:r>
      <w:r w:rsidRPr="00E15ADF">
        <w:rPr>
          <w:b/>
          <w:bCs/>
          <w:color w:val="181818"/>
          <w:spacing w:val="1"/>
          <w:w w:val="99"/>
          <w:sz w:val="22"/>
          <w:szCs w:val="22"/>
          <w:lang w:val="en-US"/>
        </w:rPr>
        <w:t>tă</w:t>
      </w:r>
      <w:r w:rsidRPr="00E15ADF">
        <w:rPr>
          <w:b/>
          <w:bCs/>
          <w:color w:val="181818"/>
          <w:w w:val="99"/>
          <w:sz w:val="22"/>
          <w:szCs w:val="22"/>
          <w:lang w:val="en-US"/>
        </w:rPr>
        <w:t>rile ul</w:t>
      </w:r>
      <w:r w:rsidRPr="00E15ADF">
        <w:rPr>
          <w:b/>
          <w:bCs/>
          <w:color w:val="181818"/>
          <w:spacing w:val="1"/>
          <w:w w:val="99"/>
          <w:sz w:val="22"/>
          <w:szCs w:val="22"/>
          <w:lang w:val="en-US"/>
        </w:rPr>
        <w:t>t</w:t>
      </w:r>
      <w:r w:rsidRPr="00E15ADF">
        <w:rPr>
          <w:b/>
          <w:bCs/>
          <w:color w:val="181818"/>
          <w:w w:val="99"/>
          <w:sz w:val="22"/>
          <w:szCs w:val="22"/>
          <w:lang w:val="en-US"/>
        </w:rPr>
        <w:t>eri</w:t>
      </w:r>
      <w:r w:rsidRPr="00E15ADF">
        <w:rPr>
          <w:b/>
          <w:bCs/>
          <w:color w:val="181818"/>
          <w:spacing w:val="1"/>
          <w:w w:val="99"/>
          <w:sz w:val="22"/>
          <w:szCs w:val="22"/>
          <w:lang w:val="en-US"/>
        </w:rPr>
        <w:t>oa</w:t>
      </w:r>
      <w:r w:rsidRPr="00E15ADF">
        <w:rPr>
          <w:b/>
          <w:bCs/>
          <w:color w:val="181818"/>
          <w:w w:val="99"/>
          <w:sz w:val="22"/>
          <w:szCs w:val="22"/>
          <w:lang w:val="en-US"/>
        </w:rPr>
        <w:t>re</w:t>
      </w:r>
    </w:p>
    <w:p w:rsidR="00215CD9" w:rsidRPr="00E15ADF" w:rsidRDefault="00215CD9" w:rsidP="00E15ADF">
      <w:pPr>
        <w:widowControl w:val="0"/>
        <w:autoSpaceDE w:val="0"/>
        <w:contextualSpacing/>
        <w:rPr>
          <w:color w:val="181818"/>
          <w:sz w:val="22"/>
          <w:szCs w:val="22"/>
          <w:lang w:val="en-US"/>
        </w:rPr>
      </w:pPr>
    </w:p>
    <w:p w:rsidR="00215CD9" w:rsidRPr="00E15ADF" w:rsidRDefault="00215CD9" w:rsidP="00E15ADF">
      <w:pPr>
        <w:widowControl w:val="0"/>
        <w:autoSpaceDE w:val="0"/>
        <w:ind w:left="114" w:right="73" w:firstLine="720"/>
        <w:contextualSpacing/>
        <w:jc w:val="both"/>
        <w:rPr>
          <w:color w:val="181818"/>
          <w:sz w:val="22"/>
          <w:szCs w:val="22"/>
          <w:lang w:val="fr-FR"/>
        </w:rPr>
      </w:pPr>
      <w:r w:rsidRPr="00E15ADF">
        <w:rPr>
          <w:color w:val="181818"/>
          <w:spacing w:val="1"/>
          <w:sz w:val="22"/>
          <w:szCs w:val="22"/>
          <w:lang w:val="fr-FR"/>
        </w:rPr>
        <w:t>1</w:t>
      </w:r>
      <w:r w:rsidRPr="00E15ADF">
        <w:rPr>
          <w:color w:val="181818"/>
          <w:sz w:val="22"/>
          <w:szCs w:val="22"/>
          <w:lang w:val="fr-FR"/>
        </w:rPr>
        <w:t>.</w:t>
      </w:r>
      <w:r w:rsidRPr="00E15ADF">
        <w:rPr>
          <w:color w:val="181818"/>
          <w:spacing w:val="9"/>
          <w:sz w:val="22"/>
          <w:szCs w:val="22"/>
          <w:lang w:val="fr-FR"/>
        </w:rPr>
        <w:t xml:space="preserve"> </w:t>
      </w:r>
      <w:r w:rsidRPr="00E15ADF">
        <w:rPr>
          <w:color w:val="181818"/>
          <w:sz w:val="22"/>
          <w:szCs w:val="22"/>
          <w:lang w:val="fr-FR"/>
        </w:rPr>
        <w:t>S</w:t>
      </w:r>
      <w:r w:rsidRPr="00E15ADF">
        <w:rPr>
          <w:color w:val="181818"/>
          <w:spacing w:val="-1"/>
          <w:sz w:val="22"/>
          <w:szCs w:val="22"/>
          <w:lang w:val="fr-FR"/>
        </w:rPr>
        <w:t>u</w:t>
      </w:r>
      <w:r w:rsidRPr="00E15ADF">
        <w:rPr>
          <w:color w:val="181818"/>
          <w:spacing w:val="1"/>
          <w:sz w:val="22"/>
          <w:szCs w:val="22"/>
          <w:lang w:val="fr-FR"/>
        </w:rPr>
        <w:t>b</w:t>
      </w:r>
      <w:r w:rsidRPr="00E15ADF">
        <w:rPr>
          <w:color w:val="181818"/>
          <w:spacing w:val="-1"/>
          <w:sz w:val="22"/>
          <w:szCs w:val="22"/>
          <w:lang w:val="fr-FR"/>
        </w:rPr>
        <w:t>s</w:t>
      </w:r>
      <w:r w:rsidRPr="00E15ADF">
        <w:rPr>
          <w:color w:val="181818"/>
          <w:spacing w:val="3"/>
          <w:sz w:val="22"/>
          <w:szCs w:val="22"/>
          <w:lang w:val="fr-FR"/>
        </w:rPr>
        <w:t>e</w:t>
      </w:r>
      <w:r w:rsidRPr="00E15ADF">
        <w:rPr>
          <w:color w:val="181818"/>
          <w:spacing w:val="-1"/>
          <w:sz w:val="22"/>
          <w:szCs w:val="22"/>
          <w:lang w:val="fr-FR"/>
        </w:rPr>
        <w:t>mn</w:t>
      </w:r>
      <w:r w:rsidRPr="00E15ADF">
        <w:rPr>
          <w:color w:val="181818"/>
          <w:sz w:val="22"/>
          <w:szCs w:val="22"/>
          <w:lang w:val="fr-FR"/>
        </w:rPr>
        <w:t>a</w:t>
      </w:r>
      <w:r w:rsidRPr="00E15ADF">
        <w:rPr>
          <w:color w:val="181818"/>
          <w:spacing w:val="2"/>
          <w:sz w:val="22"/>
          <w:szCs w:val="22"/>
          <w:lang w:val="fr-FR"/>
        </w:rPr>
        <w:t>t</w:t>
      </w:r>
      <w:r w:rsidRPr="00E15ADF">
        <w:rPr>
          <w:color w:val="181818"/>
          <w:spacing w:val="-1"/>
          <w:sz w:val="22"/>
          <w:szCs w:val="22"/>
          <w:lang w:val="fr-FR"/>
        </w:rPr>
        <w:t>u</w:t>
      </w:r>
      <w:r w:rsidRPr="00E15ADF">
        <w:rPr>
          <w:color w:val="181818"/>
          <w:sz w:val="22"/>
          <w:szCs w:val="22"/>
          <w:lang w:val="fr-FR"/>
        </w:rPr>
        <w:t xml:space="preserve">l, </w:t>
      </w:r>
      <w:r w:rsidRPr="00E15ADF">
        <w:rPr>
          <w:color w:val="181818"/>
          <w:spacing w:val="1"/>
          <w:sz w:val="22"/>
          <w:szCs w:val="22"/>
          <w:lang w:val="fr-FR"/>
        </w:rPr>
        <w:t>r</w:t>
      </w:r>
      <w:r w:rsidRPr="00E15ADF">
        <w:rPr>
          <w:color w:val="181818"/>
          <w:sz w:val="22"/>
          <w:szCs w:val="22"/>
          <w:lang w:val="fr-FR"/>
        </w:rPr>
        <w:t>e</w:t>
      </w:r>
      <w:r w:rsidRPr="00E15ADF">
        <w:rPr>
          <w:color w:val="181818"/>
          <w:spacing w:val="1"/>
          <w:sz w:val="22"/>
          <w:szCs w:val="22"/>
          <w:lang w:val="fr-FR"/>
        </w:rPr>
        <w:t>pr</w:t>
      </w:r>
      <w:r w:rsidRPr="00E15ADF">
        <w:rPr>
          <w:color w:val="181818"/>
          <w:sz w:val="22"/>
          <w:szCs w:val="22"/>
          <w:lang w:val="fr-FR"/>
        </w:rPr>
        <w:t>eze</w:t>
      </w:r>
      <w:r w:rsidRPr="00E15ADF">
        <w:rPr>
          <w:color w:val="181818"/>
          <w:spacing w:val="-1"/>
          <w:sz w:val="22"/>
          <w:szCs w:val="22"/>
          <w:lang w:val="fr-FR"/>
        </w:rPr>
        <w:t>n</w:t>
      </w:r>
      <w:r w:rsidRPr="00E15ADF">
        <w:rPr>
          <w:color w:val="181818"/>
          <w:sz w:val="22"/>
          <w:szCs w:val="22"/>
          <w:lang w:val="fr-FR"/>
        </w:rPr>
        <w:t>ta</w:t>
      </w:r>
      <w:r w:rsidRPr="00E15ADF">
        <w:rPr>
          <w:color w:val="181818"/>
          <w:spacing w:val="-1"/>
          <w:sz w:val="22"/>
          <w:szCs w:val="22"/>
          <w:lang w:val="fr-FR"/>
        </w:rPr>
        <w:t>n</w:t>
      </w:r>
      <w:r w:rsidRPr="00E15ADF">
        <w:rPr>
          <w:color w:val="181818"/>
          <w:sz w:val="22"/>
          <w:szCs w:val="22"/>
          <w:lang w:val="fr-FR"/>
        </w:rPr>
        <w:t>t</w:t>
      </w:r>
      <w:r w:rsidRPr="00E15ADF">
        <w:rPr>
          <w:color w:val="181818"/>
          <w:spacing w:val="3"/>
          <w:sz w:val="22"/>
          <w:szCs w:val="22"/>
          <w:lang w:val="fr-FR"/>
        </w:rPr>
        <w:t xml:space="preserve"> </w:t>
      </w:r>
      <w:r w:rsidRPr="00E15ADF">
        <w:rPr>
          <w:color w:val="181818"/>
          <w:spacing w:val="2"/>
          <w:sz w:val="22"/>
          <w:szCs w:val="22"/>
          <w:lang w:val="fr-FR"/>
        </w:rPr>
        <w:t>î</w:t>
      </w:r>
      <w:r w:rsidRPr="00E15ADF">
        <w:rPr>
          <w:color w:val="181818"/>
          <w:spacing w:val="-4"/>
          <w:sz w:val="22"/>
          <w:szCs w:val="22"/>
          <w:lang w:val="fr-FR"/>
        </w:rPr>
        <w:t>m</w:t>
      </w:r>
      <w:r w:rsidRPr="00E15ADF">
        <w:rPr>
          <w:color w:val="181818"/>
          <w:spacing w:val="1"/>
          <w:sz w:val="22"/>
          <w:szCs w:val="22"/>
          <w:lang w:val="fr-FR"/>
        </w:rPr>
        <w:t>p</w:t>
      </w:r>
      <w:r w:rsidRPr="00E15ADF">
        <w:rPr>
          <w:color w:val="181818"/>
          <w:spacing w:val="-1"/>
          <w:sz w:val="22"/>
          <w:szCs w:val="22"/>
          <w:lang w:val="fr-FR"/>
        </w:rPr>
        <w:t>u</w:t>
      </w:r>
      <w:r w:rsidRPr="00E15ADF">
        <w:rPr>
          <w:color w:val="181818"/>
          <w:sz w:val="22"/>
          <w:szCs w:val="22"/>
          <w:lang w:val="fr-FR"/>
        </w:rPr>
        <w:t>te</w:t>
      </w:r>
      <w:r w:rsidRPr="00E15ADF">
        <w:rPr>
          <w:color w:val="181818"/>
          <w:spacing w:val="3"/>
          <w:sz w:val="22"/>
          <w:szCs w:val="22"/>
          <w:lang w:val="fr-FR"/>
        </w:rPr>
        <w:t>r</w:t>
      </w:r>
      <w:r w:rsidRPr="00E15ADF">
        <w:rPr>
          <w:color w:val="181818"/>
          <w:spacing w:val="-1"/>
          <w:sz w:val="22"/>
          <w:szCs w:val="22"/>
          <w:lang w:val="fr-FR"/>
        </w:rPr>
        <w:t>n</w:t>
      </w:r>
      <w:r w:rsidRPr="00E15ADF">
        <w:rPr>
          <w:color w:val="181818"/>
          <w:sz w:val="22"/>
          <w:szCs w:val="22"/>
          <w:lang w:val="fr-FR"/>
        </w:rPr>
        <w:t>icit</w:t>
      </w:r>
      <w:r w:rsidRPr="00E15ADF">
        <w:rPr>
          <w:color w:val="181818"/>
          <w:spacing w:val="1"/>
          <w:sz w:val="22"/>
          <w:szCs w:val="22"/>
          <w:lang w:val="fr-FR"/>
        </w:rPr>
        <w:t xml:space="preserve"> </w:t>
      </w:r>
      <w:r w:rsidRPr="00E15ADF">
        <w:rPr>
          <w:color w:val="181818"/>
          <w:sz w:val="22"/>
          <w:szCs w:val="22"/>
          <w:lang w:val="fr-FR"/>
        </w:rPr>
        <w:t>al</w:t>
      </w:r>
      <w:r w:rsidRPr="00E15ADF">
        <w:rPr>
          <w:color w:val="181818"/>
          <w:spacing w:val="9"/>
          <w:sz w:val="22"/>
          <w:szCs w:val="22"/>
          <w:lang w:val="fr-FR"/>
        </w:rPr>
        <w:t xml:space="preserve"> </w:t>
      </w:r>
      <w:r w:rsidRPr="00E15ADF">
        <w:rPr>
          <w:color w:val="181818"/>
          <w:spacing w:val="1"/>
          <w:sz w:val="22"/>
          <w:szCs w:val="22"/>
          <w:lang w:val="fr-FR"/>
        </w:rPr>
        <w:t>............</w:t>
      </w:r>
      <w:r w:rsidRPr="00E15ADF">
        <w:rPr>
          <w:color w:val="181818"/>
          <w:spacing w:val="-2"/>
          <w:sz w:val="22"/>
          <w:szCs w:val="22"/>
          <w:lang w:val="fr-FR"/>
        </w:rPr>
        <w:t>.</w:t>
      </w:r>
      <w:r w:rsidRPr="00E15ADF">
        <w:rPr>
          <w:color w:val="181818"/>
          <w:spacing w:val="1"/>
          <w:sz w:val="22"/>
          <w:szCs w:val="22"/>
          <w:lang w:val="fr-FR"/>
        </w:rPr>
        <w:t>.....</w:t>
      </w:r>
      <w:r w:rsidRPr="00E15ADF">
        <w:rPr>
          <w:color w:val="181818"/>
          <w:spacing w:val="-2"/>
          <w:sz w:val="22"/>
          <w:szCs w:val="22"/>
          <w:lang w:val="fr-FR"/>
        </w:rPr>
        <w:t>.</w:t>
      </w:r>
      <w:r w:rsidRPr="00E15ADF">
        <w:rPr>
          <w:color w:val="181818"/>
          <w:spacing w:val="1"/>
          <w:sz w:val="22"/>
          <w:szCs w:val="22"/>
          <w:lang w:val="fr-FR"/>
        </w:rPr>
        <w:t>...</w:t>
      </w:r>
      <w:r w:rsidRPr="00E15ADF">
        <w:rPr>
          <w:color w:val="181818"/>
          <w:spacing w:val="-2"/>
          <w:sz w:val="22"/>
          <w:szCs w:val="22"/>
          <w:lang w:val="fr-FR"/>
        </w:rPr>
        <w:t>.</w:t>
      </w:r>
      <w:r w:rsidRPr="00E15ADF">
        <w:rPr>
          <w:color w:val="181818"/>
          <w:spacing w:val="1"/>
          <w:sz w:val="22"/>
          <w:szCs w:val="22"/>
          <w:lang w:val="fr-FR"/>
        </w:rPr>
        <w:t>........</w:t>
      </w:r>
      <w:r w:rsidRPr="00E15ADF">
        <w:rPr>
          <w:color w:val="181818"/>
          <w:spacing w:val="-2"/>
          <w:sz w:val="22"/>
          <w:szCs w:val="22"/>
          <w:lang w:val="fr-FR"/>
        </w:rPr>
        <w:t>.</w:t>
      </w:r>
      <w:r w:rsidRPr="00E15ADF">
        <w:rPr>
          <w:color w:val="181818"/>
          <w:spacing w:val="1"/>
          <w:sz w:val="22"/>
          <w:szCs w:val="22"/>
          <w:lang w:val="fr-FR"/>
        </w:rPr>
        <w:t>...</w:t>
      </w:r>
      <w:r w:rsidRPr="00E15ADF">
        <w:rPr>
          <w:color w:val="181818"/>
          <w:sz w:val="22"/>
          <w:szCs w:val="22"/>
          <w:lang w:val="fr-FR"/>
        </w:rPr>
        <w:t xml:space="preserve">, </w:t>
      </w:r>
      <w:r w:rsidRPr="00E15ADF">
        <w:rPr>
          <w:color w:val="181818"/>
          <w:spacing w:val="18"/>
          <w:sz w:val="22"/>
          <w:szCs w:val="22"/>
          <w:lang w:val="fr-FR"/>
        </w:rPr>
        <w:t xml:space="preserve"> </w:t>
      </w:r>
      <w:r w:rsidRPr="00E15ADF">
        <w:rPr>
          <w:color w:val="181818"/>
          <w:spacing w:val="1"/>
          <w:sz w:val="22"/>
          <w:szCs w:val="22"/>
          <w:lang w:val="fr-FR"/>
        </w:rPr>
        <w:t>d</w:t>
      </w:r>
      <w:r w:rsidRPr="00E15ADF">
        <w:rPr>
          <w:color w:val="181818"/>
          <w:sz w:val="22"/>
          <w:szCs w:val="22"/>
          <w:lang w:val="fr-FR"/>
        </w:rPr>
        <w:t>eclar</w:t>
      </w:r>
      <w:r w:rsidRPr="00E15ADF">
        <w:rPr>
          <w:color w:val="181818"/>
          <w:spacing w:val="4"/>
          <w:sz w:val="22"/>
          <w:szCs w:val="22"/>
          <w:lang w:val="fr-FR"/>
        </w:rPr>
        <w:t xml:space="preserve"> </w:t>
      </w:r>
      <w:r w:rsidRPr="00E15ADF">
        <w:rPr>
          <w:color w:val="181818"/>
          <w:spacing w:val="1"/>
          <w:sz w:val="22"/>
          <w:szCs w:val="22"/>
          <w:lang w:val="fr-FR"/>
        </w:rPr>
        <w:t>p</w:t>
      </w:r>
      <w:r w:rsidRPr="00E15ADF">
        <w:rPr>
          <w:color w:val="181818"/>
          <w:sz w:val="22"/>
          <w:szCs w:val="22"/>
          <w:lang w:val="fr-FR"/>
        </w:rPr>
        <w:t>e</w:t>
      </w:r>
      <w:r w:rsidRPr="00E15ADF">
        <w:rPr>
          <w:color w:val="181818"/>
          <w:spacing w:val="7"/>
          <w:sz w:val="22"/>
          <w:szCs w:val="22"/>
          <w:lang w:val="fr-FR"/>
        </w:rPr>
        <w:t xml:space="preserve"> </w:t>
      </w:r>
      <w:r w:rsidRPr="00E15ADF">
        <w:rPr>
          <w:color w:val="181818"/>
          <w:spacing w:val="1"/>
          <w:sz w:val="22"/>
          <w:szCs w:val="22"/>
          <w:lang w:val="fr-FR"/>
        </w:rPr>
        <w:t>pr</w:t>
      </w:r>
      <w:r w:rsidRPr="00E15ADF">
        <w:rPr>
          <w:color w:val="181818"/>
          <w:spacing w:val="-1"/>
          <w:sz w:val="22"/>
          <w:szCs w:val="22"/>
          <w:lang w:val="fr-FR"/>
        </w:rPr>
        <w:t>o</w:t>
      </w:r>
      <w:r w:rsidRPr="00E15ADF">
        <w:rPr>
          <w:color w:val="181818"/>
          <w:spacing w:val="1"/>
          <w:sz w:val="22"/>
          <w:szCs w:val="22"/>
          <w:lang w:val="fr-FR"/>
        </w:rPr>
        <w:t>pr</w:t>
      </w:r>
      <w:r w:rsidRPr="00E15ADF">
        <w:rPr>
          <w:color w:val="181818"/>
          <w:sz w:val="22"/>
          <w:szCs w:val="22"/>
          <w:lang w:val="fr-FR"/>
        </w:rPr>
        <w:t>ia</w:t>
      </w:r>
      <w:r w:rsidRPr="00E15ADF">
        <w:rPr>
          <w:color w:val="181818"/>
          <w:spacing w:val="5"/>
          <w:sz w:val="22"/>
          <w:szCs w:val="22"/>
          <w:lang w:val="fr-FR"/>
        </w:rPr>
        <w:t xml:space="preserve"> </w:t>
      </w:r>
      <w:r w:rsidRPr="00E15ADF">
        <w:rPr>
          <w:color w:val="181818"/>
          <w:spacing w:val="1"/>
          <w:sz w:val="22"/>
          <w:szCs w:val="22"/>
          <w:lang w:val="fr-FR"/>
        </w:rPr>
        <w:t>r</w:t>
      </w:r>
      <w:r w:rsidRPr="00E15ADF">
        <w:rPr>
          <w:color w:val="181818"/>
          <w:spacing w:val="-2"/>
          <w:sz w:val="22"/>
          <w:szCs w:val="22"/>
          <w:lang w:val="fr-FR"/>
        </w:rPr>
        <w:t>ă</w:t>
      </w:r>
      <w:r w:rsidRPr="00E15ADF">
        <w:rPr>
          <w:color w:val="181818"/>
          <w:spacing w:val="-1"/>
          <w:sz w:val="22"/>
          <w:szCs w:val="22"/>
          <w:lang w:val="fr-FR"/>
        </w:rPr>
        <w:t>s</w:t>
      </w:r>
      <w:r w:rsidRPr="00E15ADF">
        <w:rPr>
          <w:color w:val="181818"/>
          <w:spacing w:val="1"/>
          <w:sz w:val="22"/>
          <w:szCs w:val="22"/>
          <w:lang w:val="fr-FR"/>
        </w:rPr>
        <w:t>p</w:t>
      </w:r>
      <w:r w:rsidRPr="00E15ADF">
        <w:rPr>
          <w:color w:val="181818"/>
          <w:spacing w:val="-1"/>
          <w:sz w:val="22"/>
          <w:szCs w:val="22"/>
          <w:lang w:val="fr-FR"/>
        </w:rPr>
        <w:t>un</w:t>
      </w:r>
      <w:r w:rsidRPr="00E15ADF">
        <w:rPr>
          <w:color w:val="181818"/>
          <w:spacing w:val="1"/>
          <w:sz w:val="22"/>
          <w:szCs w:val="22"/>
          <w:lang w:val="fr-FR"/>
        </w:rPr>
        <w:t>d</w:t>
      </w:r>
      <w:r w:rsidRPr="00E15ADF">
        <w:rPr>
          <w:color w:val="181818"/>
          <w:sz w:val="22"/>
          <w:szCs w:val="22"/>
          <w:lang w:val="fr-FR"/>
        </w:rPr>
        <w:t>e</w:t>
      </w:r>
      <w:r w:rsidRPr="00E15ADF">
        <w:rPr>
          <w:color w:val="181818"/>
          <w:spacing w:val="1"/>
          <w:sz w:val="22"/>
          <w:szCs w:val="22"/>
          <w:lang w:val="fr-FR"/>
        </w:rPr>
        <w:t>r</w:t>
      </w:r>
      <w:r w:rsidRPr="00E15ADF">
        <w:rPr>
          <w:color w:val="181818"/>
          <w:sz w:val="22"/>
          <w:szCs w:val="22"/>
          <w:lang w:val="fr-FR"/>
        </w:rPr>
        <w:t>e,</w:t>
      </w:r>
      <w:r w:rsidRPr="00E15ADF">
        <w:rPr>
          <w:color w:val="181818"/>
          <w:spacing w:val="2"/>
          <w:sz w:val="22"/>
          <w:szCs w:val="22"/>
          <w:lang w:val="fr-FR"/>
        </w:rPr>
        <w:t xml:space="preserve"> </w:t>
      </w:r>
      <w:r w:rsidRPr="00E15ADF">
        <w:rPr>
          <w:color w:val="181818"/>
          <w:spacing w:val="-1"/>
          <w:sz w:val="22"/>
          <w:szCs w:val="22"/>
          <w:lang w:val="fr-FR"/>
        </w:rPr>
        <w:t>su</w:t>
      </w:r>
      <w:r w:rsidRPr="00E15ADF">
        <w:rPr>
          <w:color w:val="181818"/>
          <w:sz w:val="22"/>
          <w:szCs w:val="22"/>
          <w:lang w:val="fr-FR"/>
        </w:rPr>
        <w:t xml:space="preserve">b </w:t>
      </w:r>
      <w:r w:rsidRPr="00E15ADF">
        <w:rPr>
          <w:color w:val="181818"/>
          <w:spacing w:val="-1"/>
          <w:sz w:val="22"/>
          <w:szCs w:val="22"/>
          <w:lang w:val="fr-FR"/>
        </w:rPr>
        <w:t>s</w:t>
      </w:r>
      <w:r w:rsidRPr="00E15ADF">
        <w:rPr>
          <w:color w:val="181818"/>
          <w:sz w:val="22"/>
          <w:szCs w:val="22"/>
          <w:lang w:val="fr-FR"/>
        </w:rPr>
        <w:t>a</w:t>
      </w:r>
      <w:r w:rsidRPr="00E15ADF">
        <w:rPr>
          <w:color w:val="181818"/>
          <w:spacing w:val="-1"/>
          <w:sz w:val="22"/>
          <w:szCs w:val="22"/>
          <w:lang w:val="fr-FR"/>
        </w:rPr>
        <w:t>n</w:t>
      </w:r>
      <w:r w:rsidRPr="00E15ADF">
        <w:rPr>
          <w:color w:val="181818"/>
          <w:sz w:val="22"/>
          <w:szCs w:val="22"/>
          <w:lang w:val="fr-FR"/>
        </w:rPr>
        <w:t>c</w:t>
      </w:r>
      <w:r w:rsidRPr="00E15ADF">
        <w:rPr>
          <w:color w:val="181818"/>
          <w:spacing w:val="1"/>
          <w:sz w:val="22"/>
          <w:szCs w:val="22"/>
          <w:lang w:val="fr-FR"/>
        </w:rPr>
        <w:t>t</w:t>
      </w:r>
      <w:r w:rsidRPr="00E15ADF">
        <w:rPr>
          <w:color w:val="181818"/>
          <w:spacing w:val="2"/>
          <w:sz w:val="22"/>
          <w:szCs w:val="22"/>
          <w:lang w:val="fr-FR"/>
        </w:rPr>
        <w:t>i</w:t>
      </w:r>
      <w:r w:rsidRPr="00E15ADF">
        <w:rPr>
          <w:color w:val="181818"/>
          <w:spacing w:val="-1"/>
          <w:sz w:val="22"/>
          <w:szCs w:val="22"/>
          <w:lang w:val="fr-FR"/>
        </w:rPr>
        <w:t>u</w:t>
      </w:r>
      <w:r w:rsidRPr="00E15ADF">
        <w:rPr>
          <w:color w:val="181818"/>
          <w:spacing w:val="1"/>
          <w:sz w:val="22"/>
          <w:szCs w:val="22"/>
          <w:lang w:val="fr-FR"/>
        </w:rPr>
        <w:t>n</w:t>
      </w:r>
      <w:r w:rsidRPr="00E15ADF">
        <w:rPr>
          <w:color w:val="181818"/>
          <w:sz w:val="22"/>
          <w:szCs w:val="22"/>
          <w:lang w:val="fr-FR"/>
        </w:rPr>
        <w:t>ile</w:t>
      </w:r>
      <w:r w:rsidRPr="00E15ADF">
        <w:rPr>
          <w:color w:val="181818"/>
          <w:spacing w:val="6"/>
          <w:sz w:val="22"/>
          <w:szCs w:val="22"/>
          <w:lang w:val="fr-FR"/>
        </w:rPr>
        <w:t xml:space="preserve"> </w:t>
      </w:r>
      <w:r w:rsidRPr="00E15ADF">
        <w:rPr>
          <w:color w:val="181818"/>
          <w:sz w:val="22"/>
          <w:szCs w:val="22"/>
          <w:lang w:val="fr-FR"/>
        </w:rPr>
        <w:t>a</w:t>
      </w:r>
      <w:r w:rsidRPr="00E15ADF">
        <w:rPr>
          <w:color w:val="181818"/>
          <w:spacing w:val="1"/>
          <w:sz w:val="22"/>
          <w:szCs w:val="22"/>
          <w:lang w:val="fr-FR"/>
        </w:rPr>
        <w:t>p</w:t>
      </w:r>
      <w:r w:rsidRPr="00E15ADF">
        <w:rPr>
          <w:color w:val="181818"/>
          <w:sz w:val="22"/>
          <w:szCs w:val="22"/>
          <w:lang w:val="fr-FR"/>
        </w:rPr>
        <w:t>licate</w:t>
      </w:r>
      <w:r w:rsidRPr="00E15ADF">
        <w:rPr>
          <w:color w:val="181818"/>
          <w:spacing w:val="12"/>
          <w:sz w:val="22"/>
          <w:szCs w:val="22"/>
          <w:lang w:val="fr-FR"/>
        </w:rPr>
        <w:t xml:space="preserve"> </w:t>
      </w:r>
      <w:r w:rsidRPr="00E15ADF">
        <w:rPr>
          <w:color w:val="181818"/>
          <w:spacing w:val="-1"/>
          <w:sz w:val="22"/>
          <w:szCs w:val="22"/>
          <w:lang w:val="fr-FR"/>
        </w:rPr>
        <w:t>f</w:t>
      </w:r>
      <w:r w:rsidRPr="00E15ADF">
        <w:rPr>
          <w:color w:val="181818"/>
          <w:sz w:val="22"/>
          <w:szCs w:val="22"/>
          <w:lang w:val="fr-FR"/>
        </w:rPr>
        <w:t>a</w:t>
      </w:r>
      <w:r w:rsidRPr="00E15ADF">
        <w:rPr>
          <w:color w:val="181818"/>
          <w:spacing w:val="1"/>
          <w:sz w:val="22"/>
          <w:szCs w:val="22"/>
          <w:lang w:val="fr-FR"/>
        </w:rPr>
        <w:t>p</w:t>
      </w:r>
      <w:r w:rsidRPr="00E15ADF">
        <w:rPr>
          <w:color w:val="181818"/>
          <w:sz w:val="22"/>
          <w:szCs w:val="22"/>
          <w:lang w:val="fr-FR"/>
        </w:rPr>
        <w:t>tei</w:t>
      </w:r>
      <w:r w:rsidRPr="00E15ADF">
        <w:rPr>
          <w:color w:val="181818"/>
          <w:spacing w:val="10"/>
          <w:sz w:val="22"/>
          <w:szCs w:val="22"/>
          <w:lang w:val="fr-FR"/>
        </w:rPr>
        <w:t xml:space="preserve"> </w:t>
      </w:r>
      <w:r w:rsidRPr="00E15ADF">
        <w:rPr>
          <w:color w:val="181818"/>
          <w:spacing w:val="1"/>
          <w:sz w:val="22"/>
          <w:szCs w:val="22"/>
          <w:lang w:val="fr-FR"/>
        </w:rPr>
        <w:t>d</w:t>
      </w:r>
      <w:r w:rsidRPr="00E15ADF">
        <w:rPr>
          <w:color w:val="181818"/>
          <w:sz w:val="22"/>
          <w:szCs w:val="22"/>
          <w:lang w:val="fr-FR"/>
        </w:rPr>
        <w:t>e</w:t>
      </w:r>
      <w:r w:rsidRPr="00E15ADF">
        <w:rPr>
          <w:color w:val="181818"/>
          <w:spacing w:val="13"/>
          <w:sz w:val="22"/>
          <w:szCs w:val="22"/>
          <w:lang w:val="fr-FR"/>
        </w:rPr>
        <w:t xml:space="preserve"> </w:t>
      </w:r>
      <w:r w:rsidRPr="00E15ADF">
        <w:rPr>
          <w:color w:val="181818"/>
          <w:spacing w:val="-1"/>
          <w:sz w:val="22"/>
          <w:szCs w:val="22"/>
          <w:lang w:val="fr-FR"/>
        </w:rPr>
        <w:t>f</w:t>
      </w:r>
      <w:r w:rsidRPr="00E15ADF">
        <w:rPr>
          <w:color w:val="181818"/>
          <w:sz w:val="22"/>
          <w:szCs w:val="22"/>
          <w:lang w:val="fr-FR"/>
        </w:rPr>
        <w:t>als</w:t>
      </w:r>
      <w:r w:rsidRPr="00E15ADF">
        <w:rPr>
          <w:color w:val="181818"/>
          <w:spacing w:val="11"/>
          <w:sz w:val="22"/>
          <w:szCs w:val="22"/>
          <w:lang w:val="fr-FR"/>
        </w:rPr>
        <w:t xml:space="preserve"> </w:t>
      </w:r>
      <w:r w:rsidRPr="00E15ADF">
        <w:rPr>
          <w:color w:val="181818"/>
          <w:spacing w:val="2"/>
          <w:sz w:val="22"/>
          <w:szCs w:val="22"/>
          <w:lang w:val="fr-FR"/>
        </w:rPr>
        <w:t>î</w:t>
      </w:r>
      <w:r w:rsidRPr="00E15ADF">
        <w:rPr>
          <w:color w:val="181818"/>
          <w:sz w:val="22"/>
          <w:szCs w:val="22"/>
          <w:lang w:val="fr-FR"/>
        </w:rPr>
        <w:t>n</w:t>
      </w:r>
      <w:r w:rsidRPr="00E15ADF">
        <w:rPr>
          <w:color w:val="181818"/>
          <w:spacing w:val="12"/>
          <w:sz w:val="22"/>
          <w:szCs w:val="22"/>
          <w:lang w:val="fr-FR"/>
        </w:rPr>
        <w:t xml:space="preserve"> </w:t>
      </w:r>
      <w:r w:rsidRPr="00E15ADF">
        <w:rPr>
          <w:color w:val="181818"/>
          <w:sz w:val="22"/>
          <w:szCs w:val="22"/>
          <w:lang w:val="fr-FR"/>
        </w:rPr>
        <w:t>acte</w:t>
      </w:r>
      <w:r w:rsidRPr="00E15ADF">
        <w:rPr>
          <w:color w:val="181818"/>
          <w:spacing w:val="12"/>
          <w:sz w:val="22"/>
          <w:szCs w:val="22"/>
          <w:lang w:val="fr-FR"/>
        </w:rPr>
        <w:t xml:space="preserve"> </w:t>
      </w:r>
      <w:r w:rsidRPr="00E15ADF">
        <w:rPr>
          <w:color w:val="181818"/>
          <w:spacing w:val="4"/>
          <w:sz w:val="22"/>
          <w:szCs w:val="22"/>
          <w:lang w:val="fr-FR"/>
        </w:rPr>
        <w:t>p</w:t>
      </w:r>
      <w:r w:rsidRPr="00E15ADF">
        <w:rPr>
          <w:color w:val="181818"/>
          <w:spacing w:val="-1"/>
          <w:sz w:val="22"/>
          <w:szCs w:val="22"/>
          <w:lang w:val="fr-FR"/>
        </w:rPr>
        <w:t>u</w:t>
      </w:r>
      <w:r w:rsidRPr="00E15ADF">
        <w:rPr>
          <w:color w:val="181818"/>
          <w:spacing w:val="1"/>
          <w:sz w:val="22"/>
          <w:szCs w:val="22"/>
          <w:lang w:val="fr-FR"/>
        </w:rPr>
        <w:t>b</w:t>
      </w:r>
      <w:r w:rsidRPr="00E15ADF">
        <w:rPr>
          <w:color w:val="181818"/>
          <w:sz w:val="22"/>
          <w:szCs w:val="22"/>
          <w:lang w:val="fr-FR"/>
        </w:rPr>
        <w:t>lice,</w:t>
      </w:r>
      <w:r w:rsidRPr="00E15ADF">
        <w:rPr>
          <w:color w:val="181818"/>
          <w:spacing w:val="9"/>
          <w:sz w:val="22"/>
          <w:szCs w:val="22"/>
          <w:lang w:val="fr-FR"/>
        </w:rPr>
        <w:t xml:space="preserve"> </w:t>
      </w:r>
      <w:r w:rsidRPr="00E15ADF">
        <w:rPr>
          <w:color w:val="181818"/>
          <w:sz w:val="22"/>
          <w:szCs w:val="22"/>
          <w:lang w:val="fr-FR"/>
        </w:rPr>
        <w:t>că</w:t>
      </w:r>
      <w:r w:rsidRPr="00E15ADF">
        <w:rPr>
          <w:color w:val="181818"/>
          <w:spacing w:val="13"/>
          <w:sz w:val="22"/>
          <w:szCs w:val="22"/>
          <w:lang w:val="fr-FR"/>
        </w:rPr>
        <w:t xml:space="preserve"> </w:t>
      </w:r>
      <w:r w:rsidRPr="00E15ADF">
        <w:rPr>
          <w:color w:val="181818"/>
          <w:spacing w:val="1"/>
          <w:sz w:val="22"/>
          <w:szCs w:val="22"/>
          <w:lang w:val="fr-FR"/>
        </w:rPr>
        <w:t>n</w:t>
      </w:r>
      <w:r w:rsidRPr="00E15ADF">
        <w:rPr>
          <w:color w:val="181818"/>
          <w:sz w:val="22"/>
          <w:szCs w:val="22"/>
          <w:lang w:val="fr-FR"/>
        </w:rPr>
        <w:t>u</w:t>
      </w:r>
      <w:r w:rsidRPr="00E15ADF">
        <w:rPr>
          <w:color w:val="181818"/>
          <w:spacing w:val="12"/>
          <w:sz w:val="22"/>
          <w:szCs w:val="22"/>
          <w:lang w:val="fr-FR"/>
        </w:rPr>
        <w:t xml:space="preserve"> </w:t>
      </w:r>
      <w:r w:rsidRPr="00E15ADF">
        <w:rPr>
          <w:color w:val="181818"/>
          <w:spacing w:val="-1"/>
          <w:sz w:val="22"/>
          <w:szCs w:val="22"/>
          <w:lang w:val="fr-FR"/>
        </w:rPr>
        <w:t>n</w:t>
      </w:r>
      <w:r w:rsidRPr="00E15ADF">
        <w:rPr>
          <w:color w:val="181818"/>
          <w:sz w:val="22"/>
          <w:szCs w:val="22"/>
          <w:lang w:val="fr-FR"/>
        </w:rPr>
        <w:t>e</w:t>
      </w:r>
      <w:r w:rsidRPr="00E15ADF">
        <w:rPr>
          <w:color w:val="181818"/>
          <w:spacing w:val="16"/>
          <w:sz w:val="22"/>
          <w:szCs w:val="22"/>
          <w:lang w:val="fr-FR"/>
        </w:rPr>
        <w:t xml:space="preserve"> </w:t>
      </w:r>
      <w:r w:rsidRPr="00E15ADF">
        <w:rPr>
          <w:color w:val="181818"/>
          <w:sz w:val="22"/>
          <w:szCs w:val="22"/>
          <w:lang w:val="fr-FR"/>
        </w:rPr>
        <w:t>a</w:t>
      </w:r>
      <w:r w:rsidRPr="00E15ADF">
        <w:rPr>
          <w:color w:val="181818"/>
          <w:spacing w:val="-1"/>
          <w:sz w:val="22"/>
          <w:szCs w:val="22"/>
          <w:lang w:val="fr-FR"/>
        </w:rPr>
        <w:t>f</w:t>
      </w:r>
      <w:r w:rsidRPr="00E15ADF">
        <w:rPr>
          <w:color w:val="181818"/>
          <w:sz w:val="22"/>
          <w:szCs w:val="22"/>
          <w:lang w:val="fr-FR"/>
        </w:rPr>
        <w:t>l</w:t>
      </w:r>
      <w:r w:rsidRPr="00E15ADF">
        <w:rPr>
          <w:color w:val="181818"/>
          <w:spacing w:val="3"/>
          <w:sz w:val="22"/>
          <w:szCs w:val="22"/>
          <w:lang w:val="fr-FR"/>
        </w:rPr>
        <w:t>ă</w:t>
      </w:r>
      <w:r w:rsidRPr="00E15ADF">
        <w:rPr>
          <w:color w:val="181818"/>
          <w:sz w:val="22"/>
          <w:szCs w:val="22"/>
          <w:lang w:val="fr-FR"/>
        </w:rPr>
        <w:t>m</w:t>
      </w:r>
      <w:r w:rsidRPr="00E15ADF">
        <w:rPr>
          <w:color w:val="181818"/>
          <w:spacing w:val="9"/>
          <w:sz w:val="22"/>
          <w:szCs w:val="22"/>
          <w:lang w:val="fr-FR"/>
        </w:rPr>
        <w:t xml:space="preserve"> </w:t>
      </w:r>
      <w:r w:rsidRPr="00E15ADF">
        <w:rPr>
          <w:color w:val="181818"/>
          <w:spacing w:val="2"/>
          <w:sz w:val="22"/>
          <w:szCs w:val="22"/>
          <w:lang w:val="fr-FR"/>
        </w:rPr>
        <w:t>î</w:t>
      </w:r>
      <w:r w:rsidRPr="00E15ADF">
        <w:rPr>
          <w:color w:val="181818"/>
          <w:sz w:val="22"/>
          <w:szCs w:val="22"/>
          <w:lang w:val="fr-FR"/>
        </w:rPr>
        <w:t>n</w:t>
      </w:r>
      <w:r w:rsidRPr="00E15ADF">
        <w:rPr>
          <w:color w:val="181818"/>
          <w:spacing w:val="12"/>
          <w:sz w:val="22"/>
          <w:szCs w:val="22"/>
          <w:lang w:val="fr-FR"/>
        </w:rPr>
        <w:t xml:space="preserve"> </w:t>
      </w:r>
      <w:r w:rsidRPr="00E15ADF">
        <w:rPr>
          <w:color w:val="181818"/>
          <w:spacing w:val="-1"/>
          <w:sz w:val="22"/>
          <w:szCs w:val="22"/>
          <w:lang w:val="fr-FR"/>
        </w:rPr>
        <w:t>n</w:t>
      </w:r>
      <w:r w:rsidRPr="00E15ADF">
        <w:rPr>
          <w:color w:val="181818"/>
          <w:sz w:val="22"/>
          <w:szCs w:val="22"/>
          <w:lang w:val="fr-FR"/>
        </w:rPr>
        <w:t>ici</w:t>
      </w:r>
      <w:r w:rsidRPr="00E15ADF">
        <w:rPr>
          <w:color w:val="181818"/>
          <w:spacing w:val="14"/>
          <w:sz w:val="22"/>
          <w:szCs w:val="22"/>
          <w:lang w:val="fr-FR"/>
        </w:rPr>
        <w:t xml:space="preserve"> </w:t>
      </w:r>
      <w:r w:rsidRPr="00E15ADF">
        <w:rPr>
          <w:color w:val="181818"/>
          <w:spacing w:val="1"/>
          <w:sz w:val="22"/>
          <w:szCs w:val="22"/>
          <w:lang w:val="fr-FR"/>
        </w:rPr>
        <w:t>u</w:t>
      </w:r>
      <w:r w:rsidRPr="00E15ADF">
        <w:rPr>
          <w:color w:val="181818"/>
          <w:spacing w:val="-1"/>
          <w:sz w:val="22"/>
          <w:szCs w:val="22"/>
          <w:lang w:val="fr-FR"/>
        </w:rPr>
        <w:t>n</w:t>
      </w:r>
      <w:r w:rsidRPr="00E15ADF">
        <w:rPr>
          <w:color w:val="181818"/>
          <w:sz w:val="22"/>
          <w:szCs w:val="22"/>
          <w:lang w:val="fr-FR"/>
        </w:rPr>
        <w:t>a</w:t>
      </w:r>
      <w:r w:rsidRPr="00E15ADF">
        <w:rPr>
          <w:color w:val="181818"/>
          <w:spacing w:val="12"/>
          <w:sz w:val="22"/>
          <w:szCs w:val="22"/>
          <w:lang w:val="fr-FR"/>
        </w:rPr>
        <w:t xml:space="preserve"> </w:t>
      </w:r>
      <w:r w:rsidRPr="00E15ADF">
        <w:rPr>
          <w:color w:val="181818"/>
          <w:spacing w:val="1"/>
          <w:sz w:val="22"/>
          <w:szCs w:val="22"/>
          <w:lang w:val="fr-FR"/>
        </w:rPr>
        <w:t>d</w:t>
      </w:r>
      <w:r w:rsidRPr="00E15ADF">
        <w:rPr>
          <w:color w:val="181818"/>
          <w:sz w:val="22"/>
          <w:szCs w:val="22"/>
          <w:lang w:val="fr-FR"/>
        </w:rPr>
        <w:t>i</w:t>
      </w:r>
      <w:r w:rsidRPr="00E15ADF">
        <w:rPr>
          <w:color w:val="181818"/>
          <w:spacing w:val="-1"/>
          <w:sz w:val="22"/>
          <w:szCs w:val="22"/>
          <w:lang w:val="fr-FR"/>
        </w:rPr>
        <w:t>n</w:t>
      </w:r>
      <w:r w:rsidRPr="00E15ADF">
        <w:rPr>
          <w:color w:val="181818"/>
          <w:sz w:val="22"/>
          <w:szCs w:val="22"/>
          <w:lang w:val="fr-FR"/>
        </w:rPr>
        <w:t>t</w:t>
      </w:r>
      <w:r w:rsidRPr="00E15ADF">
        <w:rPr>
          <w:color w:val="181818"/>
          <w:spacing w:val="1"/>
          <w:sz w:val="22"/>
          <w:szCs w:val="22"/>
          <w:lang w:val="fr-FR"/>
        </w:rPr>
        <w:t>r</w:t>
      </w:r>
      <w:r w:rsidRPr="00E15ADF">
        <w:rPr>
          <w:color w:val="181818"/>
          <w:sz w:val="22"/>
          <w:szCs w:val="22"/>
          <w:lang w:val="fr-FR"/>
        </w:rPr>
        <w:t>e</w:t>
      </w:r>
      <w:r w:rsidRPr="00E15ADF">
        <w:rPr>
          <w:color w:val="181818"/>
          <w:spacing w:val="13"/>
          <w:sz w:val="22"/>
          <w:szCs w:val="22"/>
          <w:lang w:val="fr-FR"/>
        </w:rPr>
        <w:t xml:space="preserve"> </w:t>
      </w:r>
      <w:r w:rsidRPr="00E15ADF">
        <w:rPr>
          <w:color w:val="181818"/>
          <w:spacing w:val="-1"/>
          <w:sz w:val="22"/>
          <w:szCs w:val="22"/>
          <w:lang w:val="fr-FR"/>
        </w:rPr>
        <w:t>s</w:t>
      </w:r>
      <w:r w:rsidRPr="00E15ADF">
        <w:rPr>
          <w:color w:val="181818"/>
          <w:sz w:val="22"/>
          <w:szCs w:val="22"/>
          <w:lang w:val="fr-FR"/>
        </w:rPr>
        <w:t>it</w:t>
      </w:r>
      <w:r w:rsidRPr="00E15ADF">
        <w:rPr>
          <w:color w:val="181818"/>
          <w:spacing w:val="-1"/>
          <w:sz w:val="22"/>
          <w:szCs w:val="22"/>
          <w:lang w:val="fr-FR"/>
        </w:rPr>
        <w:t>u</w:t>
      </w:r>
      <w:r w:rsidRPr="00E15ADF">
        <w:rPr>
          <w:color w:val="181818"/>
          <w:sz w:val="22"/>
          <w:szCs w:val="22"/>
          <w:lang w:val="fr-FR"/>
        </w:rPr>
        <w:t>a</w:t>
      </w:r>
      <w:r w:rsidRPr="00E15ADF">
        <w:rPr>
          <w:color w:val="181818"/>
          <w:spacing w:val="3"/>
          <w:sz w:val="22"/>
          <w:szCs w:val="22"/>
          <w:lang w:val="fr-FR"/>
        </w:rPr>
        <w:t>t</w:t>
      </w:r>
      <w:r w:rsidRPr="00E15ADF">
        <w:rPr>
          <w:color w:val="181818"/>
          <w:sz w:val="22"/>
          <w:szCs w:val="22"/>
          <w:lang w:val="fr-FR"/>
        </w:rPr>
        <w:t>iile</w:t>
      </w:r>
      <w:r w:rsidRPr="00E15ADF">
        <w:rPr>
          <w:color w:val="181818"/>
          <w:spacing w:val="8"/>
          <w:sz w:val="22"/>
          <w:szCs w:val="22"/>
          <w:lang w:val="fr-FR"/>
        </w:rPr>
        <w:t xml:space="preserve"> </w:t>
      </w:r>
      <w:r w:rsidRPr="00E15ADF">
        <w:rPr>
          <w:color w:val="181818"/>
          <w:spacing w:val="1"/>
          <w:sz w:val="22"/>
          <w:szCs w:val="22"/>
          <w:lang w:val="fr-FR"/>
        </w:rPr>
        <w:t>pr</w:t>
      </w:r>
      <w:r w:rsidRPr="00E15ADF">
        <w:rPr>
          <w:color w:val="181818"/>
          <w:sz w:val="22"/>
          <w:szCs w:val="22"/>
          <w:lang w:val="fr-FR"/>
        </w:rPr>
        <w:t>e</w:t>
      </w:r>
      <w:r w:rsidRPr="00E15ADF">
        <w:rPr>
          <w:color w:val="181818"/>
          <w:spacing w:val="-1"/>
          <w:sz w:val="22"/>
          <w:szCs w:val="22"/>
          <w:lang w:val="fr-FR"/>
        </w:rPr>
        <w:t>v</w:t>
      </w:r>
      <w:r w:rsidRPr="00E15ADF">
        <w:rPr>
          <w:color w:val="181818"/>
          <w:sz w:val="22"/>
          <w:szCs w:val="22"/>
          <w:lang w:val="fr-FR"/>
        </w:rPr>
        <w:t>ăz</w:t>
      </w:r>
      <w:r w:rsidRPr="00E15ADF">
        <w:rPr>
          <w:color w:val="181818"/>
          <w:spacing w:val="-1"/>
          <w:sz w:val="22"/>
          <w:szCs w:val="22"/>
          <w:lang w:val="fr-FR"/>
        </w:rPr>
        <w:t>u</w:t>
      </w:r>
      <w:r w:rsidRPr="00E15ADF">
        <w:rPr>
          <w:color w:val="181818"/>
          <w:sz w:val="22"/>
          <w:szCs w:val="22"/>
          <w:lang w:val="fr-FR"/>
        </w:rPr>
        <w:t>te</w:t>
      </w:r>
      <w:r w:rsidRPr="00E15ADF">
        <w:rPr>
          <w:color w:val="181818"/>
          <w:spacing w:val="7"/>
          <w:sz w:val="22"/>
          <w:szCs w:val="22"/>
          <w:lang w:val="fr-FR"/>
        </w:rPr>
        <w:t xml:space="preserve"> </w:t>
      </w:r>
      <w:r w:rsidRPr="00E15ADF">
        <w:rPr>
          <w:color w:val="181818"/>
          <w:sz w:val="22"/>
          <w:szCs w:val="22"/>
          <w:lang w:val="fr-FR"/>
        </w:rPr>
        <w:t>la</w:t>
      </w:r>
      <w:r w:rsidRPr="00E15ADF">
        <w:rPr>
          <w:color w:val="181818"/>
          <w:spacing w:val="14"/>
          <w:sz w:val="22"/>
          <w:szCs w:val="22"/>
          <w:lang w:val="fr-FR"/>
        </w:rPr>
        <w:t xml:space="preserve"> </w:t>
      </w:r>
      <w:r w:rsidRPr="00E15ADF">
        <w:rPr>
          <w:color w:val="181818"/>
          <w:sz w:val="22"/>
          <w:szCs w:val="22"/>
          <w:lang w:val="fr-FR"/>
        </w:rPr>
        <w:t>a</w:t>
      </w:r>
      <w:r w:rsidRPr="00E15ADF">
        <w:rPr>
          <w:color w:val="181818"/>
          <w:spacing w:val="1"/>
          <w:sz w:val="22"/>
          <w:szCs w:val="22"/>
          <w:lang w:val="fr-FR"/>
        </w:rPr>
        <w:t>r</w:t>
      </w:r>
      <w:r w:rsidRPr="00E15ADF">
        <w:rPr>
          <w:color w:val="181818"/>
          <w:sz w:val="22"/>
          <w:szCs w:val="22"/>
          <w:lang w:val="fr-FR"/>
        </w:rPr>
        <w:t>t.</w:t>
      </w:r>
      <w:r w:rsidRPr="00E15ADF">
        <w:rPr>
          <w:color w:val="181818"/>
          <w:spacing w:val="12"/>
          <w:sz w:val="22"/>
          <w:szCs w:val="22"/>
          <w:lang w:val="fr-FR"/>
        </w:rPr>
        <w:t xml:space="preserve"> </w:t>
      </w:r>
      <w:r w:rsidRPr="00E15ADF">
        <w:rPr>
          <w:color w:val="181818"/>
          <w:spacing w:val="1"/>
          <w:sz w:val="22"/>
          <w:szCs w:val="22"/>
          <w:lang w:val="fr-FR"/>
        </w:rPr>
        <w:t>6</w:t>
      </w:r>
      <w:r w:rsidRPr="00E15ADF">
        <w:rPr>
          <w:color w:val="181818"/>
          <w:sz w:val="22"/>
          <w:szCs w:val="22"/>
          <w:lang w:val="fr-FR"/>
        </w:rPr>
        <w:t xml:space="preserve">9 </w:t>
      </w:r>
      <w:r w:rsidRPr="00E15ADF">
        <w:rPr>
          <w:color w:val="181818"/>
          <w:spacing w:val="1"/>
          <w:sz w:val="22"/>
          <w:szCs w:val="22"/>
          <w:lang w:val="fr-FR"/>
        </w:rPr>
        <w:t>d</w:t>
      </w:r>
      <w:r w:rsidRPr="00E15ADF">
        <w:rPr>
          <w:color w:val="181818"/>
          <w:sz w:val="22"/>
          <w:szCs w:val="22"/>
          <w:lang w:val="fr-FR"/>
        </w:rPr>
        <w:t xml:space="preserve">in </w:t>
      </w:r>
      <w:r w:rsidRPr="00E15ADF">
        <w:rPr>
          <w:color w:val="181818"/>
          <w:spacing w:val="1"/>
          <w:sz w:val="22"/>
          <w:szCs w:val="22"/>
          <w:lang w:val="fr-FR"/>
        </w:rPr>
        <w:t xml:space="preserve"> </w:t>
      </w:r>
      <w:r w:rsidRPr="00E15ADF">
        <w:rPr>
          <w:color w:val="181818"/>
          <w:sz w:val="22"/>
          <w:szCs w:val="22"/>
          <w:lang w:val="fr-FR"/>
        </w:rPr>
        <w:t>O</w:t>
      </w:r>
      <w:r w:rsidRPr="00E15ADF">
        <w:rPr>
          <w:color w:val="181818"/>
          <w:spacing w:val="1"/>
          <w:sz w:val="22"/>
          <w:szCs w:val="22"/>
          <w:lang w:val="fr-FR"/>
        </w:rPr>
        <w:t>rdo</w:t>
      </w:r>
      <w:r w:rsidRPr="00E15ADF">
        <w:rPr>
          <w:color w:val="181818"/>
          <w:spacing w:val="-1"/>
          <w:sz w:val="22"/>
          <w:szCs w:val="22"/>
          <w:lang w:val="fr-FR"/>
        </w:rPr>
        <w:t>n</w:t>
      </w:r>
      <w:r w:rsidRPr="00E15ADF">
        <w:rPr>
          <w:color w:val="181818"/>
          <w:spacing w:val="3"/>
          <w:sz w:val="22"/>
          <w:szCs w:val="22"/>
          <w:lang w:val="fr-FR"/>
        </w:rPr>
        <w:t>a</w:t>
      </w:r>
      <w:r w:rsidRPr="00E15ADF">
        <w:rPr>
          <w:color w:val="181818"/>
          <w:spacing w:val="-1"/>
          <w:sz w:val="22"/>
          <w:szCs w:val="22"/>
          <w:lang w:val="fr-FR"/>
        </w:rPr>
        <w:t>n</w:t>
      </w:r>
      <w:r w:rsidRPr="00E15ADF">
        <w:rPr>
          <w:color w:val="181818"/>
          <w:spacing w:val="1"/>
          <w:sz w:val="22"/>
          <w:szCs w:val="22"/>
          <w:lang w:val="fr-FR"/>
        </w:rPr>
        <w:t>t</w:t>
      </w:r>
      <w:r w:rsidRPr="00E15ADF">
        <w:rPr>
          <w:color w:val="181818"/>
          <w:sz w:val="22"/>
          <w:szCs w:val="22"/>
          <w:lang w:val="fr-FR"/>
        </w:rPr>
        <w:t>a</w:t>
      </w:r>
      <w:r w:rsidRPr="00E15ADF">
        <w:rPr>
          <w:color w:val="181818"/>
          <w:spacing w:val="47"/>
          <w:sz w:val="22"/>
          <w:szCs w:val="22"/>
          <w:lang w:val="fr-FR"/>
        </w:rPr>
        <w:t xml:space="preserve"> </w:t>
      </w:r>
      <w:r w:rsidRPr="00E15ADF">
        <w:rPr>
          <w:color w:val="181818"/>
          <w:spacing w:val="1"/>
          <w:sz w:val="22"/>
          <w:szCs w:val="22"/>
          <w:lang w:val="fr-FR"/>
        </w:rPr>
        <w:t>d</w:t>
      </w:r>
      <w:r w:rsidRPr="00E15ADF">
        <w:rPr>
          <w:color w:val="181818"/>
          <w:sz w:val="22"/>
          <w:szCs w:val="22"/>
          <w:lang w:val="fr-FR"/>
        </w:rPr>
        <w:t xml:space="preserve">e </w:t>
      </w:r>
      <w:r w:rsidRPr="00E15ADF">
        <w:rPr>
          <w:color w:val="181818"/>
          <w:spacing w:val="6"/>
          <w:sz w:val="22"/>
          <w:szCs w:val="22"/>
          <w:lang w:val="fr-FR"/>
        </w:rPr>
        <w:t xml:space="preserve"> </w:t>
      </w:r>
      <w:r w:rsidRPr="00E15ADF">
        <w:rPr>
          <w:color w:val="181818"/>
          <w:spacing w:val="-1"/>
          <w:sz w:val="22"/>
          <w:szCs w:val="22"/>
          <w:lang w:val="fr-FR"/>
        </w:rPr>
        <w:t>u</w:t>
      </w:r>
      <w:r w:rsidRPr="00E15ADF">
        <w:rPr>
          <w:color w:val="181818"/>
          <w:spacing w:val="1"/>
          <w:sz w:val="22"/>
          <w:szCs w:val="22"/>
          <w:lang w:val="fr-FR"/>
        </w:rPr>
        <w:t>r</w:t>
      </w:r>
      <w:r w:rsidRPr="00E15ADF">
        <w:rPr>
          <w:color w:val="181818"/>
          <w:spacing w:val="-1"/>
          <w:sz w:val="22"/>
          <w:szCs w:val="22"/>
          <w:lang w:val="fr-FR"/>
        </w:rPr>
        <w:t>g</w:t>
      </w:r>
      <w:r w:rsidRPr="00E15ADF">
        <w:rPr>
          <w:color w:val="181818"/>
          <w:spacing w:val="3"/>
          <w:sz w:val="22"/>
          <w:szCs w:val="22"/>
          <w:lang w:val="fr-FR"/>
        </w:rPr>
        <w:t>e</w:t>
      </w:r>
      <w:r w:rsidRPr="00E15ADF">
        <w:rPr>
          <w:color w:val="181818"/>
          <w:spacing w:val="-1"/>
          <w:sz w:val="22"/>
          <w:szCs w:val="22"/>
          <w:lang w:val="fr-FR"/>
        </w:rPr>
        <w:t>n</w:t>
      </w:r>
      <w:r w:rsidRPr="00E15ADF">
        <w:rPr>
          <w:color w:val="181818"/>
          <w:sz w:val="22"/>
          <w:szCs w:val="22"/>
          <w:lang w:val="fr-FR"/>
        </w:rPr>
        <w:t xml:space="preserve">ţă </w:t>
      </w:r>
      <w:r w:rsidRPr="00E15ADF">
        <w:rPr>
          <w:color w:val="181818"/>
          <w:spacing w:val="6"/>
          <w:sz w:val="22"/>
          <w:szCs w:val="22"/>
          <w:lang w:val="fr-FR"/>
        </w:rPr>
        <w:t xml:space="preserve"> </w:t>
      </w:r>
      <w:r w:rsidRPr="00E15ADF">
        <w:rPr>
          <w:color w:val="181818"/>
          <w:sz w:val="22"/>
          <w:szCs w:val="22"/>
          <w:lang w:val="fr-FR"/>
        </w:rPr>
        <w:t xml:space="preserve">a </w:t>
      </w:r>
      <w:r w:rsidRPr="00E15ADF">
        <w:rPr>
          <w:color w:val="181818"/>
          <w:spacing w:val="7"/>
          <w:sz w:val="22"/>
          <w:szCs w:val="22"/>
          <w:lang w:val="fr-FR"/>
        </w:rPr>
        <w:t xml:space="preserve"> </w:t>
      </w:r>
      <w:r w:rsidRPr="00E15ADF">
        <w:rPr>
          <w:color w:val="181818"/>
          <w:sz w:val="22"/>
          <w:szCs w:val="22"/>
          <w:lang w:val="fr-FR"/>
        </w:rPr>
        <w:t>G</w:t>
      </w:r>
      <w:r w:rsidRPr="00E15ADF">
        <w:rPr>
          <w:color w:val="181818"/>
          <w:spacing w:val="1"/>
          <w:sz w:val="22"/>
          <w:szCs w:val="22"/>
          <w:lang w:val="fr-FR"/>
        </w:rPr>
        <w:t>u</w:t>
      </w:r>
      <w:r w:rsidRPr="00E15ADF">
        <w:rPr>
          <w:color w:val="181818"/>
          <w:spacing w:val="-1"/>
          <w:sz w:val="22"/>
          <w:szCs w:val="22"/>
          <w:lang w:val="fr-FR"/>
        </w:rPr>
        <w:t>v</w:t>
      </w:r>
      <w:r w:rsidRPr="00E15ADF">
        <w:rPr>
          <w:color w:val="181818"/>
          <w:sz w:val="22"/>
          <w:szCs w:val="22"/>
          <w:lang w:val="fr-FR"/>
        </w:rPr>
        <w:t>e</w:t>
      </w:r>
      <w:r w:rsidRPr="00E15ADF">
        <w:rPr>
          <w:color w:val="181818"/>
          <w:spacing w:val="1"/>
          <w:sz w:val="22"/>
          <w:szCs w:val="22"/>
          <w:lang w:val="fr-FR"/>
        </w:rPr>
        <w:t>rn</w:t>
      </w:r>
      <w:r w:rsidRPr="00E15ADF">
        <w:rPr>
          <w:color w:val="181818"/>
          <w:spacing w:val="-1"/>
          <w:sz w:val="22"/>
          <w:szCs w:val="22"/>
          <w:lang w:val="fr-FR"/>
        </w:rPr>
        <w:t>u</w:t>
      </w:r>
      <w:r w:rsidRPr="00E15ADF">
        <w:rPr>
          <w:color w:val="181818"/>
          <w:spacing w:val="2"/>
          <w:sz w:val="22"/>
          <w:szCs w:val="22"/>
          <w:lang w:val="fr-FR"/>
        </w:rPr>
        <w:t>l</w:t>
      </w:r>
      <w:r w:rsidRPr="00E15ADF">
        <w:rPr>
          <w:color w:val="181818"/>
          <w:spacing w:val="-1"/>
          <w:sz w:val="22"/>
          <w:szCs w:val="22"/>
          <w:lang w:val="fr-FR"/>
        </w:rPr>
        <w:t>u</w:t>
      </w:r>
      <w:r w:rsidRPr="00E15ADF">
        <w:rPr>
          <w:color w:val="181818"/>
          <w:sz w:val="22"/>
          <w:szCs w:val="22"/>
          <w:lang w:val="fr-FR"/>
        </w:rPr>
        <w:t>i</w:t>
      </w:r>
      <w:r w:rsidRPr="00E15ADF">
        <w:rPr>
          <w:color w:val="181818"/>
          <w:spacing w:val="48"/>
          <w:sz w:val="22"/>
          <w:szCs w:val="22"/>
          <w:lang w:val="fr-FR"/>
        </w:rPr>
        <w:t xml:space="preserve"> </w:t>
      </w:r>
      <w:r w:rsidRPr="00E15ADF">
        <w:rPr>
          <w:color w:val="181818"/>
          <w:spacing w:val="-1"/>
          <w:sz w:val="22"/>
          <w:szCs w:val="22"/>
          <w:lang w:val="fr-FR"/>
        </w:rPr>
        <w:t>n</w:t>
      </w:r>
      <w:r w:rsidRPr="00E15ADF">
        <w:rPr>
          <w:color w:val="181818"/>
          <w:spacing w:val="1"/>
          <w:sz w:val="22"/>
          <w:szCs w:val="22"/>
          <w:lang w:val="fr-FR"/>
        </w:rPr>
        <w:t>r</w:t>
      </w:r>
      <w:r w:rsidRPr="00E15ADF">
        <w:rPr>
          <w:color w:val="181818"/>
          <w:sz w:val="22"/>
          <w:szCs w:val="22"/>
          <w:lang w:val="fr-FR"/>
        </w:rPr>
        <w:t xml:space="preserve">. </w:t>
      </w:r>
      <w:r w:rsidRPr="00E15ADF">
        <w:rPr>
          <w:color w:val="181818"/>
          <w:spacing w:val="3"/>
          <w:sz w:val="22"/>
          <w:szCs w:val="22"/>
          <w:lang w:val="fr-FR"/>
        </w:rPr>
        <w:t xml:space="preserve"> </w:t>
      </w:r>
      <w:r w:rsidRPr="00E15ADF">
        <w:rPr>
          <w:color w:val="181818"/>
          <w:spacing w:val="1"/>
          <w:sz w:val="22"/>
          <w:szCs w:val="22"/>
          <w:lang w:val="fr-FR"/>
        </w:rPr>
        <w:t>34</w:t>
      </w:r>
      <w:r w:rsidRPr="00E15ADF">
        <w:rPr>
          <w:color w:val="181818"/>
          <w:sz w:val="22"/>
          <w:szCs w:val="22"/>
          <w:lang w:val="fr-FR"/>
        </w:rPr>
        <w:t>/</w:t>
      </w:r>
      <w:r w:rsidRPr="00E15ADF">
        <w:rPr>
          <w:color w:val="181818"/>
          <w:spacing w:val="1"/>
          <w:sz w:val="22"/>
          <w:szCs w:val="22"/>
          <w:lang w:val="fr-FR"/>
        </w:rPr>
        <w:t>200</w:t>
      </w:r>
      <w:r w:rsidRPr="00E15ADF">
        <w:rPr>
          <w:color w:val="181818"/>
          <w:sz w:val="22"/>
          <w:szCs w:val="22"/>
          <w:lang w:val="fr-FR"/>
        </w:rPr>
        <w:t xml:space="preserve">6  </w:t>
      </w:r>
      <w:r w:rsidRPr="00E15ADF">
        <w:rPr>
          <w:color w:val="181818"/>
          <w:spacing w:val="1"/>
          <w:sz w:val="22"/>
          <w:szCs w:val="22"/>
          <w:lang w:val="fr-FR"/>
        </w:rPr>
        <w:t>pr</w:t>
      </w:r>
      <w:r w:rsidRPr="00E15ADF">
        <w:rPr>
          <w:color w:val="181818"/>
          <w:spacing w:val="-3"/>
          <w:sz w:val="22"/>
          <w:szCs w:val="22"/>
          <w:lang w:val="fr-FR"/>
        </w:rPr>
        <w:t>i</w:t>
      </w:r>
      <w:r w:rsidRPr="00E15ADF">
        <w:rPr>
          <w:color w:val="181818"/>
          <w:spacing w:val="-1"/>
          <w:sz w:val="22"/>
          <w:szCs w:val="22"/>
          <w:lang w:val="fr-FR"/>
        </w:rPr>
        <w:t>v</w:t>
      </w:r>
      <w:r w:rsidRPr="00E15ADF">
        <w:rPr>
          <w:color w:val="181818"/>
          <w:sz w:val="22"/>
          <w:szCs w:val="22"/>
          <w:lang w:val="fr-FR"/>
        </w:rPr>
        <w:t>i</w:t>
      </w:r>
      <w:r w:rsidRPr="00E15ADF">
        <w:rPr>
          <w:color w:val="181818"/>
          <w:spacing w:val="-1"/>
          <w:sz w:val="22"/>
          <w:szCs w:val="22"/>
          <w:lang w:val="fr-FR"/>
        </w:rPr>
        <w:t>n</w:t>
      </w:r>
      <w:r w:rsidRPr="00E15ADF">
        <w:rPr>
          <w:color w:val="181818"/>
          <w:sz w:val="22"/>
          <w:szCs w:val="22"/>
          <w:lang w:val="fr-FR"/>
        </w:rPr>
        <w:t xml:space="preserve">d </w:t>
      </w:r>
      <w:r w:rsidRPr="00E15ADF">
        <w:rPr>
          <w:color w:val="181818"/>
          <w:spacing w:val="3"/>
          <w:sz w:val="22"/>
          <w:szCs w:val="22"/>
          <w:lang w:val="fr-FR"/>
        </w:rPr>
        <w:t xml:space="preserve"> </w:t>
      </w:r>
      <w:r w:rsidRPr="00E15ADF">
        <w:rPr>
          <w:color w:val="181818"/>
          <w:sz w:val="22"/>
          <w:szCs w:val="22"/>
          <w:lang w:val="fr-FR"/>
        </w:rPr>
        <w:t>at</w:t>
      </w:r>
      <w:r w:rsidRPr="00E15ADF">
        <w:rPr>
          <w:color w:val="181818"/>
          <w:spacing w:val="1"/>
          <w:sz w:val="22"/>
          <w:szCs w:val="22"/>
          <w:lang w:val="fr-FR"/>
        </w:rPr>
        <w:t>r</w:t>
      </w:r>
      <w:r w:rsidRPr="00E15ADF">
        <w:rPr>
          <w:color w:val="181818"/>
          <w:sz w:val="22"/>
          <w:szCs w:val="22"/>
          <w:lang w:val="fr-FR"/>
        </w:rPr>
        <w:t>i</w:t>
      </w:r>
      <w:r w:rsidRPr="00E15ADF">
        <w:rPr>
          <w:color w:val="181818"/>
          <w:spacing w:val="1"/>
          <w:sz w:val="22"/>
          <w:szCs w:val="22"/>
          <w:lang w:val="fr-FR"/>
        </w:rPr>
        <w:t>b</w:t>
      </w:r>
      <w:r w:rsidRPr="00E15ADF">
        <w:rPr>
          <w:color w:val="181818"/>
          <w:spacing w:val="-1"/>
          <w:sz w:val="22"/>
          <w:szCs w:val="22"/>
          <w:lang w:val="fr-FR"/>
        </w:rPr>
        <w:t>u</w:t>
      </w:r>
      <w:r w:rsidRPr="00E15ADF">
        <w:rPr>
          <w:color w:val="181818"/>
          <w:sz w:val="22"/>
          <w:szCs w:val="22"/>
          <w:lang w:val="fr-FR"/>
        </w:rPr>
        <w:t>i</w:t>
      </w:r>
      <w:r w:rsidRPr="00E15ADF">
        <w:rPr>
          <w:color w:val="181818"/>
          <w:spacing w:val="1"/>
          <w:sz w:val="22"/>
          <w:szCs w:val="22"/>
          <w:lang w:val="fr-FR"/>
        </w:rPr>
        <w:t>r</w:t>
      </w:r>
      <w:r w:rsidRPr="00E15ADF">
        <w:rPr>
          <w:color w:val="181818"/>
          <w:sz w:val="22"/>
          <w:szCs w:val="22"/>
          <w:lang w:val="fr-FR"/>
        </w:rPr>
        <w:t>ea</w:t>
      </w:r>
      <w:r w:rsidRPr="00E15ADF">
        <w:rPr>
          <w:color w:val="181818"/>
          <w:spacing w:val="48"/>
          <w:sz w:val="22"/>
          <w:szCs w:val="22"/>
          <w:lang w:val="fr-FR"/>
        </w:rPr>
        <w:t xml:space="preserve"> </w:t>
      </w:r>
      <w:r w:rsidRPr="00E15ADF">
        <w:rPr>
          <w:color w:val="181818"/>
          <w:sz w:val="22"/>
          <w:szCs w:val="22"/>
          <w:lang w:val="fr-FR"/>
        </w:rPr>
        <w:t>c</w:t>
      </w:r>
      <w:r w:rsidRPr="00E15ADF">
        <w:rPr>
          <w:color w:val="181818"/>
          <w:spacing w:val="4"/>
          <w:sz w:val="22"/>
          <w:szCs w:val="22"/>
          <w:lang w:val="fr-FR"/>
        </w:rPr>
        <w:t>o</w:t>
      </w:r>
      <w:r w:rsidRPr="00E15ADF">
        <w:rPr>
          <w:color w:val="181818"/>
          <w:spacing w:val="-1"/>
          <w:sz w:val="22"/>
          <w:szCs w:val="22"/>
          <w:lang w:val="fr-FR"/>
        </w:rPr>
        <w:t>n</w:t>
      </w:r>
      <w:r w:rsidRPr="00E15ADF">
        <w:rPr>
          <w:color w:val="181818"/>
          <w:sz w:val="22"/>
          <w:szCs w:val="22"/>
          <w:lang w:val="fr-FR"/>
        </w:rPr>
        <w:t>t</w:t>
      </w:r>
      <w:r w:rsidRPr="00E15ADF">
        <w:rPr>
          <w:color w:val="181818"/>
          <w:spacing w:val="1"/>
          <w:sz w:val="22"/>
          <w:szCs w:val="22"/>
          <w:lang w:val="fr-FR"/>
        </w:rPr>
        <w:t>r</w:t>
      </w:r>
      <w:r w:rsidRPr="00E15ADF">
        <w:rPr>
          <w:color w:val="181818"/>
          <w:sz w:val="22"/>
          <w:szCs w:val="22"/>
          <w:lang w:val="fr-FR"/>
        </w:rPr>
        <w:t>actel</w:t>
      </w:r>
      <w:r w:rsidRPr="00E15ADF">
        <w:rPr>
          <w:color w:val="181818"/>
          <w:spacing w:val="1"/>
          <w:sz w:val="22"/>
          <w:szCs w:val="22"/>
          <w:lang w:val="fr-FR"/>
        </w:rPr>
        <w:t>o</w:t>
      </w:r>
      <w:r w:rsidRPr="00E15ADF">
        <w:rPr>
          <w:color w:val="181818"/>
          <w:sz w:val="22"/>
          <w:szCs w:val="22"/>
          <w:lang w:val="fr-FR"/>
        </w:rPr>
        <w:t>r</w:t>
      </w:r>
      <w:r w:rsidRPr="00E15ADF">
        <w:rPr>
          <w:color w:val="181818"/>
          <w:spacing w:val="49"/>
          <w:sz w:val="22"/>
          <w:szCs w:val="22"/>
          <w:lang w:val="fr-FR"/>
        </w:rPr>
        <w:t xml:space="preserve"> </w:t>
      </w:r>
      <w:r w:rsidRPr="00E15ADF">
        <w:rPr>
          <w:color w:val="181818"/>
          <w:spacing w:val="1"/>
          <w:sz w:val="22"/>
          <w:szCs w:val="22"/>
          <w:lang w:val="fr-FR"/>
        </w:rPr>
        <w:t>d</w:t>
      </w:r>
      <w:r w:rsidRPr="00E15ADF">
        <w:rPr>
          <w:color w:val="181818"/>
          <w:sz w:val="22"/>
          <w:szCs w:val="22"/>
          <w:lang w:val="fr-FR"/>
        </w:rPr>
        <w:t xml:space="preserve">e </w:t>
      </w:r>
      <w:r w:rsidRPr="00E15ADF">
        <w:rPr>
          <w:color w:val="181818"/>
          <w:spacing w:val="4"/>
          <w:sz w:val="22"/>
          <w:szCs w:val="22"/>
          <w:lang w:val="fr-FR"/>
        </w:rPr>
        <w:t xml:space="preserve"> </w:t>
      </w:r>
      <w:r w:rsidRPr="00E15ADF">
        <w:rPr>
          <w:color w:val="181818"/>
          <w:sz w:val="22"/>
          <w:szCs w:val="22"/>
          <w:lang w:val="fr-FR"/>
        </w:rPr>
        <w:t>ac</w:t>
      </w:r>
      <w:r w:rsidRPr="00E15ADF">
        <w:rPr>
          <w:color w:val="181818"/>
          <w:spacing w:val="-1"/>
          <w:sz w:val="22"/>
          <w:szCs w:val="22"/>
          <w:lang w:val="fr-FR"/>
        </w:rPr>
        <w:t>h</w:t>
      </w:r>
      <w:r w:rsidRPr="00E15ADF">
        <w:rPr>
          <w:color w:val="181818"/>
          <w:sz w:val="22"/>
          <w:szCs w:val="22"/>
          <w:lang w:val="fr-FR"/>
        </w:rPr>
        <w:t xml:space="preserve">iziţie </w:t>
      </w:r>
      <w:r w:rsidRPr="00E15ADF">
        <w:rPr>
          <w:color w:val="181818"/>
          <w:spacing w:val="1"/>
          <w:sz w:val="22"/>
          <w:szCs w:val="22"/>
          <w:lang w:val="fr-FR"/>
        </w:rPr>
        <w:t xml:space="preserve"> p</w:t>
      </w:r>
      <w:r w:rsidRPr="00E15ADF">
        <w:rPr>
          <w:color w:val="181818"/>
          <w:spacing w:val="-1"/>
          <w:sz w:val="22"/>
          <w:szCs w:val="22"/>
          <w:lang w:val="fr-FR"/>
        </w:rPr>
        <w:t>u</w:t>
      </w:r>
      <w:r w:rsidRPr="00E15ADF">
        <w:rPr>
          <w:color w:val="181818"/>
          <w:spacing w:val="1"/>
          <w:sz w:val="22"/>
          <w:szCs w:val="22"/>
          <w:lang w:val="fr-FR"/>
        </w:rPr>
        <w:t>b</w:t>
      </w:r>
      <w:r w:rsidRPr="00E15ADF">
        <w:rPr>
          <w:color w:val="181818"/>
          <w:sz w:val="22"/>
          <w:szCs w:val="22"/>
          <w:lang w:val="fr-FR"/>
        </w:rPr>
        <w:t xml:space="preserve">lică, </w:t>
      </w:r>
      <w:r w:rsidRPr="00E15ADF">
        <w:rPr>
          <w:color w:val="181818"/>
          <w:spacing w:val="2"/>
          <w:sz w:val="22"/>
          <w:szCs w:val="22"/>
          <w:lang w:val="fr-FR"/>
        </w:rPr>
        <w:t xml:space="preserve"> </w:t>
      </w:r>
      <w:r w:rsidRPr="00E15ADF">
        <w:rPr>
          <w:color w:val="181818"/>
          <w:sz w:val="22"/>
          <w:szCs w:val="22"/>
          <w:lang w:val="fr-FR"/>
        </w:rPr>
        <w:t>a c</w:t>
      </w:r>
      <w:r w:rsidRPr="00E15ADF">
        <w:rPr>
          <w:color w:val="181818"/>
          <w:spacing w:val="1"/>
          <w:sz w:val="22"/>
          <w:szCs w:val="22"/>
          <w:lang w:val="fr-FR"/>
        </w:rPr>
        <w:t>o</w:t>
      </w:r>
      <w:r w:rsidRPr="00E15ADF">
        <w:rPr>
          <w:color w:val="181818"/>
          <w:spacing w:val="-1"/>
          <w:sz w:val="22"/>
          <w:szCs w:val="22"/>
          <w:lang w:val="fr-FR"/>
        </w:rPr>
        <w:t>n</w:t>
      </w:r>
      <w:r w:rsidRPr="00E15ADF">
        <w:rPr>
          <w:color w:val="181818"/>
          <w:sz w:val="22"/>
          <w:szCs w:val="22"/>
          <w:lang w:val="fr-FR"/>
        </w:rPr>
        <w:t>t</w:t>
      </w:r>
      <w:r w:rsidRPr="00E15ADF">
        <w:rPr>
          <w:color w:val="181818"/>
          <w:spacing w:val="1"/>
          <w:sz w:val="22"/>
          <w:szCs w:val="22"/>
          <w:lang w:val="fr-FR"/>
        </w:rPr>
        <w:t>r</w:t>
      </w:r>
      <w:r w:rsidRPr="00E15ADF">
        <w:rPr>
          <w:color w:val="181818"/>
          <w:sz w:val="22"/>
          <w:szCs w:val="22"/>
          <w:lang w:val="fr-FR"/>
        </w:rPr>
        <w:t>actel</w:t>
      </w:r>
      <w:r w:rsidRPr="00E15ADF">
        <w:rPr>
          <w:color w:val="181818"/>
          <w:spacing w:val="1"/>
          <w:sz w:val="22"/>
          <w:szCs w:val="22"/>
          <w:lang w:val="fr-FR"/>
        </w:rPr>
        <w:t>o</w:t>
      </w:r>
      <w:r w:rsidRPr="00E15ADF">
        <w:rPr>
          <w:color w:val="181818"/>
          <w:sz w:val="22"/>
          <w:szCs w:val="22"/>
          <w:lang w:val="fr-FR"/>
        </w:rPr>
        <w:t>r</w:t>
      </w:r>
      <w:r w:rsidRPr="00E15ADF">
        <w:rPr>
          <w:color w:val="181818"/>
          <w:spacing w:val="1"/>
          <w:sz w:val="22"/>
          <w:szCs w:val="22"/>
          <w:lang w:val="fr-FR"/>
        </w:rPr>
        <w:t xml:space="preserve"> d</w:t>
      </w:r>
      <w:r w:rsidRPr="00E15ADF">
        <w:rPr>
          <w:color w:val="181818"/>
          <w:sz w:val="22"/>
          <w:szCs w:val="22"/>
          <w:lang w:val="fr-FR"/>
        </w:rPr>
        <w:t>e</w:t>
      </w:r>
      <w:r w:rsidRPr="00E15ADF">
        <w:rPr>
          <w:color w:val="181818"/>
          <w:spacing w:val="8"/>
          <w:sz w:val="22"/>
          <w:szCs w:val="22"/>
          <w:lang w:val="fr-FR"/>
        </w:rPr>
        <w:t xml:space="preserve"> </w:t>
      </w:r>
      <w:r w:rsidRPr="00E15ADF">
        <w:rPr>
          <w:color w:val="181818"/>
          <w:sz w:val="22"/>
          <w:szCs w:val="22"/>
          <w:lang w:val="fr-FR"/>
        </w:rPr>
        <w:t>c</w:t>
      </w:r>
      <w:r w:rsidRPr="00E15ADF">
        <w:rPr>
          <w:color w:val="181818"/>
          <w:spacing w:val="1"/>
          <w:sz w:val="22"/>
          <w:szCs w:val="22"/>
          <w:lang w:val="fr-FR"/>
        </w:rPr>
        <w:t>o</w:t>
      </w:r>
      <w:r w:rsidRPr="00E15ADF">
        <w:rPr>
          <w:color w:val="181818"/>
          <w:spacing w:val="-1"/>
          <w:sz w:val="22"/>
          <w:szCs w:val="22"/>
          <w:lang w:val="fr-FR"/>
        </w:rPr>
        <w:t>n</w:t>
      </w:r>
      <w:r w:rsidRPr="00E15ADF">
        <w:rPr>
          <w:color w:val="181818"/>
          <w:sz w:val="22"/>
          <w:szCs w:val="22"/>
          <w:lang w:val="fr-FR"/>
        </w:rPr>
        <w:t>ce</w:t>
      </w:r>
      <w:r w:rsidRPr="00E15ADF">
        <w:rPr>
          <w:color w:val="181818"/>
          <w:spacing w:val="-1"/>
          <w:sz w:val="22"/>
          <w:szCs w:val="22"/>
          <w:lang w:val="fr-FR"/>
        </w:rPr>
        <w:t>s</w:t>
      </w:r>
      <w:r w:rsidRPr="00E15ADF">
        <w:rPr>
          <w:color w:val="181818"/>
          <w:sz w:val="22"/>
          <w:szCs w:val="22"/>
          <w:lang w:val="fr-FR"/>
        </w:rPr>
        <w:t>i</w:t>
      </w:r>
      <w:r w:rsidRPr="00E15ADF">
        <w:rPr>
          <w:color w:val="181818"/>
          <w:spacing w:val="-1"/>
          <w:sz w:val="22"/>
          <w:szCs w:val="22"/>
          <w:lang w:val="fr-FR"/>
        </w:rPr>
        <w:t>un</w:t>
      </w:r>
      <w:r w:rsidRPr="00E15ADF">
        <w:rPr>
          <w:color w:val="181818"/>
          <w:sz w:val="22"/>
          <w:szCs w:val="22"/>
          <w:lang w:val="fr-FR"/>
        </w:rPr>
        <w:t>e</w:t>
      </w:r>
      <w:r w:rsidRPr="00E15ADF">
        <w:rPr>
          <w:color w:val="181818"/>
          <w:spacing w:val="1"/>
          <w:sz w:val="22"/>
          <w:szCs w:val="22"/>
          <w:lang w:val="fr-FR"/>
        </w:rPr>
        <w:t xml:space="preserve"> d</w:t>
      </w:r>
      <w:r w:rsidRPr="00E15ADF">
        <w:rPr>
          <w:color w:val="181818"/>
          <w:sz w:val="22"/>
          <w:szCs w:val="22"/>
          <w:lang w:val="fr-FR"/>
        </w:rPr>
        <w:t>e</w:t>
      </w:r>
      <w:r w:rsidRPr="00E15ADF">
        <w:rPr>
          <w:color w:val="181818"/>
          <w:spacing w:val="11"/>
          <w:sz w:val="22"/>
          <w:szCs w:val="22"/>
          <w:lang w:val="fr-FR"/>
        </w:rPr>
        <w:t xml:space="preserve"> </w:t>
      </w:r>
      <w:r w:rsidRPr="00E15ADF">
        <w:rPr>
          <w:color w:val="181818"/>
          <w:sz w:val="22"/>
          <w:szCs w:val="22"/>
          <w:lang w:val="fr-FR"/>
        </w:rPr>
        <w:t>l</w:t>
      </w:r>
      <w:r w:rsidRPr="00E15ADF">
        <w:rPr>
          <w:color w:val="181818"/>
          <w:spacing w:val="-1"/>
          <w:sz w:val="22"/>
          <w:szCs w:val="22"/>
          <w:lang w:val="fr-FR"/>
        </w:rPr>
        <w:t>u</w:t>
      </w:r>
      <w:r w:rsidRPr="00E15ADF">
        <w:rPr>
          <w:color w:val="181818"/>
          <w:sz w:val="22"/>
          <w:szCs w:val="22"/>
          <w:lang w:val="fr-FR"/>
        </w:rPr>
        <w:t>c</w:t>
      </w:r>
      <w:r w:rsidRPr="00E15ADF">
        <w:rPr>
          <w:color w:val="181818"/>
          <w:spacing w:val="1"/>
          <w:sz w:val="22"/>
          <w:szCs w:val="22"/>
          <w:lang w:val="fr-FR"/>
        </w:rPr>
        <w:t>r</w:t>
      </w:r>
      <w:r w:rsidRPr="00E15ADF">
        <w:rPr>
          <w:color w:val="181818"/>
          <w:sz w:val="22"/>
          <w:szCs w:val="22"/>
          <w:lang w:val="fr-FR"/>
        </w:rPr>
        <w:t>ă</w:t>
      </w:r>
      <w:r w:rsidRPr="00E15ADF">
        <w:rPr>
          <w:color w:val="181818"/>
          <w:spacing w:val="1"/>
          <w:sz w:val="22"/>
          <w:szCs w:val="22"/>
          <w:lang w:val="fr-FR"/>
        </w:rPr>
        <w:t>r</w:t>
      </w:r>
      <w:r w:rsidRPr="00E15ADF">
        <w:rPr>
          <w:color w:val="181818"/>
          <w:sz w:val="22"/>
          <w:szCs w:val="22"/>
          <w:lang w:val="fr-FR"/>
        </w:rPr>
        <w:t>i</w:t>
      </w:r>
      <w:r w:rsidRPr="00E15ADF">
        <w:rPr>
          <w:color w:val="181818"/>
          <w:spacing w:val="5"/>
          <w:sz w:val="22"/>
          <w:szCs w:val="22"/>
          <w:lang w:val="fr-FR"/>
        </w:rPr>
        <w:t xml:space="preserve"> </w:t>
      </w:r>
      <w:r w:rsidRPr="00E15ADF">
        <w:rPr>
          <w:color w:val="181818"/>
          <w:spacing w:val="1"/>
          <w:sz w:val="22"/>
          <w:szCs w:val="22"/>
          <w:lang w:val="fr-FR"/>
        </w:rPr>
        <w:t>p</w:t>
      </w:r>
      <w:r w:rsidRPr="00E15ADF">
        <w:rPr>
          <w:color w:val="181818"/>
          <w:spacing w:val="-1"/>
          <w:sz w:val="22"/>
          <w:szCs w:val="22"/>
          <w:lang w:val="fr-FR"/>
        </w:rPr>
        <w:t>u</w:t>
      </w:r>
      <w:r w:rsidRPr="00E15ADF">
        <w:rPr>
          <w:color w:val="181818"/>
          <w:spacing w:val="1"/>
          <w:sz w:val="22"/>
          <w:szCs w:val="22"/>
          <w:lang w:val="fr-FR"/>
        </w:rPr>
        <w:t>b</w:t>
      </w:r>
      <w:r w:rsidRPr="00E15ADF">
        <w:rPr>
          <w:color w:val="181818"/>
          <w:sz w:val="22"/>
          <w:szCs w:val="22"/>
          <w:lang w:val="fr-FR"/>
        </w:rPr>
        <w:t>lice</w:t>
      </w:r>
      <w:r w:rsidRPr="00E15ADF">
        <w:rPr>
          <w:color w:val="181818"/>
          <w:spacing w:val="4"/>
          <w:sz w:val="22"/>
          <w:szCs w:val="22"/>
          <w:lang w:val="fr-FR"/>
        </w:rPr>
        <w:t xml:space="preserve"> </w:t>
      </w:r>
      <w:r w:rsidRPr="00E15ADF">
        <w:rPr>
          <w:color w:val="181818"/>
          <w:spacing w:val="-1"/>
          <w:sz w:val="22"/>
          <w:szCs w:val="22"/>
          <w:lang w:val="fr-FR"/>
        </w:rPr>
        <w:t>ş</w:t>
      </w:r>
      <w:r w:rsidRPr="00E15ADF">
        <w:rPr>
          <w:color w:val="181818"/>
          <w:sz w:val="22"/>
          <w:szCs w:val="22"/>
          <w:lang w:val="fr-FR"/>
        </w:rPr>
        <w:t>i</w:t>
      </w:r>
      <w:r w:rsidRPr="00E15ADF">
        <w:rPr>
          <w:color w:val="181818"/>
          <w:spacing w:val="9"/>
          <w:sz w:val="22"/>
          <w:szCs w:val="22"/>
          <w:lang w:val="fr-FR"/>
        </w:rPr>
        <w:t xml:space="preserve"> </w:t>
      </w:r>
      <w:r w:rsidRPr="00E15ADF">
        <w:rPr>
          <w:color w:val="181818"/>
          <w:sz w:val="22"/>
          <w:szCs w:val="22"/>
          <w:lang w:val="fr-FR"/>
        </w:rPr>
        <w:t>a</w:t>
      </w:r>
      <w:r w:rsidRPr="00E15ADF">
        <w:rPr>
          <w:color w:val="181818"/>
          <w:spacing w:val="9"/>
          <w:sz w:val="22"/>
          <w:szCs w:val="22"/>
          <w:lang w:val="fr-FR"/>
        </w:rPr>
        <w:t xml:space="preserve"> </w:t>
      </w:r>
      <w:r w:rsidRPr="00E15ADF">
        <w:rPr>
          <w:color w:val="181818"/>
          <w:sz w:val="22"/>
          <w:szCs w:val="22"/>
          <w:lang w:val="fr-FR"/>
        </w:rPr>
        <w:t>c</w:t>
      </w:r>
      <w:r w:rsidRPr="00E15ADF">
        <w:rPr>
          <w:color w:val="181818"/>
          <w:spacing w:val="1"/>
          <w:sz w:val="22"/>
          <w:szCs w:val="22"/>
          <w:lang w:val="fr-FR"/>
        </w:rPr>
        <w:t>o</w:t>
      </w:r>
      <w:r w:rsidRPr="00E15ADF">
        <w:rPr>
          <w:color w:val="181818"/>
          <w:spacing w:val="-1"/>
          <w:sz w:val="22"/>
          <w:szCs w:val="22"/>
          <w:lang w:val="fr-FR"/>
        </w:rPr>
        <w:t>n</w:t>
      </w:r>
      <w:r w:rsidRPr="00E15ADF">
        <w:rPr>
          <w:color w:val="181818"/>
          <w:sz w:val="22"/>
          <w:szCs w:val="22"/>
          <w:lang w:val="fr-FR"/>
        </w:rPr>
        <w:t>t</w:t>
      </w:r>
      <w:r w:rsidRPr="00E15ADF">
        <w:rPr>
          <w:color w:val="181818"/>
          <w:spacing w:val="1"/>
          <w:sz w:val="22"/>
          <w:szCs w:val="22"/>
          <w:lang w:val="fr-FR"/>
        </w:rPr>
        <w:t>r</w:t>
      </w:r>
      <w:r w:rsidRPr="00E15ADF">
        <w:rPr>
          <w:color w:val="181818"/>
          <w:sz w:val="22"/>
          <w:szCs w:val="22"/>
          <w:lang w:val="fr-FR"/>
        </w:rPr>
        <w:t>actel</w:t>
      </w:r>
      <w:r w:rsidRPr="00E15ADF">
        <w:rPr>
          <w:color w:val="181818"/>
          <w:spacing w:val="1"/>
          <w:sz w:val="22"/>
          <w:szCs w:val="22"/>
          <w:lang w:val="fr-FR"/>
        </w:rPr>
        <w:t>o</w:t>
      </w:r>
      <w:r w:rsidRPr="00E15ADF">
        <w:rPr>
          <w:color w:val="181818"/>
          <w:sz w:val="22"/>
          <w:szCs w:val="22"/>
          <w:lang w:val="fr-FR"/>
        </w:rPr>
        <w:t>r</w:t>
      </w:r>
      <w:r w:rsidRPr="00E15ADF">
        <w:rPr>
          <w:color w:val="181818"/>
          <w:spacing w:val="1"/>
          <w:sz w:val="22"/>
          <w:szCs w:val="22"/>
          <w:lang w:val="fr-FR"/>
        </w:rPr>
        <w:t xml:space="preserve"> d</w:t>
      </w:r>
      <w:r w:rsidRPr="00E15ADF">
        <w:rPr>
          <w:color w:val="181818"/>
          <w:sz w:val="22"/>
          <w:szCs w:val="22"/>
          <w:lang w:val="fr-FR"/>
        </w:rPr>
        <w:t>e</w:t>
      </w:r>
      <w:r w:rsidRPr="00E15ADF">
        <w:rPr>
          <w:color w:val="181818"/>
          <w:spacing w:val="8"/>
          <w:sz w:val="22"/>
          <w:szCs w:val="22"/>
          <w:lang w:val="fr-FR"/>
        </w:rPr>
        <w:t xml:space="preserve"> </w:t>
      </w:r>
      <w:r w:rsidRPr="00E15ADF">
        <w:rPr>
          <w:color w:val="181818"/>
          <w:spacing w:val="-2"/>
          <w:sz w:val="22"/>
          <w:szCs w:val="22"/>
          <w:lang w:val="fr-FR"/>
        </w:rPr>
        <w:t>c</w:t>
      </w:r>
      <w:r w:rsidRPr="00E15ADF">
        <w:rPr>
          <w:color w:val="181818"/>
          <w:spacing w:val="1"/>
          <w:sz w:val="22"/>
          <w:szCs w:val="22"/>
          <w:lang w:val="fr-FR"/>
        </w:rPr>
        <w:t>o</w:t>
      </w:r>
      <w:r w:rsidRPr="00E15ADF">
        <w:rPr>
          <w:color w:val="181818"/>
          <w:spacing w:val="-1"/>
          <w:sz w:val="22"/>
          <w:szCs w:val="22"/>
          <w:lang w:val="fr-FR"/>
        </w:rPr>
        <w:t>n</w:t>
      </w:r>
      <w:r w:rsidRPr="00E15ADF">
        <w:rPr>
          <w:color w:val="181818"/>
          <w:sz w:val="22"/>
          <w:szCs w:val="22"/>
          <w:lang w:val="fr-FR"/>
        </w:rPr>
        <w:t>ce</w:t>
      </w:r>
      <w:r w:rsidRPr="00E15ADF">
        <w:rPr>
          <w:color w:val="181818"/>
          <w:spacing w:val="-1"/>
          <w:sz w:val="22"/>
          <w:szCs w:val="22"/>
          <w:lang w:val="fr-FR"/>
        </w:rPr>
        <w:t>s</w:t>
      </w:r>
      <w:r w:rsidRPr="00E15ADF">
        <w:rPr>
          <w:color w:val="181818"/>
          <w:sz w:val="22"/>
          <w:szCs w:val="22"/>
          <w:lang w:val="fr-FR"/>
        </w:rPr>
        <w:t>i</w:t>
      </w:r>
      <w:r w:rsidRPr="00E15ADF">
        <w:rPr>
          <w:color w:val="181818"/>
          <w:spacing w:val="1"/>
          <w:sz w:val="22"/>
          <w:szCs w:val="22"/>
          <w:lang w:val="fr-FR"/>
        </w:rPr>
        <w:t>u</w:t>
      </w:r>
      <w:r w:rsidRPr="00E15ADF">
        <w:rPr>
          <w:color w:val="181818"/>
          <w:spacing w:val="-1"/>
          <w:sz w:val="22"/>
          <w:szCs w:val="22"/>
          <w:lang w:val="fr-FR"/>
        </w:rPr>
        <w:t>n</w:t>
      </w:r>
      <w:r w:rsidRPr="00E15ADF">
        <w:rPr>
          <w:color w:val="181818"/>
          <w:sz w:val="22"/>
          <w:szCs w:val="22"/>
          <w:lang w:val="fr-FR"/>
        </w:rPr>
        <w:t>e</w:t>
      </w:r>
      <w:r w:rsidRPr="00E15ADF">
        <w:rPr>
          <w:color w:val="181818"/>
          <w:spacing w:val="1"/>
          <w:sz w:val="22"/>
          <w:szCs w:val="22"/>
          <w:lang w:val="fr-FR"/>
        </w:rPr>
        <w:t xml:space="preserve"> d</w:t>
      </w:r>
      <w:r w:rsidRPr="00E15ADF">
        <w:rPr>
          <w:color w:val="181818"/>
          <w:sz w:val="22"/>
          <w:szCs w:val="22"/>
          <w:lang w:val="fr-FR"/>
        </w:rPr>
        <w:t>e</w:t>
      </w:r>
      <w:r w:rsidRPr="00E15ADF">
        <w:rPr>
          <w:color w:val="181818"/>
          <w:spacing w:val="8"/>
          <w:sz w:val="22"/>
          <w:szCs w:val="22"/>
          <w:lang w:val="fr-FR"/>
        </w:rPr>
        <w:t xml:space="preserve"> </w:t>
      </w:r>
      <w:r w:rsidRPr="00E15ADF">
        <w:rPr>
          <w:color w:val="181818"/>
          <w:spacing w:val="-1"/>
          <w:sz w:val="22"/>
          <w:szCs w:val="22"/>
          <w:lang w:val="fr-FR"/>
        </w:rPr>
        <w:t>s</w:t>
      </w:r>
      <w:r w:rsidRPr="00E15ADF">
        <w:rPr>
          <w:color w:val="181818"/>
          <w:sz w:val="22"/>
          <w:szCs w:val="22"/>
          <w:lang w:val="fr-FR"/>
        </w:rPr>
        <w:t>e</w:t>
      </w:r>
      <w:r w:rsidRPr="00E15ADF">
        <w:rPr>
          <w:color w:val="181818"/>
          <w:spacing w:val="1"/>
          <w:sz w:val="22"/>
          <w:szCs w:val="22"/>
          <w:lang w:val="fr-FR"/>
        </w:rPr>
        <w:t>r</w:t>
      </w:r>
      <w:r w:rsidRPr="00E15ADF">
        <w:rPr>
          <w:color w:val="181818"/>
          <w:spacing w:val="-1"/>
          <w:sz w:val="22"/>
          <w:szCs w:val="22"/>
          <w:lang w:val="fr-FR"/>
        </w:rPr>
        <w:t>v</w:t>
      </w:r>
      <w:r w:rsidRPr="00E15ADF">
        <w:rPr>
          <w:color w:val="181818"/>
          <w:sz w:val="22"/>
          <w:szCs w:val="22"/>
          <w:lang w:val="fr-FR"/>
        </w:rPr>
        <w:t>icii,</w:t>
      </w:r>
      <w:r w:rsidRPr="00E15ADF">
        <w:rPr>
          <w:color w:val="181818"/>
          <w:spacing w:val="7"/>
          <w:sz w:val="22"/>
          <w:szCs w:val="22"/>
          <w:lang w:val="fr-FR"/>
        </w:rPr>
        <w:t xml:space="preserve"> </w:t>
      </w:r>
      <w:r w:rsidRPr="00E15ADF">
        <w:rPr>
          <w:color w:val="181818"/>
          <w:sz w:val="22"/>
          <w:szCs w:val="22"/>
          <w:lang w:val="fr-FR"/>
        </w:rPr>
        <w:t>a</w:t>
      </w:r>
      <w:r w:rsidRPr="00E15ADF">
        <w:rPr>
          <w:color w:val="181818"/>
          <w:spacing w:val="1"/>
          <w:sz w:val="22"/>
          <w:szCs w:val="22"/>
          <w:lang w:val="fr-FR"/>
        </w:rPr>
        <w:t>prob</w:t>
      </w:r>
      <w:r w:rsidRPr="00E15ADF">
        <w:rPr>
          <w:color w:val="181818"/>
          <w:sz w:val="22"/>
          <w:szCs w:val="22"/>
          <w:lang w:val="fr-FR"/>
        </w:rPr>
        <w:t>ată</w:t>
      </w:r>
      <w:r w:rsidRPr="00E15ADF">
        <w:rPr>
          <w:color w:val="181818"/>
          <w:spacing w:val="3"/>
          <w:sz w:val="22"/>
          <w:szCs w:val="22"/>
          <w:lang w:val="fr-FR"/>
        </w:rPr>
        <w:t xml:space="preserve"> </w:t>
      </w:r>
      <w:r w:rsidRPr="00E15ADF">
        <w:rPr>
          <w:color w:val="181818"/>
          <w:sz w:val="22"/>
          <w:szCs w:val="22"/>
          <w:lang w:val="fr-FR"/>
        </w:rPr>
        <w:t>cu</w:t>
      </w:r>
      <w:r w:rsidRPr="00E15ADF">
        <w:rPr>
          <w:color w:val="181818"/>
          <w:spacing w:val="7"/>
          <w:sz w:val="22"/>
          <w:szCs w:val="22"/>
          <w:lang w:val="fr-FR"/>
        </w:rPr>
        <w:t xml:space="preserve"> </w:t>
      </w:r>
      <w:r w:rsidRPr="00E15ADF">
        <w:rPr>
          <w:color w:val="181818"/>
          <w:spacing w:val="-4"/>
          <w:sz w:val="22"/>
          <w:szCs w:val="22"/>
          <w:lang w:val="fr-FR"/>
        </w:rPr>
        <w:t>m</w:t>
      </w:r>
      <w:r w:rsidRPr="00E15ADF">
        <w:rPr>
          <w:color w:val="181818"/>
          <w:spacing w:val="1"/>
          <w:sz w:val="22"/>
          <w:szCs w:val="22"/>
          <w:lang w:val="fr-FR"/>
        </w:rPr>
        <w:t>od</w:t>
      </w:r>
      <w:r w:rsidRPr="00E15ADF">
        <w:rPr>
          <w:color w:val="181818"/>
          <w:sz w:val="22"/>
          <w:szCs w:val="22"/>
          <w:lang w:val="fr-FR"/>
        </w:rPr>
        <w:t>i</w:t>
      </w:r>
      <w:r w:rsidRPr="00E15ADF">
        <w:rPr>
          <w:color w:val="181818"/>
          <w:spacing w:val="-1"/>
          <w:sz w:val="22"/>
          <w:szCs w:val="22"/>
          <w:lang w:val="fr-FR"/>
        </w:rPr>
        <w:t>f</w:t>
      </w:r>
      <w:r w:rsidRPr="00E15ADF">
        <w:rPr>
          <w:color w:val="181818"/>
          <w:sz w:val="22"/>
          <w:szCs w:val="22"/>
          <w:lang w:val="fr-FR"/>
        </w:rPr>
        <w:t>ică</w:t>
      </w:r>
      <w:r w:rsidRPr="00E15ADF">
        <w:rPr>
          <w:color w:val="181818"/>
          <w:spacing w:val="1"/>
          <w:sz w:val="22"/>
          <w:szCs w:val="22"/>
          <w:lang w:val="fr-FR"/>
        </w:rPr>
        <w:t>r</w:t>
      </w:r>
      <w:r w:rsidRPr="00E15ADF">
        <w:rPr>
          <w:color w:val="181818"/>
          <w:sz w:val="22"/>
          <w:szCs w:val="22"/>
          <w:lang w:val="fr-FR"/>
        </w:rPr>
        <w:t xml:space="preserve">ile </w:t>
      </w:r>
      <w:r w:rsidRPr="00E15ADF">
        <w:rPr>
          <w:color w:val="181818"/>
          <w:spacing w:val="-1"/>
          <w:sz w:val="22"/>
          <w:szCs w:val="22"/>
          <w:lang w:val="fr-FR"/>
        </w:rPr>
        <w:t>ş</w:t>
      </w:r>
      <w:r w:rsidRPr="00E15ADF">
        <w:rPr>
          <w:color w:val="181818"/>
          <w:sz w:val="22"/>
          <w:szCs w:val="22"/>
          <w:lang w:val="fr-FR"/>
        </w:rPr>
        <w:t>i</w:t>
      </w:r>
      <w:r w:rsidRPr="00E15ADF">
        <w:rPr>
          <w:color w:val="181818"/>
          <w:spacing w:val="-1"/>
          <w:sz w:val="22"/>
          <w:szCs w:val="22"/>
          <w:lang w:val="fr-FR"/>
        </w:rPr>
        <w:t xml:space="preserve"> </w:t>
      </w:r>
      <w:r w:rsidRPr="00E15ADF">
        <w:rPr>
          <w:color w:val="181818"/>
          <w:sz w:val="22"/>
          <w:szCs w:val="22"/>
          <w:lang w:val="fr-FR"/>
        </w:rPr>
        <w:t>c</w:t>
      </w:r>
      <w:r w:rsidRPr="00E15ADF">
        <w:rPr>
          <w:color w:val="181818"/>
          <w:spacing w:val="4"/>
          <w:sz w:val="22"/>
          <w:szCs w:val="22"/>
          <w:lang w:val="fr-FR"/>
        </w:rPr>
        <w:t>o</w:t>
      </w:r>
      <w:r w:rsidRPr="00E15ADF">
        <w:rPr>
          <w:color w:val="181818"/>
          <w:spacing w:val="-4"/>
          <w:sz w:val="22"/>
          <w:szCs w:val="22"/>
          <w:lang w:val="fr-FR"/>
        </w:rPr>
        <w:t>m</w:t>
      </w:r>
      <w:r w:rsidRPr="00E15ADF">
        <w:rPr>
          <w:color w:val="181818"/>
          <w:spacing w:val="1"/>
          <w:sz w:val="22"/>
          <w:szCs w:val="22"/>
          <w:lang w:val="fr-FR"/>
        </w:rPr>
        <w:t>p</w:t>
      </w:r>
      <w:r w:rsidRPr="00E15ADF">
        <w:rPr>
          <w:color w:val="181818"/>
          <w:sz w:val="22"/>
          <w:szCs w:val="22"/>
          <w:lang w:val="fr-FR"/>
        </w:rPr>
        <w:t>letă</w:t>
      </w:r>
      <w:r w:rsidRPr="00E15ADF">
        <w:rPr>
          <w:color w:val="181818"/>
          <w:spacing w:val="1"/>
          <w:sz w:val="22"/>
          <w:szCs w:val="22"/>
          <w:lang w:val="fr-FR"/>
        </w:rPr>
        <w:t>r</w:t>
      </w:r>
      <w:r w:rsidRPr="00E15ADF">
        <w:rPr>
          <w:color w:val="181818"/>
          <w:sz w:val="22"/>
          <w:szCs w:val="22"/>
          <w:lang w:val="fr-FR"/>
        </w:rPr>
        <w:t>ile</w:t>
      </w:r>
      <w:r w:rsidRPr="00E15ADF">
        <w:rPr>
          <w:color w:val="181818"/>
          <w:spacing w:val="-9"/>
          <w:sz w:val="22"/>
          <w:szCs w:val="22"/>
          <w:lang w:val="fr-FR"/>
        </w:rPr>
        <w:t xml:space="preserve"> </w:t>
      </w:r>
      <w:r w:rsidRPr="00E15ADF">
        <w:rPr>
          <w:color w:val="181818"/>
          <w:spacing w:val="1"/>
          <w:sz w:val="22"/>
          <w:szCs w:val="22"/>
          <w:lang w:val="fr-FR"/>
        </w:rPr>
        <w:t>u</w:t>
      </w:r>
      <w:r w:rsidRPr="00E15ADF">
        <w:rPr>
          <w:color w:val="181818"/>
          <w:sz w:val="22"/>
          <w:szCs w:val="22"/>
          <w:lang w:val="fr-FR"/>
        </w:rPr>
        <w:t>lte</w:t>
      </w:r>
      <w:r w:rsidRPr="00E15ADF">
        <w:rPr>
          <w:color w:val="181818"/>
          <w:spacing w:val="1"/>
          <w:sz w:val="22"/>
          <w:szCs w:val="22"/>
          <w:lang w:val="fr-FR"/>
        </w:rPr>
        <w:t>r</w:t>
      </w:r>
      <w:r w:rsidRPr="00E15ADF">
        <w:rPr>
          <w:color w:val="181818"/>
          <w:sz w:val="22"/>
          <w:szCs w:val="22"/>
          <w:lang w:val="fr-FR"/>
        </w:rPr>
        <w:t>i</w:t>
      </w:r>
      <w:r w:rsidRPr="00E15ADF">
        <w:rPr>
          <w:color w:val="181818"/>
          <w:spacing w:val="1"/>
          <w:sz w:val="22"/>
          <w:szCs w:val="22"/>
          <w:lang w:val="fr-FR"/>
        </w:rPr>
        <w:t>o</w:t>
      </w:r>
      <w:r w:rsidRPr="00E15ADF">
        <w:rPr>
          <w:color w:val="181818"/>
          <w:sz w:val="22"/>
          <w:szCs w:val="22"/>
          <w:lang w:val="fr-FR"/>
        </w:rPr>
        <w:t>a</w:t>
      </w:r>
      <w:r w:rsidRPr="00E15ADF">
        <w:rPr>
          <w:color w:val="181818"/>
          <w:spacing w:val="1"/>
          <w:sz w:val="22"/>
          <w:szCs w:val="22"/>
          <w:lang w:val="fr-FR"/>
        </w:rPr>
        <w:t>r</w:t>
      </w:r>
      <w:r w:rsidRPr="00E15ADF">
        <w:rPr>
          <w:color w:val="181818"/>
          <w:sz w:val="22"/>
          <w:szCs w:val="22"/>
          <w:lang w:val="fr-FR"/>
        </w:rPr>
        <w:t>e.</w:t>
      </w:r>
    </w:p>
    <w:p w:rsidR="00215CD9" w:rsidRPr="00E15ADF" w:rsidRDefault="00215CD9" w:rsidP="00E15ADF">
      <w:pPr>
        <w:widowControl w:val="0"/>
        <w:autoSpaceDE w:val="0"/>
        <w:contextualSpacing/>
        <w:rPr>
          <w:color w:val="181818"/>
          <w:sz w:val="22"/>
          <w:szCs w:val="22"/>
          <w:lang w:val="fr-FR"/>
        </w:rPr>
      </w:pPr>
    </w:p>
    <w:p w:rsidR="00215CD9" w:rsidRPr="00E15ADF" w:rsidRDefault="00215CD9" w:rsidP="00E15ADF">
      <w:pPr>
        <w:widowControl w:val="0"/>
        <w:autoSpaceDE w:val="0"/>
        <w:ind w:left="114" w:right="71" w:firstLine="720"/>
        <w:contextualSpacing/>
        <w:jc w:val="both"/>
        <w:rPr>
          <w:color w:val="181818"/>
          <w:sz w:val="22"/>
          <w:szCs w:val="22"/>
          <w:lang w:val="fr-FR"/>
        </w:rPr>
      </w:pPr>
      <w:r w:rsidRPr="00E15ADF">
        <w:rPr>
          <w:color w:val="181818"/>
          <w:spacing w:val="1"/>
          <w:sz w:val="22"/>
          <w:szCs w:val="22"/>
          <w:lang w:val="fr-FR"/>
        </w:rPr>
        <w:t>2</w:t>
      </w:r>
      <w:r w:rsidRPr="00E15ADF">
        <w:rPr>
          <w:color w:val="181818"/>
          <w:sz w:val="22"/>
          <w:szCs w:val="22"/>
          <w:lang w:val="fr-FR"/>
        </w:rPr>
        <w:t>.</w:t>
      </w:r>
      <w:r w:rsidRPr="00E15ADF">
        <w:rPr>
          <w:color w:val="181818"/>
          <w:spacing w:val="10"/>
          <w:sz w:val="22"/>
          <w:szCs w:val="22"/>
          <w:lang w:val="fr-FR"/>
        </w:rPr>
        <w:t xml:space="preserve"> </w:t>
      </w:r>
      <w:r w:rsidRPr="00E15ADF">
        <w:rPr>
          <w:color w:val="181818"/>
          <w:sz w:val="22"/>
          <w:szCs w:val="22"/>
          <w:lang w:val="fr-FR"/>
        </w:rPr>
        <w:t>S</w:t>
      </w:r>
      <w:r w:rsidRPr="00E15ADF">
        <w:rPr>
          <w:color w:val="181818"/>
          <w:spacing w:val="-1"/>
          <w:sz w:val="22"/>
          <w:szCs w:val="22"/>
          <w:lang w:val="fr-FR"/>
        </w:rPr>
        <w:t>u</w:t>
      </w:r>
      <w:r w:rsidRPr="00E15ADF">
        <w:rPr>
          <w:color w:val="181818"/>
          <w:spacing w:val="1"/>
          <w:sz w:val="22"/>
          <w:szCs w:val="22"/>
          <w:lang w:val="fr-FR"/>
        </w:rPr>
        <w:t>b</w:t>
      </w:r>
      <w:r w:rsidRPr="00E15ADF">
        <w:rPr>
          <w:color w:val="181818"/>
          <w:spacing w:val="-1"/>
          <w:sz w:val="22"/>
          <w:szCs w:val="22"/>
          <w:lang w:val="fr-FR"/>
        </w:rPr>
        <w:t>s</w:t>
      </w:r>
      <w:r w:rsidRPr="00E15ADF">
        <w:rPr>
          <w:color w:val="181818"/>
          <w:spacing w:val="3"/>
          <w:sz w:val="22"/>
          <w:szCs w:val="22"/>
          <w:lang w:val="fr-FR"/>
        </w:rPr>
        <w:t>e</w:t>
      </w:r>
      <w:r w:rsidRPr="00E15ADF">
        <w:rPr>
          <w:color w:val="181818"/>
          <w:spacing w:val="-1"/>
          <w:sz w:val="22"/>
          <w:szCs w:val="22"/>
          <w:lang w:val="fr-FR"/>
        </w:rPr>
        <w:t>mn</w:t>
      </w:r>
      <w:r w:rsidRPr="00E15ADF">
        <w:rPr>
          <w:color w:val="181818"/>
          <w:sz w:val="22"/>
          <w:szCs w:val="22"/>
          <w:lang w:val="fr-FR"/>
        </w:rPr>
        <w:t>a</w:t>
      </w:r>
      <w:r w:rsidRPr="00E15ADF">
        <w:rPr>
          <w:color w:val="181818"/>
          <w:spacing w:val="2"/>
          <w:sz w:val="22"/>
          <w:szCs w:val="22"/>
          <w:lang w:val="fr-FR"/>
        </w:rPr>
        <w:t>t</w:t>
      </w:r>
      <w:r w:rsidRPr="00E15ADF">
        <w:rPr>
          <w:color w:val="181818"/>
          <w:spacing w:val="-1"/>
          <w:sz w:val="22"/>
          <w:szCs w:val="22"/>
          <w:lang w:val="fr-FR"/>
        </w:rPr>
        <w:t>u</w:t>
      </w:r>
      <w:r w:rsidRPr="00E15ADF">
        <w:rPr>
          <w:color w:val="181818"/>
          <w:sz w:val="22"/>
          <w:szCs w:val="22"/>
          <w:lang w:val="fr-FR"/>
        </w:rPr>
        <w:t xml:space="preserve">l </w:t>
      </w:r>
      <w:r w:rsidRPr="00E15ADF">
        <w:rPr>
          <w:color w:val="181818"/>
          <w:spacing w:val="1"/>
          <w:sz w:val="22"/>
          <w:szCs w:val="22"/>
          <w:lang w:val="fr-FR"/>
        </w:rPr>
        <w:t>d</w:t>
      </w:r>
      <w:r w:rsidRPr="00E15ADF">
        <w:rPr>
          <w:color w:val="181818"/>
          <w:sz w:val="22"/>
          <w:szCs w:val="22"/>
          <w:lang w:val="fr-FR"/>
        </w:rPr>
        <w:t>eclar</w:t>
      </w:r>
      <w:r w:rsidRPr="00E15ADF">
        <w:rPr>
          <w:color w:val="181818"/>
          <w:spacing w:val="7"/>
          <w:sz w:val="22"/>
          <w:szCs w:val="22"/>
          <w:lang w:val="fr-FR"/>
        </w:rPr>
        <w:t xml:space="preserve"> </w:t>
      </w:r>
      <w:r w:rsidRPr="00E15ADF">
        <w:rPr>
          <w:color w:val="181818"/>
          <w:sz w:val="22"/>
          <w:szCs w:val="22"/>
          <w:lang w:val="fr-FR"/>
        </w:rPr>
        <w:t>că</w:t>
      </w:r>
      <w:r w:rsidRPr="00E15ADF">
        <w:rPr>
          <w:color w:val="181818"/>
          <w:spacing w:val="11"/>
          <w:sz w:val="22"/>
          <w:szCs w:val="22"/>
          <w:lang w:val="fr-FR"/>
        </w:rPr>
        <w:t xml:space="preserve"> </w:t>
      </w:r>
      <w:r w:rsidRPr="00E15ADF">
        <w:rPr>
          <w:color w:val="181818"/>
          <w:sz w:val="22"/>
          <w:szCs w:val="22"/>
          <w:lang w:val="fr-FR"/>
        </w:rPr>
        <w:t>i</w:t>
      </w:r>
      <w:r w:rsidRPr="00E15ADF">
        <w:rPr>
          <w:color w:val="181818"/>
          <w:spacing w:val="-1"/>
          <w:sz w:val="22"/>
          <w:szCs w:val="22"/>
          <w:lang w:val="fr-FR"/>
        </w:rPr>
        <w:t>nf</w:t>
      </w:r>
      <w:r w:rsidRPr="00E15ADF">
        <w:rPr>
          <w:color w:val="181818"/>
          <w:spacing w:val="4"/>
          <w:sz w:val="22"/>
          <w:szCs w:val="22"/>
          <w:lang w:val="fr-FR"/>
        </w:rPr>
        <w:t>o</w:t>
      </w:r>
      <w:r w:rsidRPr="00E15ADF">
        <w:rPr>
          <w:color w:val="181818"/>
          <w:spacing w:val="3"/>
          <w:sz w:val="22"/>
          <w:szCs w:val="22"/>
          <w:lang w:val="fr-FR"/>
        </w:rPr>
        <w:t>r</w:t>
      </w:r>
      <w:r w:rsidRPr="00E15ADF">
        <w:rPr>
          <w:color w:val="181818"/>
          <w:spacing w:val="-4"/>
          <w:sz w:val="22"/>
          <w:szCs w:val="22"/>
          <w:lang w:val="fr-FR"/>
        </w:rPr>
        <w:t>m</w:t>
      </w:r>
      <w:r w:rsidRPr="00E15ADF">
        <w:rPr>
          <w:color w:val="181818"/>
          <w:sz w:val="22"/>
          <w:szCs w:val="22"/>
          <w:lang w:val="fr-FR"/>
        </w:rPr>
        <w:t>a</w:t>
      </w:r>
      <w:r w:rsidRPr="00E15ADF">
        <w:rPr>
          <w:color w:val="181818"/>
          <w:spacing w:val="1"/>
          <w:sz w:val="22"/>
          <w:szCs w:val="22"/>
          <w:lang w:val="fr-FR"/>
        </w:rPr>
        <w:t>t</w:t>
      </w:r>
      <w:r w:rsidRPr="00E15ADF">
        <w:rPr>
          <w:color w:val="181818"/>
          <w:sz w:val="22"/>
          <w:szCs w:val="22"/>
          <w:lang w:val="fr-FR"/>
        </w:rPr>
        <w:t>iile</w:t>
      </w:r>
      <w:r w:rsidRPr="00E15ADF">
        <w:rPr>
          <w:color w:val="181818"/>
          <w:spacing w:val="2"/>
          <w:sz w:val="22"/>
          <w:szCs w:val="22"/>
          <w:lang w:val="fr-FR"/>
        </w:rPr>
        <w:t xml:space="preserve"> </w:t>
      </w:r>
      <w:r w:rsidRPr="00E15ADF">
        <w:rPr>
          <w:color w:val="181818"/>
          <w:spacing w:val="1"/>
          <w:sz w:val="22"/>
          <w:szCs w:val="22"/>
          <w:lang w:val="fr-FR"/>
        </w:rPr>
        <w:t>f</w:t>
      </w:r>
      <w:r w:rsidRPr="00E15ADF">
        <w:rPr>
          <w:color w:val="181818"/>
          <w:spacing w:val="-1"/>
          <w:sz w:val="22"/>
          <w:szCs w:val="22"/>
          <w:lang w:val="fr-FR"/>
        </w:rPr>
        <w:t>u</w:t>
      </w:r>
      <w:r w:rsidRPr="00E15ADF">
        <w:rPr>
          <w:color w:val="181818"/>
          <w:spacing w:val="3"/>
          <w:sz w:val="22"/>
          <w:szCs w:val="22"/>
          <w:lang w:val="fr-FR"/>
        </w:rPr>
        <w:t>r</w:t>
      </w:r>
      <w:r w:rsidRPr="00E15ADF">
        <w:rPr>
          <w:color w:val="181818"/>
          <w:spacing w:val="-1"/>
          <w:sz w:val="22"/>
          <w:szCs w:val="22"/>
          <w:lang w:val="fr-FR"/>
        </w:rPr>
        <w:t>n</w:t>
      </w:r>
      <w:r w:rsidRPr="00E15ADF">
        <w:rPr>
          <w:color w:val="181818"/>
          <w:sz w:val="22"/>
          <w:szCs w:val="22"/>
          <w:lang w:val="fr-FR"/>
        </w:rPr>
        <w:t>izate</w:t>
      </w:r>
      <w:r w:rsidRPr="00E15ADF">
        <w:rPr>
          <w:color w:val="181818"/>
          <w:spacing w:val="4"/>
          <w:sz w:val="22"/>
          <w:szCs w:val="22"/>
          <w:lang w:val="fr-FR"/>
        </w:rPr>
        <w:t xml:space="preserve"> </w:t>
      </w:r>
      <w:r w:rsidRPr="00E15ADF">
        <w:rPr>
          <w:color w:val="181818"/>
          <w:spacing w:val="2"/>
          <w:sz w:val="22"/>
          <w:szCs w:val="22"/>
          <w:lang w:val="fr-FR"/>
        </w:rPr>
        <w:t>s</w:t>
      </w:r>
      <w:r w:rsidRPr="00E15ADF">
        <w:rPr>
          <w:color w:val="181818"/>
          <w:spacing w:val="-1"/>
          <w:sz w:val="22"/>
          <w:szCs w:val="22"/>
          <w:lang w:val="fr-FR"/>
        </w:rPr>
        <w:t>u</w:t>
      </w:r>
      <w:r w:rsidRPr="00E15ADF">
        <w:rPr>
          <w:color w:val="181818"/>
          <w:spacing w:val="1"/>
          <w:sz w:val="22"/>
          <w:szCs w:val="22"/>
          <w:lang w:val="fr-FR"/>
        </w:rPr>
        <w:t>n</w:t>
      </w:r>
      <w:r w:rsidRPr="00E15ADF">
        <w:rPr>
          <w:color w:val="181818"/>
          <w:sz w:val="22"/>
          <w:szCs w:val="22"/>
          <w:lang w:val="fr-FR"/>
        </w:rPr>
        <w:t>t</w:t>
      </w:r>
      <w:r w:rsidRPr="00E15ADF">
        <w:rPr>
          <w:color w:val="181818"/>
          <w:spacing w:val="7"/>
          <w:sz w:val="22"/>
          <w:szCs w:val="22"/>
          <w:lang w:val="fr-FR"/>
        </w:rPr>
        <w:t xml:space="preserve"> </w:t>
      </w:r>
      <w:r w:rsidRPr="00E15ADF">
        <w:rPr>
          <w:color w:val="181818"/>
          <w:sz w:val="22"/>
          <w:szCs w:val="22"/>
          <w:lang w:val="fr-FR"/>
        </w:rPr>
        <w:t>c</w:t>
      </w:r>
      <w:r w:rsidRPr="00E15ADF">
        <w:rPr>
          <w:color w:val="181818"/>
          <w:spacing w:val="4"/>
          <w:sz w:val="22"/>
          <w:szCs w:val="22"/>
          <w:lang w:val="fr-FR"/>
        </w:rPr>
        <w:t>o</w:t>
      </w:r>
      <w:r w:rsidRPr="00E15ADF">
        <w:rPr>
          <w:color w:val="181818"/>
          <w:spacing w:val="-4"/>
          <w:sz w:val="22"/>
          <w:szCs w:val="22"/>
          <w:lang w:val="fr-FR"/>
        </w:rPr>
        <w:t>m</w:t>
      </w:r>
      <w:r w:rsidRPr="00E15ADF">
        <w:rPr>
          <w:color w:val="181818"/>
          <w:spacing w:val="1"/>
          <w:sz w:val="22"/>
          <w:szCs w:val="22"/>
          <w:lang w:val="fr-FR"/>
        </w:rPr>
        <w:t>p</w:t>
      </w:r>
      <w:r w:rsidRPr="00E15ADF">
        <w:rPr>
          <w:color w:val="181818"/>
          <w:spacing w:val="2"/>
          <w:sz w:val="22"/>
          <w:szCs w:val="22"/>
          <w:lang w:val="fr-FR"/>
        </w:rPr>
        <w:t>l</w:t>
      </w:r>
      <w:r w:rsidRPr="00E15ADF">
        <w:rPr>
          <w:color w:val="181818"/>
          <w:sz w:val="22"/>
          <w:szCs w:val="22"/>
          <w:lang w:val="fr-FR"/>
        </w:rPr>
        <w:t>ete</w:t>
      </w:r>
      <w:r w:rsidRPr="00E15ADF">
        <w:rPr>
          <w:color w:val="181818"/>
          <w:spacing w:val="4"/>
          <w:sz w:val="22"/>
          <w:szCs w:val="22"/>
          <w:lang w:val="fr-FR"/>
        </w:rPr>
        <w:t xml:space="preserve"> </w:t>
      </w:r>
      <w:r w:rsidRPr="00E15ADF">
        <w:rPr>
          <w:color w:val="181818"/>
          <w:spacing w:val="-1"/>
          <w:sz w:val="22"/>
          <w:szCs w:val="22"/>
          <w:lang w:val="fr-FR"/>
        </w:rPr>
        <w:t>ş</w:t>
      </w:r>
      <w:r w:rsidRPr="00E15ADF">
        <w:rPr>
          <w:color w:val="181818"/>
          <w:sz w:val="22"/>
          <w:szCs w:val="22"/>
          <w:lang w:val="fr-FR"/>
        </w:rPr>
        <w:t>i</w:t>
      </w:r>
      <w:r w:rsidRPr="00E15ADF">
        <w:rPr>
          <w:color w:val="181818"/>
          <w:spacing w:val="9"/>
          <w:sz w:val="22"/>
          <w:szCs w:val="22"/>
          <w:lang w:val="fr-FR"/>
        </w:rPr>
        <w:t xml:space="preserve"> </w:t>
      </w:r>
      <w:r w:rsidRPr="00E15ADF">
        <w:rPr>
          <w:color w:val="181818"/>
          <w:sz w:val="22"/>
          <w:szCs w:val="22"/>
          <w:lang w:val="fr-FR"/>
        </w:rPr>
        <w:t>c</w:t>
      </w:r>
      <w:r w:rsidRPr="00E15ADF">
        <w:rPr>
          <w:color w:val="181818"/>
          <w:spacing w:val="1"/>
          <w:sz w:val="22"/>
          <w:szCs w:val="22"/>
          <w:lang w:val="fr-FR"/>
        </w:rPr>
        <w:t>or</w:t>
      </w:r>
      <w:r w:rsidRPr="00E15ADF">
        <w:rPr>
          <w:color w:val="181818"/>
          <w:sz w:val="22"/>
          <w:szCs w:val="22"/>
          <w:lang w:val="fr-FR"/>
        </w:rPr>
        <w:t>ecte</w:t>
      </w:r>
      <w:r w:rsidRPr="00E15ADF">
        <w:rPr>
          <w:color w:val="181818"/>
          <w:spacing w:val="6"/>
          <w:sz w:val="22"/>
          <w:szCs w:val="22"/>
          <w:lang w:val="fr-FR"/>
        </w:rPr>
        <w:t xml:space="preserve"> </w:t>
      </w:r>
      <w:r w:rsidRPr="00E15ADF">
        <w:rPr>
          <w:color w:val="181818"/>
          <w:sz w:val="22"/>
          <w:szCs w:val="22"/>
          <w:lang w:val="fr-FR"/>
        </w:rPr>
        <w:t>în</w:t>
      </w:r>
      <w:r w:rsidRPr="00E15ADF">
        <w:rPr>
          <w:color w:val="181818"/>
          <w:spacing w:val="8"/>
          <w:sz w:val="22"/>
          <w:szCs w:val="22"/>
          <w:lang w:val="fr-FR"/>
        </w:rPr>
        <w:t xml:space="preserve"> </w:t>
      </w:r>
      <w:r w:rsidRPr="00E15ADF">
        <w:rPr>
          <w:color w:val="181818"/>
          <w:spacing w:val="-1"/>
          <w:sz w:val="22"/>
          <w:szCs w:val="22"/>
          <w:lang w:val="fr-FR"/>
        </w:rPr>
        <w:t>f</w:t>
      </w:r>
      <w:r w:rsidRPr="00E15ADF">
        <w:rPr>
          <w:color w:val="181818"/>
          <w:sz w:val="22"/>
          <w:szCs w:val="22"/>
          <w:lang w:val="fr-FR"/>
        </w:rPr>
        <w:t>ieca</w:t>
      </w:r>
      <w:r w:rsidRPr="00E15ADF">
        <w:rPr>
          <w:color w:val="181818"/>
          <w:spacing w:val="1"/>
          <w:sz w:val="22"/>
          <w:szCs w:val="22"/>
          <w:lang w:val="fr-FR"/>
        </w:rPr>
        <w:t>r</w:t>
      </w:r>
      <w:r w:rsidRPr="00E15ADF">
        <w:rPr>
          <w:color w:val="181818"/>
          <w:sz w:val="22"/>
          <w:szCs w:val="22"/>
          <w:lang w:val="fr-FR"/>
        </w:rPr>
        <w:t>e</w:t>
      </w:r>
      <w:r w:rsidRPr="00E15ADF">
        <w:rPr>
          <w:color w:val="181818"/>
          <w:spacing w:val="6"/>
          <w:sz w:val="22"/>
          <w:szCs w:val="22"/>
          <w:lang w:val="fr-FR"/>
        </w:rPr>
        <w:t xml:space="preserve"> </w:t>
      </w:r>
      <w:r w:rsidRPr="00E15ADF">
        <w:rPr>
          <w:color w:val="181818"/>
          <w:spacing w:val="1"/>
          <w:sz w:val="22"/>
          <w:szCs w:val="22"/>
          <w:lang w:val="fr-FR"/>
        </w:rPr>
        <w:t>d</w:t>
      </w:r>
      <w:r w:rsidRPr="00E15ADF">
        <w:rPr>
          <w:color w:val="181818"/>
          <w:sz w:val="22"/>
          <w:szCs w:val="22"/>
          <w:lang w:val="fr-FR"/>
        </w:rPr>
        <w:t>etal</w:t>
      </w:r>
      <w:r w:rsidRPr="00E15ADF">
        <w:rPr>
          <w:color w:val="181818"/>
          <w:spacing w:val="2"/>
          <w:sz w:val="22"/>
          <w:szCs w:val="22"/>
          <w:lang w:val="fr-FR"/>
        </w:rPr>
        <w:t>i</w:t>
      </w:r>
      <w:r w:rsidRPr="00E15ADF">
        <w:rPr>
          <w:color w:val="181818"/>
          <w:sz w:val="22"/>
          <w:szCs w:val="22"/>
          <w:lang w:val="fr-FR"/>
        </w:rPr>
        <w:t>u</w:t>
      </w:r>
      <w:r w:rsidRPr="00E15ADF">
        <w:rPr>
          <w:color w:val="181818"/>
          <w:spacing w:val="4"/>
          <w:sz w:val="22"/>
          <w:szCs w:val="22"/>
          <w:lang w:val="fr-FR"/>
        </w:rPr>
        <w:t xml:space="preserve"> </w:t>
      </w:r>
      <w:r w:rsidRPr="00E15ADF">
        <w:rPr>
          <w:color w:val="181818"/>
          <w:spacing w:val="-1"/>
          <w:sz w:val="22"/>
          <w:szCs w:val="22"/>
          <w:lang w:val="fr-FR"/>
        </w:rPr>
        <w:t>ş</w:t>
      </w:r>
      <w:r w:rsidRPr="00E15ADF">
        <w:rPr>
          <w:color w:val="181818"/>
          <w:sz w:val="22"/>
          <w:szCs w:val="22"/>
          <w:lang w:val="fr-FR"/>
        </w:rPr>
        <w:t>i</w:t>
      </w:r>
      <w:r w:rsidRPr="00E15ADF">
        <w:rPr>
          <w:color w:val="181818"/>
          <w:spacing w:val="9"/>
          <w:sz w:val="22"/>
          <w:szCs w:val="22"/>
          <w:lang w:val="fr-FR"/>
        </w:rPr>
        <w:t xml:space="preserve"> </w:t>
      </w:r>
      <w:r w:rsidRPr="00E15ADF">
        <w:rPr>
          <w:color w:val="181818"/>
          <w:spacing w:val="2"/>
          <w:sz w:val="22"/>
          <w:szCs w:val="22"/>
          <w:lang w:val="fr-FR"/>
        </w:rPr>
        <w:t>î</w:t>
      </w:r>
      <w:r w:rsidRPr="00E15ADF">
        <w:rPr>
          <w:color w:val="181818"/>
          <w:spacing w:val="-1"/>
          <w:sz w:val="22"/>
          <w:szCs w:val="22"/>
          <w:lang w:val="fr-FR"/>
        </w:rPr>
        <w:t>n</w:t>
      </w:r>
      <w:r w:rsidRPr="00E15ADF">
        <w:rPr>
          <w:color w:val="181818"/>
          <w:spacing w:val="1"/>
          <w:sz w:val="22"/>
          <w:szCs w:val="22"/>
          <w:lang w:val="fr-FR"/>
        </w:rPr>
        <w:t>t</w:t>
      </w:r>
      <w:r w:rsidRPr="00E15ADF">
        <w:rPr>
          <w:color w:val="181818"/>
          <w:sz w:val="22"/>
          <w:szCs w:val="22"/>
          <w:lang w:val="fr-FR"/>
        </w:rPr>
        <w:t>eleg</w:t>
      </w:r>
      <w:r w:rsidRPr="00E15ADF">
        <w:rPr>
          <w:color w:val="181818"/>
          <w:spacing w:val="4"/>
          <w:sz w:val="22"/>
          <w:szCs w:val="22"/>
          <w:lang w:val="fr-FR"/>
        </w:rPr>
        <w:t xml:space="preserve"> </w:t>
      </w:r>
      <w:r w:rsidRPr="00E15ADF">
        <w:rPr>
          <w:color w:val="181818"/>
          <w:sz w:val="22"/>
          <w:szCs w:val="22"/>
          <w:lang w:val="fr-FR"/>
        </w:rPr>
        <w:t>că a</w:t>
      </w:r>
      <w:r w:rsidRPr="00E15ADF">
        <w:rPr>
          <w:color w:val="181818"/>
          <w:spacing w:val="-1"/>
          <w:sz w:val="22"/>
          <w:szCs w:val="22"/>
          <w:lang w:val="fr-FR"/>
        </w:rPr>
        <w:t>u</w:t>
      </w:r>
      <w:r w:rsidRPr="00E15ADF">
        <w:rPr>
          <w:color w:val="181818"/>
          <w:sz w:val="22"/>
          <w:szCs w:val="22"/>
          <w:lang w:val="fr-FR"/>
        </w:rPr>
        <w:t>t</w:t>
      </w:r>
      <w:r w:rsidRPr="00E15ADF">
        <w:rPr>
          <w:color w:val="181818"/>
          <w:spacing w:val="1"/>
          <w:sz w:val="22"/>
          <w:szCs w:val="22"/>
          <w:lang w:val="fr-FR"/>
        </w:rPr>
        <w:t>or</w:t>
      </w:r>
      <w:r w:rsidRPr="00E15ADF">
        <w:rPr>
          <w:color w:val="181818"/>
          <w:sz w:val="22"/>
          <w:szCs w:val="22"/>
          <w:lang w:val="fr-FR"/>
        </w:rPr>
        <w:t>itatea</w:t>
      </w:r>
      <w:r w:rsidRPr="00E15ADF">
        <w:rPr>
          <w:color w:val="181818"/>
          <w:spacing w:val="1"/>
          <w:sz w:val="22"/>
          <w:szCs w:val="22"/>
          <w:lang w:val="fr-FR"/>
        </w:rPr>
        <w:t xml:space="preserve"> </w:t>
      </w:r>
      <w:r w:rsidRPr="00E15ADF">
        <w:rPr>
          <w:color w:val="181818"/>
          <w:sz w:val="22"/>
          <w:szCs w:val="22"/>
          <w:lang w:val="fr-FR"/>
        </w:rPr>
        <w:t>c</w:t>
      </w:r>
      <w:r w:rsidRPr="00E15ADF">
        <w:rPr>
          <w:color w:val="181818"/>
          <w:spacing w:val="1"/>
          <w:sz w:val="22"/>
          <w:szCs w:val="22"/>
          <w:lang w:val="fr-FR"/>
        </w:rPr>
        <w:t>o</w:t>
      </w:r>
      <w:r w:rsidRPr="00E15ADF">
        <w:rPr>
          <w:color w:val="181818"/>
          <w:spacing w:val="-1"/>
          <w:sz w:val="22"/>
          <w:szCs w:val="22"/>
          <w:lang w:val="fr-FR"/>
        </w:rPr>
        <w:t>n</w:t>
      </w:r>
      <w:r w:rsidRPr="00E15ADF">
        <w:rPr>
          <w:color w:val="181818"/>
          <w:sz w:val="22"/>
          <w:szCs w:val="22"/>
          <w:lang w:val="fr-FR"/>
        </w:rPr>
        <w:t>t</w:t>
      </w:r>
      <w:r w:rsidRPr="00E15ADF">
        <w:rPr>
          <w:color w:val="181818"/>
          <w:spacing w:val="1"/>
          <w:sz w:val="22"/>
          <w:szCs w:val="22"/>
          <w:lang w:val="fr-FR"/>
        </w:rPr>
        <w:t>r</w:t>
      </w:r>
      <w:r w:rsidRPr="00E15ADF">
        <w:rPr>
          <w:color w:val="181818"/>
          <w:sz w:val="22"/>
          <w:szCs w:val="22"/>
          <w:lang w:val="fr-FR"/>
        </w:rPr>
        <w:t>act</w:t>
      </w:r>
      <w:r w:rsidRPr="00E15ADF">
        <w:rPr>
          <w:color w:val="181818"/>
          <w:spacing w:val="3"/>
          <w:sz w:val="22"/>
          <w:szCs w:val="22"/>
          <w:lang w:val="fr-FR"/>
        </w:rPr>
        <w:t>a</w:t>
      </w:r>
      <w:r w:rsidRPr="00E15ADF">
        <w:rPr>
          <w:color w:val="181818"/>
          <w:spacing w:val="-1"/>
          <w:sz w:val="22"/>
          <w:szCs w:val="22"/>
          <w:lang w:val="fr-FR"/>
        </w:rPr>
        <w:t>n</w:t>
      </w:r>
      <w:r w:rsidRPr="00E15ADF">
        <w:rPr>
          <w:color w:val="181818"/>
          <w:sz w:val="22"/>
          <w:szCs w:val="22"/>
          <w:lang w:val="fr-FR"/>
        </w:rPr>
        <w:t>ta a</w:t>
      </w:r>
      <w:r w:rsidRPr="00E15ADF">
        <w:rPr>
          <w:color w:val="181818"/>
          <w:spacing w:val="1"/>
          <w:sz w:val="22"/>
          <w:szCs w:val="22"/>
          <w:lang w:val="fr-FR"/>
        </w:rPr>
        <w:t>r</w:t>
      </w:r>
      <w:r w:rsidRPr="00E15ADF">
        <w:rPr>
          <w:color w:val="181818"/>
          <w:sz w:val="22"/>
          <w:szCs w:val="22"/>
          <w:lang w:val="fr-FR"/>
        </w:rPr>
        <w:t>e</w:t>
      </w:r>
      <w:r w:rsidRPr="00E15ADF">
        <w:rPr>
          <w:color w:val="181818"/>
          <w:spacing w:val="7"/>
          <w:sz w:val="22"/>
          <w:szCs w:val="22"/>
          <w:lang w:val="fr-FR"/>
        </w:rPr>
        <w:t xml:space="preserve"> </w:t>
      </w:r>
      <w:r w:rsidRPr="00E15ADF">
        <w:rPr>
          <w:color w:val="181818"/>
          <w:spacing w:val="4"/>
          <w:sz w:val="22"/>
          <w:szCs w:val="22"/>
          <w:lang w:val="fr-FR"/>
        </w:rPr>
        <w:t>d</w:t>
      </w:r>
      <w:r w:rsidRPr="00E15ADF">
        <w:rPr>
          <w:color w:val="181818"/>
          <w:spacing w:val="1"/>
          <w:sz w:val="22"/>
          <w:szCs w:val="22"/>
          <w:lang w:val="fr-FR"/>
        </w:rPr>
        <w:t>r</w:t>
      </w:r>
      <w:r w:rsidRPr="00E15ADF">
        <w:rPr>
          <w:color w:val="181818"/>
          <w:sz w:val="22"/>
          <w:szCs w:val="22"/>
          <w:lang w:val="fr-FR"/>
        </w:rPr>
        <w:t>e</w:t>
      </w:r>
      <w:r w:rsidRPr="00E15ADF">
        <w:rPr>
          <w:color w:val="181818"/>
          <w:spacing w:val="1"/>
          <w:sz w:val="22"/>
          <w:szCs w:val="22"/>
          <w:lang w:val="fr-FR"/>
        </w:rPr>
        <w:t>p</w:t>
      </w:r>
      <w:r w:rsidRPr="00E15ADF">
        <w:rPr>
          <w:color w:val="181818"/>
          <w:sz w:val="22"/>
          <w:szCs w:val="22"/>
          <w:lang w:val="fr-FR"/>
        </w:rPr>
        <w:t>t</w:t>
      </w:r>
      <w:r w:rsidRPr="00E15ADF">
        <w:rPr>
          <w:color w:val="181818"/>
          <w:spacing w:val="-1"/>
          <w:sz w:val="22"/>
          <w:szCs w:val="22"/>
          <w:lang w:val="fr-FR"/>
        </w:rPr>
        <w:t>u</w:t>
      </w:r>
      <w:r w:rsidRPr="00E15ADF">
        <w:rPr>
          <w:color w:val="181818"/>
          <w:sz w:val="22"/>
          <w:szCs w:val="22"/>
          <w:lang w:val="fr-FR"/>
        </w:rPr>
        <w:t>l</w:t>
      </w:r>
      <w:r w:rsidRPr="00E15ADF">
        <w:rPr>
          <w:color w:val="181818"/>
          <w:spacing w:val="4"/>
          <w:sz w:val="22"/>
          <w:szCs w:val="22"/>
          <w:lang w:val="fr-FR"/>
        </w:rPr>
        <w:t xml:space="preserve"> </w:t>
      </w:r>
      <w:r w:rsidRPr="00E15ADF">
        <w:rPr>
          <w:color w:val="181818"/>
          <w:spacing w:val="1"/>
          <w:sz w:val="22"/>
          <w:szCs w:val="22"/>
          <w:lang w:val="fr-FR"/>
        </w:rPr>
        <w:t>d</w:t>
      </w:r>
      <w:r w:rsidRPr="00E15ADF">
        <w:rPr>
          <w:color w:val="181818"/>
          <w:sz w:val="22"/>
          <w:szCs w:val="22"/>
          <w:lang w:val="fr-FR"/>
        </w:rPr>
        <w:t>e</w:t>
      </w:r>
      <w:r w:rsidRPr="00E15ADF">
        <w:rPr>
          <w:color w:val="181818"/>
          <w:spacing w:val="8"/>
          <w:sz w:val="22"/>
          <w:szCs w:val="22"/>
          <w:lang w:val="fr-FR"/>
        </w:rPr>
        <w:t xml:space="preserve"> </w:t>
      </w:r>
      <w:r w:rsidRPr="00E15ADF">
        <w:rPr>
          <w:color w:val="181818"/>
          <w:sz w:val="22"/>
          <w:szCs w:val="22"/>
          <w:lang w:val="fr-FR"/>
        </w:rPr>
        <w:t>a</w:t>
      </w:r>
      <w:r w:rsidRPr="00E15ADF">
        <w:rPr>
          <w:color w:val="181818"/>
          <w:spacing w:val="9"/>
          <w:sz w:val="22"/>
          <w:szCs w:val="22"/>
          <w:lang w:val="fr-FR"/>
        </w:rPr>
        <w:t xml:space="preserve"> </w:t>
      </w:r>
      <w:r w:rsidRPr="00E15ADF">
        <w:rPr>
          <w:color w:val="181818"/>
          <w:spacing w:val="-1"/>
          <w:sz w:val="22"/>
          <w:szCs w:val="22"/>
          <w:lang w:val="fr-FR"/>
        </w:rPr>
        <w:t>s</w:t>
      </w:r>
      <w:r w:rsidRPr="00E15ADF">
        <w:rPr>
          <w:color w:val="181818"/>
          <w:spacing w:val="1"/>
          <w:sz w:val="22"/>
          <w:szCs w:val="22"/>
          <w:lang w:val="fr-FR"/>
        </w:rPr>
        <w:t>o</w:t>
      </w:r>
      <w:r w:rsidRPr="00E15ADF">
        <w:rPr>
          <w:color w:val="181818"/>
          <w:sz w:val="22"/>
          <w:szCs w:val="22"/>
          <w:lang w:val="fr-FR"/>
        </w:rPr>
        <w:t>licita,</w:t>
      </w:r>
      <w:r w:rsidRPr="00E15ADF">
        <w:rPr>
          <w:color w:val="181818"/>
          <w:spacing w:val="6"/>
          <w:sz w:val="22"/>
          <w:szCs w:val="22"/>
          <w:lang w:val="fr-FR"/>
        </w:rPr>
        <w:t xml:space="preserve"> </w:t>
      </w:r>
      <w:r w:rsidRPr="00E15ADF">
        <w:rPr>
          <w:color w:val="181818"/>
          <w:sz w:val="22"/>
          <w:szCs w:val="22"/>
          <w:lang w:val="fr-FR"/>
        </w:rPr>
        <w:t>în</w:t>
      </w:r>
      <w:r w:rsidRPr="00E15ADF">
        <w:rPr>
          <w:color w:val="181818"/>
          <w:spacing w:val="9"/>
          <w:sz w:val="22"/>
          <w:szCs w:val="22"/>
          <w:lang w:val="fr-FR"/>
        </w:rPr>
        <w:t xml:space="preserve"> </w:t>
      </w:r>
      <w:r w:rsidRPr="00E15ADF">
        <w:rPr>
          <w:color w:val="181818"/>
          <w:spacing w:val="-1"/>
          <w:sz w:val="22"/>
          <w:szCs w:val="22"/>
          <w:lang w:val="fr-FR"/>
        </w:rPr>
        <w:t>s</w:t>
      </w:r>
      <w:r w:rsidRPr="00E15ADF">
        <w:rPr>
          <w:color w:val="181818"/>
          <w:sz w:val="22"/>
          <w:szCs w:val="22"/>
          <w:lang w:val="fr-FR"/>
        </w:rPr>
        <w:t>c</w:t>
      </w:r>
      <w:r w:rsidRPr="00E15ADF">
        <w:rPr>
          <w:color w:val="181818"/>
          <w:spacing w:val="1"/>
          <w:sz w:val="22"/>
          <w:szCs w:val="22"/>
          <w:lang w:val="fr-FR"/>
        </w:rPr>
        <w:t>opu</w:t>
      </w:r>
      <w:r w:rsidRPr="00E15ADF">
        <w:rPr>
          <w:color w:val="181818"/>
          <w:sz w:val="22"/>
          <w:szCs w:val="22"/>
          <w:lang w:val="fr-FR"/>
        </w:rPr>
        <w:t>l</w:t>
      </w:r>
      <w:r w:rsidRPr="00E15ADF">
        <w:rPr>
          <w:color w:val="181818"/>
          <w:spacing w:val="5"/>
          <w:sz w:val="22"/>
          <w:szCs w:val="22"/>
          <w:lang w:val="fr-FR"/>
        </w:rPr>
        <w:t xml:space="preserve"> </w:t>
      </w:r>
      <w:r w:rsidRPr="00E15ADF">
        <w:rPr>
          <w:color w:val="181818"/>
          <w:spacing w:val="-1"/>
          <w:sz w:val="22"/>
          <w:szCs w:val="22"/>
          <w:lang w:val="fr-FR"/>
        </w:rPr>
        <w:t>v</w:t>
      </w:r>
      <w:r w:rsidRPr="00E15ADF">
        <w:rPr>
          <w:color w:val="181818"/>
          <w:sz w:val="22"/>
          <w:szCs w:val="22"/>
          <w:lang w:val="fr-FR"/>
        </w:rPr>
        <w:t>e</w:t>
      </w:r>
      <w:r w:rsidRPr="00E15ADF">
        <w:rPr>
          <w:color w:val="181818"/>
          <w:spacing w:val="1"/>
          <w:sz w:val="22"/>
          <w:szCs w:val="22"/>
          <w:lang w:val="fr-FR"/>
        </w:rPr>
        <w:t>r</w:t>
      </w:r>
      <w:r w:rsidRPr="00E15ADF">
        <w:rPr>
          <w:color w:val="181818"/>
          <w:spacing w:val="2"/>
          <w:sz w:val="22"/>
          <w:szCs w:val="22"/>
          <w:lang w:val="fr-FR"/>
        </w:rPr>
        <w:t>i</w:t>
      </w:r>
      <w:r w:rsidRPr="00E15ADF">
        <w:rPr>
          <w:color w:val="181818"/>
          <w:spacing w:val="-1"/>
          <w:sz w:val="22"/>
          <w:szCs w:val="22"/>
          <w:lang w:val="fr-FR"/>
        </w:rPr>
        <w:t>f</w:t>
      </w:r>
      <w:r w:rsidRPr="00E15ADF">
        <w:rPr>
          <w:color w:val="181818"/>
          <w:sz w:val="22"/>
          <w:szCs w:val="22"/>
          <w:lang w:val="fr-FR"/>
        </w:rPr>
        <w:t>ică</w:t>
      </w:r>
      <w:r w:rsidRPr="00E15ADF">
        <w:rPr>
          <w:color w:val="181818"/>
          <w:spacing w:val="1"/>
          <w:sz w:val="22"/>
          <w:szCs w:val="22"/>
          <w:lang w:val="fr-FR"/>
        </w:rPr>
        <w:t>r</w:t>
      </w:r>
      <w:r w:rsidRPr="00E15ADF">
        <w:rPr>
          <w:color w:val="181818"/>
          <w:sz w:val="22"/>
          <w:szCs w:val="22"/>
          <w:lang w:val="fr-FR"/>
        </w:rPr>
        <w:t>ii</w:t>
      </w:r>
      <w:r w:rsidRPr="00E15ADF">
        <w:rPr>
          <w:color w:val="181818"/>
          <w:spacing w:val="4"/>
          <w:sz w:val="22"/>
          <w:szCs w:val="22"/>
          <w:lang w:val="fr-FR"/>
        </w:rPr>
        <w:t xml:space="preserve"> </w:t>
      </w:r>
      <w:r w:rsidRPr="00E15ADF">
        <w:rPr>
          <w:color w:val="181818"/>
          <w:spacing w:val="-1"/>
          <w:sz w:val="22"/>
          <w:szCs w:val="22"/>
          <w:lang w:val="fr-FR"/>
        </w:rPr>
        <w:t>ş</w:t>
      </w:r>
      <w:r w:rsidRPr="00E15ADF">
        <w:rPr>
          <w:color w:val="181818"/>
          <w:sz w:val="22"/>
          <w:szCs w:val="22"/>
          <w:lang w:val="fr-FR"/>
        </w:rPr>
        <w:t>i</w:t>
      </w:r>
      <w:r w:rsidRPr="00E15ADF">
        <w:rPr>
          <w:color w:val="181818"/>
          <w:spacing w:val="8"/>
          <w:sz w:val="22"/>
          <w:szCs w:val="22"/>
          <w:lang w:val="fr-FR"/>
        </w:rPr>
        <w:t xml:space="preserve"> </w:t>
      </w:r>
      <w:r w:rsidRPr="00E15ADF">
        <w:rPr>
          <w:color w:val="181818"/>
          <w:sz w:val="22"/>
          <w:szCs w:val="22"/>
          <w:lang w:val="fr-FR"/>
        </w:rPr>
        <w:t>c</w:t>
      </w:r>
      <w:r w:rsidRPr="00E15ADF">
        <w:rPr>
          <w:color w:val="181818"/>
          <w:spacing w:val="1"/>
          <w:sz w:val="22"/>
          <w:szCs w:val="22"/>
          <w:lang w:val="fr-FR"/>
        </w:rPr>
        <w:t>on</w:t>
      </w:r>
      <w:r w:rsidRPr="00E15ADF">
        <w:rPr>
          <w:color w:val="181818"/>
          <w:spacing w:val="-1"/>
          <w:sz w:val="22"/>
          <w:szCs w:val="22"/>
          <w:lang w:val="fr-FR"/>
        </w:rPr>
        <w:t>f</w:t>
      </w:r>
      <w:r w:rsidRPr="00E15ADF">
        <w:rPr>
          <w:color w:val="181818"/>
          <w:sz w:val="22"/>
          <w:szCs w:val="22"/>
          <w:lang w:val="fr-FR"/>
        </w:rPr>
        <w:t>i</w:t>
      </w:r>
      <w:r w:rsidRPr="00E15ADF">
        <w:rPr>
          <w:color w:val="181818"/>
          <w:spacing w:val="3"/>
          <w:sz w:val="22"/>
          <w:szCs w:val="22"/>
          <w:lang w:val="fr-FR"/>
        </w:rPr>
        <w:t>r</w:t>
      </w:r>
      <w:r w:rsidRPr="00E15ADF">
        <w:rPr>
          <w:color w:val="181818"/>
          <w:spacing w:val="-1"/>
          <w:sz w:val="22"/>
          <w:szCs w:val="22"/>
          <w:lang w:val="fr-FR"/>
        </w:rPr>
        <w:t>m</w:t>
      </w:r>
      <w:r w:rsidRPr="00E15ADF">
        <w:rPr>
          <w:color w:val="181818"/>
          <w:sz w:val="22"/>
          <w:szCs w:val="22"/>
          <w:lang w:val="fr-FR"/>
        </w:rPr>
        <w:t>ă</w:t>
      </w:r>
      <w:r w:rsidRPr="00E15ADF">
        <w:rPr>
          <w:color w:val="181818"/>
          <w:spacing w:val="1"/>
          <w:sz w:val="22"/>
          <w:szCs w:val="22"/>
          <w:lang w:val="fr-FR"/>
        </w:rPr>
        <w:t>r</w:t>
      </w:r>
      <w:r w:rsidRPr="00E15ADF">
        <w:rPr>
          <w:color w:val="181818"/>
          <w:sz w:val="22"/>
          <w:szCs w:val="22"/>
          <w:lang w:val="fr-FR"/>
        </w:rPr>
        <w:t>ii</w:t>
      </w:r>
      <w:r w:rsidRPr="00E15ADF">
        <w:rPr>
          <w:color w:val="181818"/>
          <w:spacing w:val="1"/>
          <w:sz w:val="22"/>
          <w:szCs w:val="22"/>
          <w:lang w:val="fr-FR"/>
        </w:rPr>
        <w:t xml:space="preserve"> d</w:t>
      </w:r>
      <w:r w:rsidRPr="00E15ADF">
        <w:rPr>
          <w:color w:val="181818"/>
          <w:spacing w:val="3"/>
          <w:sz w:val="22"/>
          <w:szCs w:val="22"/>
          <w:lang w:val="fr-FR"/>
        </w:rPr>
        <w:t>e</w:t>
      </w:r>
      <w:r w:rsidRPr="00E15ADF">
        <w:rPr>
          <w:color w:val="181818"/>
          <w:sz w:val="22"/>
          <w:szCs w:val="22"/>
          <w:lang w:val="fr-FR"/>
        </w:rPr>
        <w:t>cla</w:t>
      </w:r>
      <w:r w:rsidRPr="00E15ADF">
        <w:rPr>
          <w:color w:val="181818"/>
          <w:spacing w:val="1"/>
          <w:sz w:val="22"/>
          <w:szCs w:val="22"/>
          <w:lang w:val="fr-FR"/>
        </w:rPr>
        <w:t>r</w:t>
      </w:r>
      <w:r w:rsidRPr="00E15ADF">
        <w:rPr>
          <w:color w:val="181818"/>
          <w:sz w:val="22"/>
          <w:szCs w:val="22"/>
          <w:lang w:val="fr-FR"/>
        </w:rPr>
        <w:t>a</w:t>
      </w:r>
      <w:r w:rsidRPr="00E15ADF">
        <w:rPr>
          <w:color w:val="181818"/>
          <w:spacing w:val="1"/>
          <w:sz w:val="22"/>
          <w:szCs w:val="22"/>
          <w:lang w:val="fr-FR"/>
        </w:rPr>
        <w:t>t</w:t>
      </w:r>
      <w:r w:rsidRPr="00E15ADF">
        <w:rPr>
          <w:color w:val="181818"/>
          <w:sz w:val="22"/>
          <w:szCs w:val="22"/>
          <w:lang w:val="fr-FR"/>
        </w:rPr>
        <w:t>iil</w:t>
      </w:r>
      <w:r w:rsidRPr="00E15ADF">
        <w:rPr>
          <w:color w:val="181818"/>
          <w:spacing w:val="1"/>
          <w:sz w:val="22"/>
          <w:szCs w:val="22"/>
          <w:lang w:val="fr-FR"/>
        </w:rPr>
        <w:t>or</w:t>
      </w:r>
      <w:r w:rsidRPr="00E15ADF">
        <w:rPr>
          <w:color w:val="181818"/>
          <w:sz w:val="22"/>
          <w:szCs w:val="22"/>
          <w:lang w:val="fr-FR"/>
        </w:rPr>
        <w:t xml:space="preserve">, </w:t>
      </w:r>
      <w:r w:rsidRPr="00E15ADF">
        <w:rPr>
          <w:color w:val="181818"/>
          <w:spacing w:val="-1"/>
          <w:sz w:val="22"/>
          <w:szCs w:val="22"/>
          <w:lang w:val="fr-FR"/>
        </w:rPr>
        <w:t>s</w:t>
      </w:r>
      <w:r w:rsidRPr="00E15ADF">
        <w:rPr>
          <w:color w:val="181818"/>
          <w:sz w:val="22"/>
          <w:szCs w:val="22"/>
          <w:lang w:val="fr-FR"/>
        </w:rPr>
        <w:t>it</w:t>
      </w:r>
      <w:r w:rsidRPr="00E15ADF">
        <w:rPr>
          <w:color w:val="181818"/>
          <w:spacing w:val="-1"/>
          <w:sz w:val="22"/>
          <w:szCs w:val="22"/>
          <w:lang w:val="fr-FR"/>
        </w:rPr>
        <w:t>u</w:t>
      </w:r>
      <w:r w:rsidRPr="00E15ADF">
        <w:rPr>
          <w:color w:val="181818"/>
          <w:sz w:val="22"/>
          <w:szCs w:val="22"/>
          <w:lang w:val="fr-FR"/>
        </w:rPr>
        <w:t>a</w:t>
      </w:r>
      <w:r w:rsidRPr="00E15ADF">
        <w:rPr>
          <w:color w:val="181818"/>
          <w:spacing w:val="1"/>
          <w:sz w:val="22"/>
          <w:szCs w:val="22"/>
          <w:lang w:val="fr-FR"/>
        </w:rPr>
        <w:t>t</w:t>
      </w:r>
      <w:r w:rsidRPr="00E15ADF">
        <w:rPr>
          <w:color w:val="181818"/>
          <w:sz w:val="22"/>
          <w:szCs w:val="22"/>
          <w:lang w:val="fr-FR"/>
        </w:rPr>
        <w:t>i</w:t>
      </w:r>
      <w:r w:rsidRPr="00E15ADF">
        <w:rPr>
          <w:color w:val="181818"/>
          <w:spacing w:val="2"/>
          <w:sz w:val="22"/>
          <w:szCs w:val="22"/>
          <w:lang w:val="fr-FR"/>
        </w:rPr>
        <w:t>i</w:t>
      </w:r>
      <w:r w:rsidRPr="00E15ADF">
        <w:rPr>
          <w:color w:val="181818"/>
          <w:sz w:val="22"/>
          <w:szCs w:val="22"/>
          <w:lang w:val="fr-FR"/>
        </w:rPr>
        <w:t>l</w:t>
      </w:r>
      <w:r w:rsidRPr="00E15ADF">
        <w:rPr>
          <w:color w:val="181818"/>
          <w:spacing w:val="1"/>
          <w:sz w:val="22"/>
          <w:szCs w:val="22"/>
          <w:lang w:val="fr-FR"/>
        </w:rPr>
        <w:t>o</w:t>
      </w:r>
      <w:r w:rsidRPr="00E15ADF">
        <w:rPr>
          <w:color w:val="181818"/>
          <w:sz w:val="22"/>
          <w:szCs w:val="22"/>
          <w:lang w:val="fr-FR"/>
        </w:rPr>
        <w:t>r</w:t>
      </w:r>
      <w:r w:rsidRPr="00E15ADF">
        <w:rPr>
          <w:color w:val="181818"/>
          <w:spacing w:val="3"/>
          <w:sz w:val="22"/>
          <w:szCs w:val="22"/>
          <w:lang w:val="fr-FR"/>
        </w:rPr>
        <w:t xml:space="preserve"> </w:t>
      </w:r>
      <w:r w:rsidRPr="00E15ADF">
        <w:rPr>
          <w:color w:val="181818"/>
          <w:spacing w:val="-1"/>
          <w:sz w:val="22"/>
          <w:szCs w:val="22"/>
          <w:lang w:val="fr-FR"/>
        </w:rPr>
        <w:t>ş</w:t>
      </w:r>
      <w:r w:rsidRPr="00E15ADF">
        <w:rPr>
          <w:color w:val="181818"/>
          <w:sz w:val="22"/>
          <w:szCs w:val="22"/>
          <w:lang w:val="fr-FR"/>
        </w:rPr>
        <w:t xml:space="preserve">i </w:t>
      </w:r>
      <w:r w:rsidRPr="00E15ADF">
        <w:rPr>
          <w:color w:val="181818"/>
          <w:spacing w:val="1"/>
          <w:sz w:val="22"/>
          <w:szCs w:val="22"/>
          <w:lang w:val="fr-FR"/>
        </w:rPr>
        <w:t>do</w:t>
      </w:r>
      <w:r w:rsidRPr="00E15ADF">
        <w:rPr>
          <w:color w:val="181818"/>
          <w:sz w:val="22"/>
          <w:szCs w:val="22"/>
          <w:lang w:val="fr-FR"/>
        </w:rPr>
        <w:t>c</w:t>
      </w:r>
      <w:r w:rsidRPr="00E15ADF">
        <w:rPr>
          <w:color w:val="181818"/>
          <w:spacing w:val="1"/>
          <w:sz w:val="22"/>
          <w:szCs w:val="22"/>
          <w:lang w:val="fr-FR"/>
        </w:rPr>
        <w:t>u</w:t>
      </w:r>
      <w:r w:rsidRPr="00E15ADF">
        <w:rPr>
          <w:color w:val="181818"/>
          <w:spacing w:val="-4"/>
          <w:sz w:val="22"/>
          <w:szCs w:val="22"/>
          <w:lang w:val="fr-FR"/>
        </w:rPr>
        <w:t>m</w:t>
      </w:r>
      <w:r w:rsidRPr="00E15ADF">
        <w:rPr>
          <w:color w:val="181818"/>
          <w:sz w:val="22"/>
          <w:szCs w:val="22"/>
          <w:lang w:val="fr-FR"/>
        </w:rPr>
        <w:t>e</w:t>
      </w:r>
      <w:r w:rsidRPr="00E15ADF">
        <w:rPr>
          <w:color w:val="181818"/>
          <w:spacing w:val="1"/>
          <w:sz w:val="22"/>
          <w:szCs w:val="22"/>
          <w:lang w:val="fr-FR"/>
        </w:rPr>
        <w:t>n</w:t>
      </w:r>
      <w:r w:rsidRPr="00E15ADF">
        <w:rPr>
          <w:color w:val="181818"/>
          <w:sz w:val="22"/>
          <w:szCs w:val="22"/>
          <w:lang w:val="fr-FR"/>
        </w:rPr>
        <w:t>tel</w:t>
      </w:r>
      <w:r w:rsidRPr="00E15ADF">
        <w:rPr>
          <w:color w:val="181818"/>
          <w:spacing w:val="1"/>
          <w:sz w:val="22"/>
          <w:szCs w:val="22"/>
          <w:lang w:val="fr-FR"/>
        </w:rPr>
        <w:t>o</w:t>
      </w:r>
      <w:r w:rsidRPr="00E15ADF">
        <w:rPr>
          <w:color w:val="181818"/>
          <w:sz w:val="22"/>
          <w:szCs w:val="22"/>
          <w:lang w:val="fr-FR"/>
        </w:rPr>
        <w:t>r ca</w:t>
      </w:r>
      <w:r w:rsidRPr="00E15ADF">
        <w:rPr>
          <w:color w:val="181818"/>
          <w:spacing w:val="1"/>
          <w:sz w:val="22"/>
          <w:szCs w:val="22"/>
          <w:lang w:val="fr-FR"/>
        </w:rPr>
        <w:t>r</w:t>
      </w:r>
      <w:r w:rsidRPr="00E15ADF">
        <w:rPr>
          <w:color w:val="181818"/>
          <w:sz w:val="22"/>
          <w:szCs w:val="22"/>
          <w:lang w:val="fr-FR"/>
        </w:rPr>
        <w:t>e</w:t>
      </w:r>
      <w:r w:rsidRPr="00E15ADF">
        <w:rPr>
          <w:color w:val="181818"/>
          <w:spacing w:val="7"/>
          <w:sz w:val="22"/>
          <w:szCs w:val="22"/>
          <w:lang w:val="fr-FR"/>
        </w:rPr>
        <w:t xml:space="preserve"> </w:t>
      </w:r>
      <w:r w:rsidRPr="00E15ADF">
        <w:rPr>
          <w:color w:val="181818"/>
          <w:sz w:val="22"/>
          <w:szCs w:val="22"/>
          <w:lang w:val="fr-FR"/>
        </w:rPr>
        <w:t>î</w:t>
      </w:r>
      <w:r w:rsidRPr="00E15ADF">
        <w:rPr>
          <w:color w:val="181818"/>
          <w:spacing w:val="-1"/>
          <w:sz w:val="22"/>
          <w:szCs w:val="22"/>
          <w:lang w:val="fr-FR"/>
        </w:rPr>
        <w:t>ns</w:t>
      </w:r>
      <w:r w:rsidRPr="00E15ADF">
        <w:rPr>
          <w:color w:val="181818"/>
          <w:spacing w:val="1"/>
          <w:sz w:val="22"/>
          <w:szCs w:val="22"/>
          <w:lang w:val="fr-FR"/>
        </w:rPr>
        <w:t>ot</w:t>
      </w:r>
      <w:r w:rsidRPr="00E15ADF">
        <w:rPr>
          <w:color w:val="181818"/>
          <w:sz w:val="22"/>
          <w:szCs w:val="22"/>
          <w:lang w:val="fr-FR"/>
        </w:rPr>
        <w:t>e</w:t>
      </w:r>
      <w:r w:rsidRPr="00E15ADF">
        <w:rPr>
          <w:color w:val="181818"/>
          <w:spacing w:val="-1"/>
          <w:sz w:val="22"/>
          <w:szCs w:val="22"/>
          <w:lang w:val="fr-FR"/>
        </w:rPr>
        <w:t>s</w:t>
      </w:r>
      <w:r w:rsidRPr="00E15ADF">
        <w:rPr>
          <w:color w:val="181818"/>
          <w:sz w:val="22"/>
          <w:szCs w:val="22"/>
          <w:lang w:val="fr-FR"/>
        </w:rPr>
        <w:t>c</w:t>
      </w:r>
      <w:r w:rsidRPr="00E15ADF">
        <w:rPr>
          <w:color w:val="181818"/>
          <w:spacing w:val="7"/>
          <w:sz w:val="22"/>
          <w:szCs w:val="22"/>
          <w:lang w:val="fr-FR"/>
        </w:rPr>
        <w:t xml:space="preserve"> </w:t>
      </w:r>
      <w:r w:rsidRPr="00E15ADF">
        <w:rPr>
          <w:color w:val="181818"/>
          <w:spacing w:val="1"/>
          <w:sz w:val="22"/>
          <w:szCs w:val="22"/>
          <w:lang w:val="fr-FR"/>
        </w:rPr>
        <w:t>o</w:t>
      </w:r>
      <w:r w:rsidRPr="00E15ADF">
        <w:rPr>
          <w:color w:val="181818"/>
          <w:spacing w:val="-1"/>
          <w:sz w:val="22"/>
          <w:szCs w:val="22"/>
          <w:lang w:val="fr-FR"/>
        </w:rPr>
        <w:t>f</w:t>
      </w:r>
      <w:r w:rsidRPr="00E15ADF">
        <w:rPr>
          <w:color w:val="181818"/>
          <w:sz w:val="22"/>
          <w:szCs w:val="22"/>
          <w:lang w:val="fr-FR"/>
        </w:rPr>
        <w:t>e</w:t>
      </w:r>
      <w:r w:rsidRPr="00E15ADF">
        <w:rPr>
          <w:color w:val="181818"/>
          <w:spacing w:val="1"/>
          <w:sz w:val="22"/>
          <w:szCs w:val="22"/>
          <w:lang w:val="fr-FR"/>
        </w:rPr>
        <w:t>r</w:t>
      </w:r>
      <w:r w:rsidRPr="00E15ADF">
        <w:rPr>
          <w:color w:val="181818"/>
          <w:sz w:val="22"/>
          <w:szCs w:val="22"/>
          <w:lang w:val="fr-FR"/>
        </w:rPr>
        <w:t>ta,</w:t>
      </w:r>
      <w:r w:rsidRPr="00E15ADF">
        <w:rPr>
          <w:color w:val="181818"/>
          <w:spacing w:val="5"/>
          <w:sz w:val="22"/>
          <w:szCs w:val="22"/>
          <w:lang w:val="fr-FR"/>
        </w:rPr>
        <w:t xml:space="preserve"> </w:t>
      </w:r>
      <w:r w:rsidRPr="00E15ADF">
        <w:rPr>
          <w:color w:val="181818"/>
          <w:spacing w:val="1"/>
          <w:sz w:val="22"/>
          <w:szCs w:val="22"/>
          <w:lang w:val="fr-FR"/>
        </w:rPr>
        <w:t>or</w:t>
      </w:r>
      <w:r w:rsidRPr="00E15ADF">
        <w:rPr>
          <w:color w:val="181818"/>
          <w:sz w:val="22"/>
          <w:szCs w:val="22"/>
          <w:lang w:val="fr-FR"/>
        </w:rPr>
        <w:t>ice</w:t>
      </w:r>
      <w:r w:rsidRPr="00E15ADF">
        <w:rPr>
          <w:color w:val="181818"/>
          <w:spacing w:val="6"/>
          <w:sz w:val="22"/>
          <w:szCs w:val="22"/>
          <w:lang w:val="fr-FR"/>
        </w:rPr>
        <w:t xml:space="preserve"> </w:t>
      </w:r>
      <w:r w:rsidRPr="00E15ADF">
        <w:rPr>
          <w:color w:val="181818"/>
          <w:sz w:val="22"/>
          <w:szCs w:val="22"/>
          <w:lang w:val="fr-FR"/>
        </w:rPr>
        <w:t>i</w:t>
      </w:r>
      <w:r w:rsidRPr="00E15ADF">
        <w:rPr>
          <w:color w:val="181818"/>
          <w:spacing w:val="-1"/>
          <w:sz w:val="22"/>
          <w:szCs w:val="22"/>
          <w:lang w:val="fr-FR"/>
        </w:rPr>
        <w:t>nf</w:t>
      </w:r>
      <w:r w:rsidRPr="00E15ADF">
        <w:rPr>
          <w:color w:val="181818"/>
          <w:spacing w:val="1"/>
          <w:sz w:val="22"/>
          <w:szCs w:val="22"/>
          <w:lang w:val="fr-FR"/>
        </w:rPr>
        <w:t>o</w:t>
      </w:r>
      <w:r w:rsidRPr="00E15ADF">
        <w:rPr>
          <w:color w:val="181818"/>
          <w:spacing w:val="3"/>
          <w:sz w:val="22"/>
          <w:szCs w:val="22"/>
          <w:lang w:val="fr-FR"/>
        </w:rPr>
        <w:t>r</w:t>
      </w:r>
      <w:r w:rsidRPr="00E15ADF">
        <w:rPr>
          <w:color w:val="181818"/>
          <w:spacing w:val="-4"/>
          <w:sz w:val="22"/>
          <w:szCs w:val="22"/>
          <w:lang w:val="fr-FR"/>
        </w:rPr>
        <w:t>m</w:t>
      </w:r>
      <w:r w:rsidRPr="00E15ADF">
        <w:rPr>
          <w:color w:val="181818"/>
          <w:sz w:val="22"/>
          <w:szCs w:val="22"/>
          <w:lang w:val="fr-FR"/>
        </w:rPr>
        <w:t>a</w:t>
      </w:r>
      <w:r w:rsidRPr="00E15ADF">
        <w:rPr>
          <w:color w:val="181818"/>
          <w:spacing w:val="1"/>
          <w:sz w:val="22"/>
          <w:szCs w:val="22"/>
          <w:lang w:val="fr-FR"/>
        </w:rPr>
        <w:t>t</w:t>
      </w:r>
      <w:r w:rsidRPr="00E15ADF">
        <w:rPr>
          <w:color w:val="181818"/>
          <w:spacing w:val="2"/>
          <w:sz w:val="22"/>
          <w:szCs w:val="22"/>
          <w:lang w:val="fr-FR"/>
        </w:rPr>
        <w:t>i</w:t>
      </w:r>
      <w:r w:rsidRPr="00E15ADF">
        <w:rPr>
          <w:color w:val="181818"/>
          <w:sz w:val="22"/>
          <w:szCs w:val="22"/>
          <w:lang w:val="fr-FR"/>
        </w:rPr>
        <w:t>i</w:t>
      </w:r>
      <w:r w:rsidRPr="00E15ADF">
        <w:rPr>
          <w:color w:val="181818"/>
          <w:spacing w:val="2"/>
          <w:sz w:val="22"/>
          <w:szCs w:val="22"/>
          <w:lang w:val="fr-FR"/>
        </w:rPr>
        <w:t xml:space="preserve"> s</w:t>
      </w:r>
      <w:r w:rsidRPr="00E15ADF">
        <w:rPr>
          <w:color w:val="181818"/>
          <w:spacing w:val="1"/>
          <w:sz w:val="22"/>
          <w:szCs w:val="22"/>
          <w:lang w:val="fr-FR"/>
        </w:rPr>
        <w:t>up</w:t>
      </w:r>
      <w:r w:rsidRPr="00E15ADF">
        <w:rPr>
          <w:color w:val="181818"/>
          <w:sz w:val="22"/>
          <w:szCs w:val="22"/>
          <w:lang w:val="fr-FR"/>
        </w:rPr>
        <w:t>l</w:t>
      </w:r>
      <w:r w:rsidRPr="00E15ADF">
        <w:rPr>
          <w:color w:val="181818"/>
          <w:spacing w:val="2"/>
          <w:sz w:val="22"/>
          <w:szCs w:val="22"/>
          <w:lang w:val="fr-FR"/>
        </w:rPr>
        <w:t>i</w:t>
      </w:r>
      <w:r w:rsidRPr="00E15ADF">
        <w:rPr>
          <w:color w:val="181818"/>
          <w:spacing w:val="-4"/>
          <w:sz w:val="22"/>
          <w:szCs w:val="22"/>
          <w:lang w:val="fr-FR"/>
        </w:rPr>
        <w:t>m</w:t>
      </w:r>
      <w:r w:rsidRPr="00E15ADF">
        <w:rPr>
          <w:color w:val="181818"/>
          <w:sz w:val="22"/>
          <w:szCs w:val="22"/>
          <w:lang w:val="fr-FR"/>
        </w:rPr>
        <w:t>e</w:t>
      </w:r>
      <w:r w:rsidRPr="00E15ADF">
        <w:rPr>
          <w:color w:val="181818"/>
          <w:spacing w:val="1"/>
          <w:sz w:val="22"/>
          <w:szCs w:val="22"/>
          <w:lang w:val="fr-FR"/>
        </w:rPr>
        <w:t>n</w:t>
      </w:r>
      <w:r w:rsidRPr="00E15ADF">
        <w:rPr>
          <w:color w:val="181818"/>
          <w:sz w:val="22"/>
          <w:szCs w:val="22"/>
          <w:lang w:val="fr-FR"/>
        </w:rPr>
        <w:t>ta</w:t>
      </w:r>
      <w:r w:rsidRPr="00E15ADF">
        <w:rPr>
          <w:color w:val="181818"/>
          <w:spacing w:val="1"/>
          <w:sz w:val="22"/>
          <w:szCs w:val="22"/>
          <w:lang w:val="fr-FR"/>
        </w:rPr>
        <w:t>r</w:t>
      </w:r>
      <w:r w:rsidRPr="00E15ADF">
        <w:rPr>
          <w:color w:val="181818"/>
          <w:sz w:val="22"/>
          <w:szCs w:val="22"/>
          <w:lang w:val="fr-FR"/>
        </w:rPr>
        <w:t xml:space="preserve">e </w:t>
      </w:r>
      <w:r w:rsidRPr="00E15ADF">
        <w:rPr>
          <w:color w:val="181818"/>
          <w:spacing w:val="1"/>
          <w:sz w:val="22"/>
          <w:szCs w:val="22"/>
          <w:lang w:val="fr-FR"/>
        </w:rPr>
        <w:t>pr</w:t>
      </w:r>
      <w:r w:rsidRPr="00E15ADF">
        <w:rPr>
          <w:color w:val="181818"/>
          <w:sz w:val="22"/>
          <w:szCs w:val="22"/>
          <w:lang w:val="fr-FR"/>
        </w:rPr>
        <w:t>i</w:t>
      </w:r>
      <w:r w:rsidRPr="00E15ADF">
        <w:rPr>
          <w:color w:val="181818"/>
          <w:spacing w:val="-1"/>
          <w:sz w:val="22"/>
          <w:szCs w:val="22"/>
          <w:lang w:val="fr-FR"/>
        </w:rPr>
        <w:t>v</w:t>
      </w:r>
      <w:r w:rsidRPr="00E15ADF">
        <w:rPr>
          <w:color w:val="181818"/>
          <w:sz w:val="22"/>
          <w:szCs w:val="22"/>
          <w:lang w:val="fr-FR"/>
        </w:rPr>
        <w:t>i</w:t>
      </w:r>
      <w:r w:rsidRPr="00E15ADF">
        <w:rPr>
          <w:color w:val="181818"/>
          <w:spacing w:val="-1"/>
          <w:sz w:val="22"/>
          <w:szCs w:val="22"/>
          <w:lang w:val="fr-FR"/>
        </w:rPr>
        <w:t>n</w:t>
      </w:r>
      <w:r w:rsidRPr="00E15ADF">
        <w:rPr>
          <w:color w:val="181818"/>
          <w:sz w:val="22"/>
          <w:szCs w:val="22"/>
          <w:lang w:val="fr-FR"/>
        </w:rPr>
        <w:t>d</w:t>
      </w:r>
      <w:r w:rsidRPr="00E15ADF">
        <w:rPr>
          <w:color w:val="181818"/>
          <w:spacing w:val="6"/>
          <w:sz w:val="22"/>
          <w:szCs w:val="22"/>
          <w:lang w:val="fr-FR"/>
        </w:rPr>
        <w:t xml:space="preserve"> </w:t>
      </w:r>
      <w:r w:rsidRPr="00E15ADF">
        <w:rPr>
          <w:color w:val="181818"/>
          <w:sz w:val="22"/>
          <w:szCs w:val="22"/>
          <w:lang w:val="fr-FR"/>
        </w:rPr>
        <w:t>el</w:t>
      </w:r>
      <w:r w:rsidRPr="00E15ADF">
        <w:rPr>
          <w:color w:val="181818"/>
          <w:spacing w:val="2"/>
          <w:sz w:val="22"/>
          <w:szCs w:val="22"/>
          <w:lang w:val="fr-FR"/>
        </w:rPr>
        <w:t>i</w:t>
      </w:r>
      <w:r w:rsidRPr="00E15ADF">
        <w:rPr>
          <w:color w:val="181818"/>
          <w:spacing w:val="-1"/>
          <w:sz w:val="22"/>
          <w:szCs w:val="22"/>
          <w:lang w:val="fr-FR"/>
        </w:rPr>
        <w:t>g</w:t>
      </w:r>
      <w:r w:rsidRPr="00E15ADF">
        <w:rPr>
          <w:color w:val="181818"/>
          <w:sz w:val="22"/>
          <w:szCs w:val="22"/>
          <w:lang w:val="fr-FR"/>
        </w:rPr>
        <w:t>i</w:t>
      </w:r>
      <w:r w:rsidRPr="00E15ADF">
        <w:rPr>
          <w:color w:val="181818"/>
          <w:spacing w:val="1"/>
          <w:sz w:val="22"/>
          <w:szCs w:val="22"/>
          <w:lang w:val="fr-FR"/>
        </w:rPr>
        <w:t>b</w:t>
      </w:r>
      <w:r w:rsidRPr="00E15ADF">
        <w:rPr>
          <w:color w:val="181818"/>
          <w:sz w:val="22"/>
          <w:szCs w:val="22"/>
          <w:lang w:val="fr-FR"/>
        </w:rPr>
        <w:t>ilit</w:t>
      </w:r>
      <w:r w:rsidRPr="00E15ADF">
        <w:rPr>
          <w:color w:val="181818"/>
          <w:spacing w:val="3"/>
          <w:sz w:val="22"/>
          <w:szCs w:val="22"/>
          <w:lang w:val="fr-FR"/>
        </w:rPr>
        <w:t>a</w:t>
      </w:r>
      <w:r w:rsidRPr="00E15ADF">
        <w:rPr>
          <w:color w:val="181818"/>
          <w:sz w:val="22"/>
          <w:szCs w:val="22"/>
          <w:lang w:val="fr-FR"/>
        </w:rPr>
        <w:t xml:space="preserve">tea </w:t>
      </w:r>
      <w:r w:rsidRPr="00E15ADF">
        <w:rPr>
          <w:color w:val="181818"/>
          <w:spacing w:val="-1"/>
          <w:sz w:val="22"/>
          <w:szCs w:val="22"/>
          <w:lang w:val="fr-FR"/>
        </w:rPr>
        <w:t>n</w:t>
      </w:r>
      <w:r w:rsidRPr="00E15ADF">
        <w:rPr>
          <w:color w:val="181818"/>
          <w:spacing w:val="1"/>
          <w:sz w:val="22"/>
          <w:szCs w:val="22"/>
          <w:lang w:val="fr-FR"/>
        </w:rPr>
        <w:t>o</w:t>
      </w:r>
      <w:r w:rsidRPr="00E15ADF">
        <w:rPr>
          <w:color w:val="181818"/>
          <w:sz w:val="22"/>
          <w:szCs w:val="22"/>
          <w:lang w:val="fr-FR"/>
        </w:rPr>
        <w:t>a</w:t>
      </w:r>
      <w:r w:rsidRPr="00E15ADF">
        <w:rPr>
          <w:color w:val="181818"/>
          <w:spacing w:val="-1"/>
          <w:sz w:val="22"/>
          <w:szCs w:val="22"/>
          <w:lang w:val="fr-FR"/>
        </w:rPr>
        <w:t>s</w:t>
      </w:r>
      <w:r w:rsidRPr="00E15ADF">
        <w:rPr>
          <w:color w:val="181818"/>
          <w:sz w:val="22"/>
          <w:szCs w:val="22"/>
          <w:lang w:val="fr-FR"/>
        </w:rPr>
        <w:t>t</w:t>
      </w:r>
      <w:r w:rsidRPr="00E15ADF">
        <w:rPr>
          <w:color w:val="181818"/>
          <w:spacing w:val="1"/>
          <w:sz w:val="22"/>
          <w:szCs w:val="22"/>
          <w:lang w:val="fr-FR"/>
        </w:rPr>
        <w:t>r</w:t>
      </w:r>
      <w:r w:rsidRPr="00E15ADF">
        <w:rPr>
          <w:color w:val="181818"/>
          <w:sz w:val="22"/>
          <w:szCs w:val="22"/>
          <w:lang w:val="fr-FR"/>
        </w:rPr>
        <w:t>ă,</w:t>
      </w:r>
      <w:r w:rsidRPr="00E15ADF">
        <w:rPr>
          <w:color w:val="181818"/>
          <w:spacing w:val="4"/>
          <w:sz w:val="22"/>
          <w:szCs w:val="22"/>
          <w:lang w:val="fr-FR"/>
        </w:rPr>
        <w:t xml:space="preserve"> </w:t>
      </w:r>
      <w:r w:rsidRPr="00E15ADF">
        <w:rPr>
          <w:color w:val="181818"/>
          <w:spacing w:val="1"/>
          <w:sz w:val="22"/>
          <w:szCs w:val="22"/>
          <w:lang w:val="fr-FR"/>
        </w:rPr>
        <w:t>pr</w:t>
      </w:r>
      <w:r w:rsidRPr="00E15ADF">
        <w:rPr>
          <w:color w:val="181818"/>
          <w:sz w:val="22"/>
          <w:szCs w:val="22"/>
          <w:lang w:val="fr-FR"/>
        </w:rPr>
        <w:t>ec</w:t>
      </w:r>
      <w:r w:rsidRPr="00E15ADF">
        <w:rPr>
          <w:color w:val="181818"/>
          <w:spacing w:val="1"/>
          <w:sz w:val="22"/>
          <w:szCs w:val="22"/>
          <w:lang w:val="fr-FR"/>
        </w:rPr>
        <w:t>u</w:t>
      </w:r>
      <w:r w:rsidRPr="00E15ADF">
        <w:rPr>
          <w:color w:val="181818"/>
          <w:sz w:val="22"/>
          <w:szCs w:val="22"/>
          <w:lang w:val="fr-FR"/>
        </w:rPr>
        <w:t>m</w:t>
      </w:r>
      <w:r w:rsidRPr="00E15ADF">
        <w:rPr>
          <w:color w:val="181818"/>
          <w:spacing w:val="3"/>
          <w:sz w:val="22"/>
          <w:szCs w:val="22"/>
          <w:lang w:val="fr-FR"/>
        </w:rPr>
        <w:t xml:space="preserve"> </w:t>
      </w:r>
      <w:r w:rsidRPr="00E15ADF">
        <w:rPr>
          <w:color w:val="181818"/>
          <w:spacing w:val="-1"/>
          <w:sz w:val="22"/>
          <w:szCs w:val="22"/>
          <w:lang w:val="fr-FR"/>
        </w:rPr>
        <w:t>ş</w:t>
      </w:r>
      <w:r w:rsidRPr="00E15ADF">
        <w:rPr>
          <w:color w:val="181818"/>
          <w:sz w:val="22"/>
          <w:szCs w:val="22"/>
          <w:lang w:val="fr-FR"/>
        </w:rPr>
        <w:t>i e</w:t>
      </w:r>
      <w:r w:rsidRPr="00E15ADF">
        <w:rPr>
          <w:color w:val="181818"/>
          <w:spacing w:val="-1"/>
          <w:sz w:val="22"/>
          <w:szCs w:val="22"/>
          <w:lang w:val="fr-FR"/>
        </w:rPr>
        <w:t>x</w:t>
      </w:r>
      <w:r w:rsidRPr="00E15ADF">
        <w:rPr>
          <w:color w:val="181818"/>
          <w:spacing w:val="1"/>
          <w:sz w:val="22"/>
          <w:szCs w:val="22"/>
          <w:lang w:val="fr-FR"/>
        </w:rPr>
        <w:t>p</w:t>
      </w:r>
      <w:r w:rsidRPr="00E15ADF">
        <w:rPr>
          <w:color w:val="181818"/>
          <w:sz w:val="22"/>
          <w:szCs w:val="22"/>
          <w:lang w:val="fr-FR"/>
        </w:rPr>
        <w:t>e</w:t>
      </w:r>
      <w:r w:rsidRPr="00E15ADF">
        <w:rPr>
          <w:color w:val="181818"/>
          <w:spacing w:val="1"/>
          <w:sz w:val="22"/>
          <w:szCs w:val="22"/>
          <w:lang w:val="fr-FR"/>
        </w:rPr>
        <w:t>r</w:t>
      </w:r>
      <w:r w:rsidRPr="00E15ADF">
        <w:rPr>
          <w:color w:val="181818"/>
          <w:sz w:val="22"/>
          <w:szCs w:val="22"/>
          <w:lang w:val="fr-FR"/>
        </w:rPr>
        <w:t>ie</w:t>
      </w:r>
      <w:r w:rsidRPr="00E15ADF">
        <w:rPr>
          <w:color w:val="181818"/>
          <w:spacing w:val="-1"/>
          <w:sz w:val="22"/>
          <w:szCs w:val="22"/>
          <w:lang w:val="fr-FR"/>
        </w:rPr>
        <w:t>n</w:t>
      </w:r>
      <w:r w:rsidRPr="00E15ADF">
        <w:rPr>
          <w:color w:val="181818"/>
          <w:spacing w:val="1"/>
          <w:sz w:val="22"/>
          <w:szCs w:val="22"/>
          <w:lang w:val="fr-FR"/>
        </w:rPr>
        <w:t>t</w:t>
      </w:r>
      <w:r w:rsidRPr="00E15ADF">
        <w:rPr>
          <w:color w:val="181818"/>
          <w:sz w:val="22"/>
          <w:szCs w:val="22"/>
          <w:lang w:val="fr-FR"/>
        </w:rPr>
        <w:t>a,</w:t>
      </w:r>
      <w:r w:rsidRPr="00E15ADF">
        <w:rPr>
          <w:color w:val="181818"/>
          <w:spacing w:val="-8"/>
          <w:sz w:val="22"/>
          <w:szCs w:val="22"/>
          <w:lang w:val="fr-FR"/>
        </w:rPr>
        <w:t xml:space="preserve"> </w:t>
      </w:r>
      <w:r w:rsidRPr="00E15ADF">
        <w:rPr>
          <w:color w:val="181818"/>
          <w:sz w:val="22"/>
          <w:szCs w:val="22"/>
          <w:lang w:val="fr-FR"/>
        </w:rPr>
        <w:t>c</w:t>
      </w:r>
      <w:r w:rsidRPr="00E15ADF">
        <w:rPr>
          <w:color w:val="181818"/>
          <w:spacing w:val="4"/>
          <w:sz w:val="22"/>
          <w:szCs w:val="22"/>
          <w:lang w:val="fr-FR"/>
        </w:rPr>
        <w:t>o</w:t>
      </w:r>
      <w:r w:rsidRPr="00E15ADF">
        <w:rPr>
          <w:color w:val="181818"/>
          <w:spacing w:val="-4"/>
          <w:sz w:val="22"/>
          <w:szCs w:val="22"/>
          <w:lang w:val="fr-FR"/>
        </w:rPr>
        <w:t>m</w:t>
      </w:r>
      <w:r w:rsidRPr="00E15ADF">
        <w:rPr>
          <w:color w:val="181818"/>
          <w:spacing w:val="1"/>
          <w:sz w:val="22"/>
          <w:szCs w:val="22"/>
          <w:lang w:val="fr-FR"/>
        </w:rPr>
        <w:t>p</w:t>
      </w:r>
      <w:r w:rsidRPr="00E15ADF">
        <w:rPr>
          <w:color w:val="181818"/>
          <w:sz w:val="22"/>
          <w:szCs w:val="22"/>
          <w:lang w:val="fr-FR"/>
        </w:rPr>
        <w:t>ete</w:t>
      </w:r>
      <w:r w:rsidRPr="00E15ADF">
        <w:rPr>
          <w:color w:val="181818"/>
          <w:spacing w:val="1"/>
          <w:sz w:val="22"/>
          <w:szCs w:val="22"/>
          <w:lang w:val="fr-FR"/>
        </w:rPr>
        <w:t>n</w:t>
      </w:r>
      <w:r w:rsidRPr="00E15ADF">
        <w:rPr>
          <w:color w:val="181818"/>
          <w:sz w:val="22"/>
          <w:szCs w:val="22"/>
          <w:lang w:val="fr-FR"/>
        </w:rPr>
        <w:t>ţa</w:t>
      </w:r>
      <w:r w:rsidRPr="00E15ADF">
        <w:rPr>
          <w:color w:val="181818"/>
          <w:spacing w:val="-8"/>
          <w:sz w:val="22"/>
          <w:szCs w:val="22"/>
          <w:lang w:val="fr-FR"/>
        </w:rPr>
        <w:t xml:space="preserve"> </w:t>
      </w:r>
      <w:r w:rsidRPr="00E15ADF">
        <w:rPr>
          <w:color w:val="181818"/>
          <w:spacing w:val="-1"/>
          <w:sz w:val="22"/>
          <w:szCs w:val="22"/>
          <w:lang w:val="fr-FR"/>
        </w:rPr>
        <w:t>ş</w:t>
      </w:r>
      <w:r w:rsidRPr="00E15ADF">
        <w:rPr>
          <w:color w:val="181818"/>
          <w:sz w:val="22"/>
          <w:szCs w:val="22"/>
          <w:lang w:val="fr-FR"/>
        </w:rPr>
        <w:t>i</w:t>
      </w:r>
      <w:r w:rsidRPr="00E15ADF">
        <w:rPr>
          <w:color w:val="181818"/>
          <w:spacing w:val="-1"/>
          <w:sz w:val="22"/>
          <w:szCs w:val="22"/>
          <w:lang w:val="fr-FR"/>
        </w:rPr>
        <w:t xml:space="preserve"> </w:t>
      </w:r>
      <w:r w:rsidRPr="00E15ADF">
        <w:rPr>
          <w:color w:val="181818"/>
          <w:spacing w:val="1"/>
          <w:sz w:val="22"/>
          <w:szCs w:val="22"/>
          <w:lang w:val="fr-FR"/>
        </w:rPr>
        <w:t>r</w:t>
      </w:r>
      <w:r w:rsidRPr="00E15ADF">
        <w:rPr>
          <w:color w:val="181818"/>
          <w:sz w:val="22"/>
          <w:szCs w:val="22"/>
          <w:lang w:val="fr-FR"/>
        </w:rPr>
        <w:t>e</w:t>
      </w:r>
      <w:r w:rsidRPr="00E15ADF">
        <w:rPr>
          <w:color w:val="181818"/>
          <w:spacing w:val="2"/>
          <w:sz w:val="22"/>
          <w:szCs w:val="22"/>
          <w:lang w:val="fr-FR"/>
        </w:rPr>
        <w:t>s</w:t>
      </w:r>
      <w:r w:rsidRPr="00E15ADF">
        <w:rPr>
          <w:color w:val="181818"/>
          <w:spacing w:val="1"/>
          <w:sz w:val="22"/>
          <w:szCs w:val="22"/>
          <w:lang w:val="fr-FR"/>
        </w:rPr>
        <w:t>ur</w:t>
      </w:r>
      <w:r w:rsidRPr="00E15ADF">
        <w:rPr>
          <w:color w:val="181818"/>
          <w:spacing w:val="-1"/>
          <w:sz w:val="22"/>
          <w:szCs w:val="22"/>
          <w:lang w:val="fr-FR"/>
        </w:rPr>
        <w:t>s</w:t>
      </w:r>
      <w:r w:rsidRPr="00E15ADF">
        <w:rPr>
          <w:color w:val="181818"/>
          <w:sz w:val="22"/>
          <w:szCs w:val="22"/>
          <w:lang w:val="fr-FR"/>
        </w:rPr>
        <w:t>ele</w:t>
      </w:r>
      <w:r w:rsidRPr="00E15ADF">
        <w:rPr>
          <w:color w:val="181818"/>
          <w:spacing w:val="-6"/>
          <w:sz w:val="22"/>
          <w:szCs w:val="22"/>
          <w:lang w:val="fr-FR"/>
        </w:rPr>
        <w:t xml:space="preserve"> </w:t>
      </w:r>
      <w:r w:rsidRPr="00E15ADF">
        <w:rPr>
          <w:color w:val="181818"/>
          <w:spacing w:val="1"/>
          <w:sz w:val="22"/>
          <w:szCs w:val="22"/>
          <w:lang w:val="fr-FR"/>
        </w:rPr>
        <w:t>d</w:t>
      </w:r>
      <w:r w:rsidRPr="00E15ADF">
        <w:rPr>
          <w:color w:val="181818"/>
          <w:sz w:val="22"/>
          <w:szCs w:val="22"/>
          <w:lang w:val="fr-FR"/>
        </w:rPr>
        <w:t>e</w:t>
      </w:r>
      <w:r w:rsidRPr="00E15ADF">
        <w:rPr>
          <w:color w:val="181818"/>
          <w:spacing w:val="-1"/>
          <w:sz w:val="22"/>
          <w:szCs w:val="22"/>
          <w:lang w:val="fr-FR"/>
        </w:rPr>
        <w:t xml:space="preserve"> </w:t>
      </w:r>
      <w:r w:rsidRPr="00E15ADF">
        <w:rPr>
          <w:color w:val="181818"/>
          <w:sz w:val="22"/>
          <w:szCs w:val="22"/>
          <w:lang w:val="fr-FR"/>
        </w:rPr>
        <w:t>ca</w:t>
      </w:r>
      <w:r w:rsidRPr="00E15ADF">
        <w:rPr>
          <w:color w:val="181818"/>
          <w:spacing w:val="1"/>
          <w:sz w:val="22"/>
          <w:szCs w:val="22"/>
          <w:lang w:val="fr-FR"/>
        </w:rPr>
        <w:t>r</w:t>
      </w:r>
      <w:r w:rsidRPr="00E15ADF">
        <w:rPr>
          <w:color w:val="181818"/>
          <w:sz w:val="22"/>
          <w:szCs w:val="22"/>
          <w:lang w:val="fr-FR"/>
        </w:rPr>
        <w:t>e</w:t>
      </w:r>
      <w:r w:rsidRPr="00E15ADF">
        <w:rPr>
          <w:color w:val="181818"/>
          <w:spacing w:val="-2"/>
          <w:sz w:val="22"/>
          <w:szCs w:val="22"/>
          <w:lang w:val="fr-FR"/>
        </w:rPr>
        <w:t xml:space="preserve"> </w:t>
      </w:r>
      <w:r w:rsidRPr="00E15ADF">
        <w:rPr>
          <w:color w:val="181818"/>
          <w:spacing w:val="1"/>
          <w:sz w:val="22"/>
          <w:szCs w:val="22"/>
          <w:lang w:val="fr-FR"/>
        </w:rPr>
        <w:t>d</w:t>
      </w:r>
      <w:r w:rsidRPr="00E15ADF">
        <w:rPr>
          <w:color w:val="181818"/>
          <w:sz w:val="22"/>
          <w:szCs w:val="22"/>
          <w:lang w:val="fr-FR"/>
        </w:rPr>
        <w:t>i</w:t>
      </w:r>
      <w:r w:rsidRPr="00E15ADF">
        <w:rPr>
          <w:color w:val="181818"/>
          <w:spacing w:val="-1"/>
          <w:sz w:val="22"/>
          <w:szCs w:val="22"/>
          <w:lang w:val="fr-FR"/>
        </w:rPr>
        <w:t>s</w:t>
      </w:r>
      <w:r w:rsidRPr="00E15ADF">
        <w:rPr>
          <w:color w:val="181818"/>
          <w:spacing w:val="1"/>
          <w:sz w:val="22"/>
          <w:szCs w:val="22"/>
          <w:lang w:val="fr-FR"/>
        </w:rPr>
        <w:t>p</w:t>
      </w:r>
      <w:r w:rsidRPr="00E15ADF">
        <w:rPr>
          <w:color w:val="181818"/>
          <w:spacing w:val="-1"/>
          <w:sz w:val="22"/>
          <w:szCs w:val="22"/>
          <w:lang w:val="fr-FR"/>
        </w:rPr>
        <w:t>un</w:t>
      </w:r>
      <w:r w:rsidRPr="00E15ADF">
        <w:rPr>
          <w:color w:val="181818"/>
          <w:spacing w:val="3"/>
          <w:sz w:val="22"/>
          <w:szCs w:val="22"/>
          <w:lang w:val="fr-FR"/>
        </w:rPr>
        <w:t>e</w:t>
      </w:r>
      <w:r w:rsidRPr="00E15ADF">
        <w:rPr>
          <w:color w:val="181818"/>
          <w:spacing w:val="-4"/>
          <w:sz w:val="22"/>
          <w:szCs w:val="22"/>
          <w:lang w:val="fr-FR"/>
        </w:rPr>
        <w:t>m</w:t>
      </w:r>
      <w:r w:rsidRPr="00E15ADF">
        <w:rPr>
          <w:color w:val="181818"/>
          <w:sz w:val="22"/>
          <w:szCs w:val="22"/>
          <w:lang w:val="fr-FR"/>
        </w:rPr>
        <w:t>.</w:t>
      </w:r>
    </w:p>
    <w:p w:rsidR="00215CD9" w:rsidRPr="00E15ADF" w:rsidRDefault="00215CD9" w:rsidP="00E15ADF">
      <w:pPr>
        <w:widowControl w:val="0"/>
        <w:autoSpaceDE w:val="0"/>
        <w:contextualSpacing/>
        <w:rPr>
          <w:color w:val="181818"/>
          <w:sz w:val="22"/>
          <w:szCs w:val="22"/>
          <w:lang w:val="fr-FR"/>
        </w:rPr>
      </w:pPr>
    </w:p>
    <w:p w:rsidR="00215CD9" w:rsidRPr="00E15ADF" w:rsidRDefault="00215CD9" w:rsidP="00E15ADF">
      <w:pPr>
        <w:widowControl w:val="0"/>
        <w:autoSpaceDE w:val="0"/>
        <w:ind w:left="114" w:right="69" w:firstLine="720"/>
        <w:contextualSpacing/>
        <w:jc w:val="both"/>
        <w:rPr>
          <w:color w:val="181818"/>
          <w:sz w:val="22"/>
          <w:szCs w:val="22"/>
          <w:lang w:val="fr-FR"/>
        </w:rPr>
      </w:pPr>
      <w:r w:rsidRPr="00E15ADF">
        <w:rPr>
          <w:color w:val="181818"/>
          <w:spacing w:val="1"/>
          <w:sz w:val="22"/>
          <w:szCs w:val="22"/>
          <w:lang w:val="fr-FR"/>
        </w:rPr>
        <w:t>3</w:t>
      </w:r>
      <w:r w:rsidRPr="00E15ADF">
        <w:rPr>
          <w:color w:val="181818"/>
          <w:sz w:val="22"/>
          <w:szCs w:val="22"/>
          <w:lang w:val="fr-FR"/>
        </w:rPr>
        <w:t>. S</w:t>
      </w:r>
      <w:r w:rsidRPr="00E15ADF">
        <w:rPr>
          <w:color w:val="181818"/>
          <w:spacing w:val="-1"/>
          <w:sz w:val="22"/>
          <w:szCs w:val="22"/>
          <w:lang w:val="fr-FR"/>
        </w:rPr>
        <w:t>u</w:t>
      </w:r>
      <w:r w:rsidRPr="00E15ADF">
        <w:rPr>
          <w:color w:val="181818"/>
          <w:spacing w:val="1"/>
          <w:sz w:val="22"/>
          <w:szCs w:val="22"/>
          <w:lang w:val="fr-FR"/>
        </w:rPr>
        <w:t>b</w:t>
      </w:r>
      <w:r w:rsidRPr="00E15ADF">
        <w:rPr>
          <w:color w:val="181818"/>
          <w:spacing w:val="-1"/>
          <w:sz w:val="22"/>
          <w:szCs w:val="22"/>
          <w:lang w:val="fr-FR"/>
        </w:rPr>
        <w:t>s</w:t>
      </w:r>
      <w:r w:rsidRPr="00E15ADF">
        <w:rPr>
          <w:color w:val="181818"/>
          <w:spacing w:val="3"/>
          <w:sz w:val="22"/>
          <w:szCs w:val="22"/>
          <w:lang w:val="fr-FR"/>
        </w:rPr>
        <w:t>e</w:t>
      </w:r>
      <w:r w:rsidRPr="00E15ADF">
        <w:rPr>
          <w:color w:val="181818"/>
          <w:spacing w:val="-1"/>
          <w:sz w:val="22"/>
          <w:szCs w:val="22"/>
          <w:lang w:val="fr-FR"/>
        </w:rPr>
        <w:t>mn</w:t>
      </w:r>
      <w:r w:rsidRPr="00E15ADF">
        <w:rPr>
          <w:color w:val="181818"/>
          <w:sz w:val="22"/>
          <w:szCs w:val="22"/>
          <w:lang w:val="fr-FR"/>
        </w:rPr>
        <w:t>a</w:t>
      </w:r>
      <w:r w:rsidRPr="00E15ADF">
        <w:rPr>
          <w:color w:val="181818"/>
          <w:spacing w:val="2"/>
          <w:sz w:val="22"/>
          <w:szCs w:val="22"/>
          <w:lang w:val="fr-FR"/>
        </w:rPr>
        <w:t>t</w:t>
      </w:r>
      <w:r w:rsidRPr="00E15ADF">
        <w:rPr>
          <w:color w:val="181818"/>
          <w:spacing w:val="-1"/>
          <w:sz w:val="22"/>
          <w:szCs w:val="22"/>
          <w:lang w:val="fr-FR"/>
        </w:rPr>
        <w:t>u</w:t>
      </w:r>
      <w:r w:rsidRPr="00E15ADF">
        <w:rPr>
          <w:color w:val="181818"/>
          <w:sz w:val="22"/>
          <w:szCs w:val="22"/>
          <w:lang w:val="fr-FR"/>
        </w:rPr>
        <w:t>l</w:t>
      </w:r>
      <w:r w:rsidRPr="00E15ADF">
        <w:rPr>
          <w:color w:val="181818"/>
          <w:spacing w:val="-10"/>
          <w:sz w:val="22"/>
          <w:szCs w:val="22"/>
          <w:lang w:val="fr-FR"/>
        </w:rPr>
        <w:t xml:space="preserve"> </w:t>
      </w:r>
      <w:r w:rsidRPr="00E15ADF">
        <w:rPr>
          <w:color w:val="181818"/>
          <w:spacing w:val="3"/>
          <w:sz w:val="22"/>
          <w:szCs w:val="22"/>
          <w:lang w:val="fr-FR"/>
        </w:rPr>
        <w:t>a</w:t>
      </w:r>
      <w:r w:rsidRPr="00E15ADF">
        <w:rPr>
          <w:color w:val="181818"/>
          <w:spacing w:val="-1"/>
          <w:sz w:val="22"/>
          <w:szCs w:val="22"/>
          <w:lang w:val="fr-FR"/>
        </w:rPr>
        <w:t>u</w:t>
      </w:r>
      <w:r w:rsidRPr="00E15ADF">
        <w:rPr>
          <w:color w:val="181818"/>
          <w:sz w:val="22"/>
          <w:szCs w:val="22"/>
          <w:lang w:val="fr-FR"/>
        </w:rPr>
        <w:t>t</w:t>
      </w:r>
      <w:r w:rsidRPr="00E15ADF">
        <w:rPr>
          <w:color w:val="181818"/>
          <w:spacing w:val="1"/>
          <w:sz w:val="22"/>
          <w:szCs w:val="22"/>
          <w:lang w:val="fr-FR"/>
        </w:rPr>
        <w:t>or</w:t>
      </w:r>
      <w:r w:rsidRPr="00E15ADF">
        <w:rPr>
          <w:color w:val="181818"/>
          <w:sz w:val="22"/>
          <w:szCs w:val="22"/>
          <w:lang w:val="fr-FR"/>
        </w:rPr>
        <w:t>izez</w:t>
      </w:r>
      <w:r w:rsidRPr="00E15ADF">
        <w:rPr>
          <w:color w:val="181818"/>
          <w:spacing w:val="-6"/>
          <w:sz w:val="22"/>
          <w:szCs w:val="22"/>
          <w:lang w:val="fr-FR"/>
        </w:rPr>
        <w:t xml:space="preserve"> </w:t>
      </w:r>
      <w:r w:rsidRPr="00E15ADF">
        <w:rPr>
          <w:color w:val="181818"/>
          <w:spacing w:val="1"/>
          <w:sz w:val="22"/>
          <w:szCs w:val="22"/>
          <w:lang w:val="fr-FR"/>
        </w:rPr>
        <w:t>pr</w:t>
      </w:r>
      <w:r w:rsidRPr="00E15ADF">
        <w:rPr>
          <w:color w:val="181818"/>
          <w:sz w:val="22"/>
          <w:szCs w:val="22"/>
          <w:lang w:val="fr-FR"/>
        </w:rPr>
        <w:t>in</w:t>
      </w:r>
      <w:r w:rsidRPr="00E15ADF">
        <w:rPr>
          <w:color w:val="181818"/>
          <w:spacing w:val="-1"/>
          <w:sz w:val="22"/>
          <w:szCs w:val="22"/>
          <w:lang w:val="fr-FR"/>
        </w:rPr>
        <w:t xml:space="preserve"> </w:t>
      </w:r>
      <w:r w:rsidRPr="00E15ADF">
        <w:rPr>
          <w:color w:val="181818"/>
          <w:spacing w:val="1"/>
          <w:sz w:val="22"/>
          <w:szCs w:val="22"/>
          <w:lang w:val="fr-FR"/>
        </w:rPr>
        <w:t>pr</w:t>
      </w:r>
      <w:r w:rsidRPr="00E15ADF">
        <w:rPr>
          <w:color w:val="181818"/>
          <w:sz w:val="22"/>
          <w:szCs w:val="22"/>
          <w:lang w:val="fr-FR"/>
        </w:rPr>
        <w:t>eze</w:t>
      </w:r>
      <w:r w:rsidRPr="00E15ADF">
        <w:rPr>
          <w:color w:val="181818"/>
          <w:spacing w:val="-1"/>
          <w:sz w:val="22"/>
          <w:szCs w:val="22"/>
          <w:lang w:val="fr-FR"/>
        </w:rPr>
        <w:t>n</w:t>
      </w:r>
      <w:r w:rsidRPr="00E15ADF">
        <w:rPr>
          <w:color w:val="181818"/>
          <w:sz w:val="22"/>
          <w:szCs w:val="22"/>
          <w:lang w:val="fr-FR"/>
        </w:rPr>
        <w:t>ta</w:t>
      </w:r>
      <w:r w:rsidRPr="00E15ADF">
        <w:rPr>
          <w:color w:val="181818"/>
          <w:spacing w:val="-6"/>
          <w:sz w:val="22"/>
          <w:szCs w:val="22"/>
          <w:lang w:val="fr-FR"/>
        </w:rPr>
        <w:t xml:space="preserve"> </w:t>
      </w:r>
      <w:r w:rsidRPr="00E15ADF">
        <w:rPr>
          <w:color w:val="181818"/>
          <w:spacing w:val="1"/>
          <w:sz w:val="22"/>
          <w:szCs w:val="22"/>
          <w:lang w:val="fr-FR"/>
        </w:rPr>
        <w:t>or</w:t>
      </w:r>
      <w:r w:rsidRPr="00E15ADF">
        <w:rPr>
          <w:color w:val="181818"/>
          <w:sz w:val="22"/>
          <w:szCs w:val="22"/>
          <w:lang w:val="fr-FR"/>
        </w:rPr>
        <w:t>ice</w:t>
      </w:r>
      <w:r w:rsidRPr="00E15ADF">
        <w:rPr>
          <w:color w:val="181818"/>
          <w:spacing w:val="-3"/>
          <w:sz w:val="22"/>
          <w:szCs w:val="22"/>
          <w:lang w:val="fr-FR"/>
        </w:rPr>
        <w:t xml:space="preserve"> </w:t>
      </w:r>
      <w:r w:rsidRPr="00E15ADF">
        <w:rPr>
          <w:color w:val="181818"/>
          <w:sz w:val="22"/>
          <w:szCs w:val="22"/>
          <w:lang w:val="fr-FR"/>
        </w:rPr>
        <w:t>i</w:t>
      </w:r>
      <w:r w:rsidRPr="00E15ADF">
        <w:rPr>
          <w:color w:val="181818"/>
          <w:spacing w:val="-1"/>
          <w:sz w:val="22"/>
          <w:szCs w:val="22"/>
          <w:lang w:val="fr-FR"/>
        </w:rPr>
        <w:t>ns</w:t>
      </w:r>
      <w:r w:rsidRPr="00E15ADF">
        <w:rPr>
          <w:color w:val="181818"/>
          <w:spacing w:val="2"/>
          <w:sz w:val="22"/>
          <w:szCs w:val="22"/>
          <w:lang w:val="fr-FR"/>
        </w:rPr>
        <w:t>t</w:t>
      </w:r>
      <w:r w:rsidRPr="00E15ADF">
        <w:rPr>
          <w:color w:val="181818"/>
          <w:sz w:val="22"/>
          <w:szCs w:val="22"/>
          <w:lang w:val="fr-FR"/>
        </w:rPr>
        <w:t>it</w:t>
      </w:r>
      <w:r w:rsidRPr="00E15ADF">
        <w:rPr>
          <w:color w:val="181818"/>
          <w:spacing w:val="-1"/>
          <w:sz w:val="22"/>
          <w:szCs w:val="22"/>
          <w:lang w:val="fr-FR"/>
        </w:rPr>
        <w:t>u</w:t>
      </w:r>
      <w:r w:rsidRPr="00E15ADF">
        <w:rPr>
          <w:color w:val="181818"/>
          <w:spacing w:val="1"/>
          <w:sz w:val="22"/>
          <w:szCs w:val="22"/>
          <w:lang w:val="fr-FR"/>
        </w:rPr>
        <w:t>t</w:t>
      </w:r>
      <w:r w:rsidRPr="00E15ADF">
        <w:rPr>
          <w:color w:val="181818"/>
          <w:sz w:val="22"/>
          <w:szCs w:val="22"/>
          <w:lang w:val="fr-FR"/>
        </w:rPr>
        <w:t>ie,</w:t>
      </w:r>
      <w:r w:rsidRPr="00E15ADF">
        <w:rPr>
          <w:color w:val="181818"/>
          <w:spacing w:val="-5"/>
          <w:sz w:val="22"/>
          <w:szCs w:val="22"/>
          <w:lang w:val="fr-FR"/>
        </w:rPr>
        <w:t xml:space="preserve"> </w:t>
      </w:r>
      <w:r w:rsidRPr="00E15ADF">
        <w:rPr>
          <w:color w:val="181818"/>
          <w:spacing w:val="-1"/>
          <w:sz w:val="22"/>
          <w:szCs w:val="22"/>
          <w:lang w:val="fr-FR"/>
        </w:rPr>
        <w:t>s</w:t>
      </w:r>
      <w:r w:rsidRPr="00E15ADF">
        <w:rPr>
          <w:color w:val="181818"/>
          <w:spacing w:val="1"/>
          <w:sz w:val="22"/>
          <w:szCs w:val="22"/>
          <w:lang w:val="fr-FR"/>
        </w:rPr>
        <w:t>o</w:t>
      </w:r>
      <w:r w:rsidRPr="00E15ADF">
        <w:rPr>
          <w:color w:val="181818"/>
          <w:sz w:val="22"/>
          <w:szCs w:val="22"/>
          <w:lang w:val="fr-FR"/>
        </w:rPr>
        <w:t>ci</w:t>
      </w:r>
      <w:r w:rsidRPr="00E15ADF">
        <w:rPr>
          <w:color w:val="181818"/>
          <w:spacing w:val="3"/>
          <w:sz w:val="22"/>
          <w:szCs w:val="22"/>
          <w:lang w:val="fr-FR"/>
        </w:rPr>
        <w:t>e</w:t>
      </w:r>
      <w:r w:rsidRPr="00E15ADF">
        <w:rPr>
          <w:color w:val="181818"/>
          <w:sz w:val="22"/>
          <w:szCs w:val="22"/>
          <w:lang w:val="fr-FR"/>
        </w:rPr>
        <w:t>tate</w:t>
      </w:r>
      <w:r w:rsidRPr="00E15ADF">
        <w:rPr>
          <w:color w:val="181818"/>
          <w:spacing w:val="-6"/>
          <w:sz w:val="22"/>
          <w:szCs w:val="22"/>
          <w:lang w:val="fr-FR"/>
        </w:rPr>
        <w:t xml:space="preserve"> </w:t>
      </w:r>
      <w:r w:rsidRPr="00E15ADF">
        <w:rPr>
          <w:color w:val="181818"/>
          <w:sz w:val="22"/>
          <w:szCs w:val="22"/>
          <w:lang w:val="fr-FR"/>
        </w:rPr>
        <w:t>c</w:t>
      </w:r>
      <w:r w:rsidRPr="00E15ADF">
        <w:rPr>
          <w:color w:val="181818"/>
          <w:spacing w:val="4"/>
          <w:sz w:val="22"/>
          <w:szCs w:val="22"/>
          <w:lang w:val="fr-FR"/>
        </w:rPr>
        <w:t>o</w:t>
      </w:r>
      <w:r w:rsidRPr="00E15ADF">
        <w:rPr>
          <w:color w:val="181818"/>
          <w:spacing w:val="-4"/>
          <w:sz w:val="22"/>
          <w:szCs w:val="22"/>
          <w:lang w:val="fr-FR"/>
        </w:rPr>
        <w:t>m</w:t>
      </w:r>
      <w:r w:rsidRPr="00E15ADF">
        <w:rPr>
          <w:color w:val="181818"/>
          <w:sz w:val="22"/>
          <w:szCs w:val="22"/>
          <w:lang w:val="fr-FR"/>
        </w:rPr>
        <w:t>e</w:t>
      </w:r>
      <w:r w:rsidRPr="00E15ADF">
        <w:rPr>
          <w:color w:val="181818"/>
          <w:spacing w:val="1"/>
          <w:sz w:val="22"/>
          <w:szCs w:val="22"/>
          <w:lang w:val="fr-FR"/>
        </w:rPr>
        <w:t>r</w:t>
      </w:r>
      <w:r w:rsidRPr="00E15ADF">
        <w:rPr>
          <w:color w:val="181818"/>
          <w:sz w:val="22"/>
          <w:szCs w:val="22"/>
          <w:lang w:val="fr-FR"/>
        </w:rPr>
        <w:t>cială,</w:t>
      </w:r>
      <w:r w:rsidRPr="00E15ADF">
        <w:rPr>
          <w:color w:val="181818"/>
          <w:spacing w:val="-8"/>
          <w:sz w:val="22"/>
          <w:szCs w:val="22"/>
          <w:lang w:val="fr-FR"/>
        </w:rPr>
        <w:t xml:space="preserve"> </w:t>
      </w:r>
      <w:r w:rsidRPr="00E15ADF">
        <w:rPr>
          <w:color w:val="181818"/>
          <w:spacing w:val="1"/>
          <w:sz w:val="22"/>
          <w:szCs w:val="22"/>
          <w:lang w:val="fr-FR"/>
        </w:rPr>
        <w:t>b</w:t>
      </w:r>
      <w:r w:rsidRPr="00E15ADF">
        <w:rPr>
          <w:color w:val="181818"/>
          <w:sz w:val="22"/>
          <w:szCs w:val="22"/>
          <w:lang w:val="fr-FR"/>
        </w:rPr>
        <w:t>a</w:t>
      </w:r>
      <w:r w:rsidRPr="00E15ADF">
        <w:rPr>
          <w:color w:val="181818"/>
          <w:spacing w:val="-1"/>
          <w:sz w:val="22"/>
          <w:szCs w:val="22"/>
          <w:lang w:val="fr-FR"/>
        </w:rPr>
        <w:t>n</w:t>
      </w:r>
      <w:r w:rsidRPr="00E15ADF">
        <w:rPr>
          <w:color w:val="181818"/>
          <w:sz w:val="22"/>
          <w:szCs w:val="22"/>
          <w:lang w:val="fr-FR"/>
        </w:rPr>
        <w:t>că,</w:t>
      </w:r>
      <w:r w:rsidRPr="00E15ADF">
        <w:rPr>
          <w:color w:val="181818"/>
          <w:spacing w:val="-4"/>
          <w:sz w:val="22"/>
          <w:szCs w:val="22"/>
          <w:lang w:val="fr-FR"/>
        </w:rPr>
        <w:t xml:space="preserve"> </w:t>
      </w:r>
      <w:r w:rsidRPr="00E15ADF">
        <w:rPr>
          <w:color w:val="181818"/>
          <w:sz w:val="22"/>
          <w:szCs w:val="22"/>
          <w:lang w:val="fr-FR"/>
        </w:rPr>
        <w:t xml:space="preserve">alte </w:t>
      </w:r>
      <w:r w:rsidRPr="00E15ADF">
        <w:rPr>
          <w:color w:val="181818"/>
          <w:spacing w:val="1"/>
          <w:sz w:val="22"/>
          <w:szCs w:val="22"/>
          <w:lang w:val="fr-FR"/>
        </w:rPr>
        <w:t>p</w:t>
      </w:r>
      <w:r w:rsidRPr="00E15ADF">
        <w:rPr>
          <w:color w:val="181818"/>
          <w:sz w:val="22"/>
          <w:szCs w:val="22"/>
          <w:lang w:val="fr-FR"/>
        </w:rPr>
        <w:t>e</w:t>
      </w:r>
      <w:r w:rsidRPr="00E15ADF">
        <w:rPr>
          <w:color w:val="181818"/>
          <w:spacing w:val="1"/>
          <w:sz w:val="22"/>
          <w:szCs w:val="22"/>
          <w:lang w:val="fr-FR"/>
        </w:rPr>
        <w:t>r</w:t>
      </w:r>
      <w:r w:rsidRPr="00E15ADF">
        <w:rPr>
          <w:color w:val="181818"/>
          <w:spacing w:val="-1"/>
          <w:sz w:val="22"/>
          <w:szCs w:val="22"/>
          <w:lang w:val="fr-FR"/>
        </w:rPr>
        <w:t>s</w:t>
      </w:r>
      <w:r w:rsidRPr="00E15ADF">
        <w:rPr>
          <w:color w:val="181818"/>
          <w:spacing w:val="1"/>
          <w:sz w:val="22"/>
          <w:szCs w:val="22"/>
          <w:lang w:val="fr-FR"/>
        </w:rPr>
        <w:t>o</w:t>
      </w:r>
      <w:r w:rsidRPr="00E15ADF">
        <w:rPr>
          <w:color w:val="181818"/>
          <w:sz w:val="22"/>
          <w:szCs w:val="22"/>
          <w:lang w:val="fr-FR"/>
        </w:rPr>
        <w:t>a</w:t>
      </w:r>
      <w:r w:rsidRPr="00E15ADF">
        <w:rPr>
          <w:color w:val="181818"/>
          <w:spacing w:val="-1"/>
          <w:sz w:val="22"/>
          <w:szCs w:val="22"/>
          <w:lang w:val="fr-FR"/>
        </w:rPr>
        <w:t>n</w:t>
      </w:r>
      <w:r w:rsidRPr="00E15ADF">
        <w:rPr>
          <w:color w:val="181818"/>
          <w:sz w:val="22"/>
          <w:szCs w:val="22"/>
          <w:lang w:val="fr-FR"/>
        </w:rPr>
        <w:t>e</w:t>
      </w:r>
      <w:r w:rsidRPr="00E15ADF">
        <w:rPr>
          <w:color w:val="181818"/>
          <w:spacing w:val="-6"/>
          <w:sz w:val="22"/>
          <w:szCs w:val="22"/>
          <w:lang w:val="fr-FR"/>
        </w:rPr>
        <w:t xml:space="preserve"> </w:t>
      </w:r>
      <w:r w:rsidRPr="00E15ADF">
        <w:rPr>
          <w:color w:val="181818"/>
          <w:spacing w:val="2"/>
          <w:sz w:val="22"/>
          <w:szCs w:val="22"/>
          <w:lang w:val="fr-FR"/>
        </w:rPr>
        <w:t>j</w:t>
      </w:r>
      <w:r w:rsidRPr="00E15ADF">
        <w:rPr>
          <w:color w:val="181818"/>
          <w:spacing w:val="-1"/>
          <w:sz w:val="22"/>
          <w:szCs w:val="22"/>
          <w:lang w:val="fr-FR"/>
        </w:rPr>
        <w:t>u</w:t>
      </w:r>
      <w:r w:rsidRPr="00E15ADF">
        <w:rPr>
          <w:color w:val="181818"/>
          <w:spacing w:val="1"/>
          <w:sz w:val="22"/>
          <w:szCs w:val="22"/>
          <w:lang w:val="fr-FR"/>
        </w:rPr>
        <w:t>r</w:t>
      </w:r>
      <w:r w:rsidRPr="00E15ADF">
        <w:rPr>
          <w:color w:val="181818"/>
          <w:sz w:val="22"/>
          <w:szCs w:val="22"/>
          <w:lang w:val="fr-FR"/>
        </w:rPr>
        <w:t>i</w:t>
      </w:r>
      <w:r w:rsidRPr="00E15ADF">
        <w:rPr>
          <w:color w:val="181818"/>
          <w:spacing w:val="1"/>
          <w:sz w:val="22"/>
          <w:szCs w:val="22"/>
          <w:lang w:val="fr-FR"/>
        </w:rPr>
        <w:t>d</w:t>
      </w:r>
      <w:r w:rsidRPr="00E15ADF">
        <w:rPr>
          <w:color w:val="181818"/>
          <w:sz w:val="22"/>
          <w:szCs w:val="22"/>
          <w:lang w:val="fr-FR"/>
        </w:rPr>
        <w:t xml:space="preserve">ice </w:t>
      </w:r>
      <w:r w:rsidRPr="00E15ADF">
        <w:rPr>
          <w:color w:val="181818"/>
          <w:spacing w:val="-1"/>
          <w:sz w:val="22"/>
          <w:szCs w:val="22"/>
          <w:lang w:val="fr-FR"/>
        </w:rPr>
        <w:t>s</w:t>
      </w:r>
      <w:r w:rsidRPr="00E15ADF">
        <w:rPr>
          <w:color w:val="181818"/>
          <w:sz w:val="22"/>
          <w:szCs w:val="22"/>
          <w:lang w:val="fr-FR"/>
        </w:rPr>
        <w:t>ă</w:t>
      </w:r>
      <w:r w:rsidRPr="00E15ADF">
        <w:rPr>
          <w:color w:val="181818"/>
          <w:spacing w:val="37"/>
          <w:sz w:val="22"/>
          <w:szCs w:val="22"/>
          <w:lang w:val="fr-FR"/>
        </w:rPr>
        <w:t xml:space="preserve"> </w:t>
      </w:r>
      <w:r w:rsidRPr="00E15ADF">
        <w:rPr>
          <w:color w:val="181818"/>
          <w:spacing w:val="-1"/>
          <w:sz w:val="22"/>
          <w:szCs w:val="22"/>
          <w:lang w:val="fr-FR"/>
        </w:rPr>
        <w:t>fu</w:t>
      </w:r>
      <w:r w:rsidRPr="00E15ADF">
        <w:rPr>
          <w:color w:val="181818"/>
          <w:spacing w:val="3"/>
          <w:sz w:val="22"/>
          <w:szCs w:val="22"/>
          <w:lang w:val="fr-FR"/>
        </w:rPr>
        <w:t>r</w:t>
      </w:r>
      <w:r w:rsidRPr="00E15ADF">
        <w:rPr>
          <w:color w:val="181818"/>
          <w:spacing w:val="-1"/>
          <w:sz w:val="22"/>
          <w:szCs w:val="22"/>
          <w:lang w:val="fr-FR"/>
        </w:rPr>
        <w:t>n</w:t>
      </w:r>
      <w:r w:rsidRPr="00E15ADF">
        <w:rPr>
          <w:color w:val="181818"/>
          <w:sz w:val="22"/>
          <w:szCs w:val="22"/>
          <w:lang w:val="fr-FR"/>
        </w:rPr>
        <w:t>izeze</w:t>
      </w:r>
      <w:r w:rsidRPr="00E15ADF">
        <w:rPr>
          <w:color w:val="181818"/>
          <w:spacing w:val="32"/>
          <w:sz w:val="22"/>
          <w:szCs w:val="22"/>
          <w:lang w:val="fr-FR"/>
        </w:rPr>
        <w:t xml:space="preserve"> </w:t>
      </w:r>
      <w:r w:rsidRPr="00E15ADF">
        <w:rPr>
          <w:color w:val="181818"/>
          <w:sz w:val="22"/>
          <w:szCs w:val="22"/>
          <w:lang w:val="fr-FR"/>
        </w:rPr>
        <w:t>i</w:t>
      </w:r>
      <w:r w:rsidRPr="00E15ADF">
        <w:rPr>
          <w:color w:val="181818"/>
          <w:spacing w:val="1"/>
          <w:sz w:val="22"/>
          <w:szCs w:val="22"/>
          <w:lang w:val="fr-FR"/>
        </w:rPr>
        <w:t>n</w:t>
      </w:r>
      <w:r w:rsidRPr="00E15ADF">
        <w:rPr>
          <w:color w:val="181818"/>
          <w:spacing w:val="-1"/>
          <w:sz w:val="22"/>
          <w:szCs w:val="22"/>
          <w:lang w:val="fr-FR"/>
        </w:rPr>
        <w:t>f</w:t>
      </w:r>
      <w:r w:rsidRPr="00E15ADF">
        <w:rPr>
          <w:color w:val="181818"/>
          <w:spacing w:val="1"/>
          <w:sz w:val="22"/>
          <w:szCs w:val="22"/>
          <w:lang w:val="fr-FR"/>
        </w:rPr>
        <w:t>o</w:t>
      </w:r>
      <w:r w:rsidRPr="00E15ADF">
        <w:rPr>
          <w:color w:val="181818"/>
          <w:spacing w:val="3"/>
          <w:sz w:val="22"/>
          <w:szCs w:val="22"/>
          <w:lang w:val="fr-FR"/>
        </w:rPr>
        <w:t>r</w:t>
      </w:r>
      <w:r w:rsidRPr="00E15ADF">
        <w:rPr>
          <w:color w:val="181818"/>
          <w:spacing w:val="-4"/>
          <w:sz w:val="22"/>
          <w:szCs w:val="22"/>
          <w:lang w:val="fr-FR"/>
        </w:rPr>
        <w:t>m</w:t>
      </w:r>
      <w:r w:rsidRPr="00E15ADF">
        <w:rPr>
          <w:color w:val="181818"/>
          <w:sz w:val="22"/>
          <w:szCs w:val="22"/>
          <w:lang w:val="fr-FR"/>
        </w:rPr>
        <w:t>a</w:t>
      </w:r>
      <w:r w:rsidRPr="00E15ADF">
        <w:rPr>
          <w:color w:val="181818"/>
          <w:spacing w:val="1"/>
          <w:sz w:val="22"/>
          <w:szCs w:val="22"/>
          <w:lang w:val="fr-FR"/>
        </w:rPr>
        <w:t>t</w:t>
      </w:r>
      <w:r w:rsidRPr="00E15ADF">
        <w:rPr>
          <w:color w:val="181818"/>
          <w:spacing w:val="2"/>
          <w:sz w:val="22"/>
          <w:szCs w:val="22"/>
          <w:lang w:val="fr-FR"/>
        </w:rPr>
        <w:t>i</w:t>
      </w:r>
      <w:r w:rsidRPr="00E15ADF">
        <w:rPr>
          <w:color w:val="181818"/>
          <w:sz w:val="22"/>
          <w:szCs w:val="22"/>
          <w:lang w:val="fr-FR"/>
        </w:rPr>
        <w:t>i</w:t>
      </w:r>
      <w:r w:rsidRPr="00E15ADF">
        <w:rPr>
          <w:color w:val="181818"/>
          <w:spacing w:val="31"/>
          <w:sz w:val="22"/>
          <w:szCs w:val="22"/>
          <w:lang w:val="fr-FR"/>
        </w:rPr>
        <w:t xml:space="preserve"> </w:t>
      </w:r>
      <w:r w:rsidRPr="00E15ADF">
        <w:rPr>
          <w:color w:val="181818"/>
          <w:spacing w:val="1"/>
          <w:sz w:val="22"/>
          <w:szCs w:val="22"/>
          <w:lang w:val="fr-FR"/>
        </w:rPr>
        <w:t>r</w:t>
      </w:r>
      <w:r w:rsidRPr="00E15ADF">
        <w:rPr>
          <w:color w:val="181818"/>
          <w:sz w:val="22"/>
          <w:szCs w:val="22"/>
          <w:lang w:val="fr-FR"/>
        </w:rPr>
        <w:t>e</w:t>
      </w:r>
      <w:r w:rsidRPr="00E15ADF">
        <w:rPr>
          <w:color w:val="181818"/>
          <w:spacing w:val="1"/>
          <w:sz w:val="22"/>
          <w:szCs w:val="22"/>
          <w:lang w:val="fr-FR"/>
        </w:rPr>
        <w:t>pr</w:t>
      </w:r>
      <w:r w:rsidRPr="00E15ADF">
        <w:rPr>
          <w:color w:val="181818"/>
          <w:spacing w:val="-2"/>
          <w:sz w:val="22"/>
          <w:szCs w:val="22"/>
          <w:lang w:val="fr-FR"/>
        </w:rPr>
        <w:t>e</w:t>
      </w:r>
      <w:r w:rsidRPr="00E15ADF">
        <w:rPr>
          <w:color w:val="181818"/>
          <w:sz w:val="22"/>
          <w:szCs w:val="22"/>
          <w:lang w:val="fr-FR"/>
        </w:rPr>
        <w:t>ze</w:t>
      </w:r>
      <w:r w:rsidRPr="00E15ADF">
        <w:rPr>
          <w:color w:val="181818"/>
          <w:spacing w:val="-1"/>
          <w:sz w:val="22"/>
          <w:szCs w:val="22"/>
          <w:lang w:val="fr-FR"/>
        </w:rPr>
        <w:t>n</w:t>
      </w:r>
      <w:r w:rsidRPr="00E15ADF">
        <w:rPr>
          <w:color w:val="181818"/>
          <w:sz w:val="22"/>
          <w:szCs w:val="22"/>
          <w:lang w:val="fr-FR"/>
        </w:rPr>
        <w:t>ta</w:t>
      </w:r>
      <w:r w:rsidRPr="00E15ADF">
        <w:rPr>
          <w:color w:val="181818"/>
          <w:spacing w:val="-1"/>
          <w:sz w:val="22"/>
          <w:szCs w:val="22"/>
          <w:lang w:val="fr-FR"/>
        </w:rPr>
        <w:t>n</w:t>
      </w:r>
      <w:r w:rsidRPr="00E15ADF">
        <w:rPr>
          <w:color w:val="181818"/>
          <w:spacing w:val="3"/>
          <w:sz w:val="22"/>
          <w:szCs w:val="22"/>
          <w:lang w:val="fr-FR"/>
        </w:rPr>
        <w:t>t</w:t>
      </w:r>
      <w:r w:rsidRPr="00E15ADF">
        <w:rPr>
          <w:color w:val="181818"/>
          <w:sz w:val="22"/>
          <w:szCs w:val="22"/>
          <w:lang w:val="fr-FR"/>
        </w:rPr>
        <w:t>il</w:t>
      </w:r>
      <w:r w:rsidRPr="00E15ADF">
        <w:rPr>
          <w:color w:val="181818"/>
          <w:spacing w:val="1"/>
          <w:sz w:val="22"/>
          <w:szCs w:val="22"/>
          <w:lang w:val="fr-FR"/>
        </w:rPr>
        <w:t>o</w:t>
      </w:r>
      <w:r w:rsidRPr="00E15ADF">
        <w:rPr>
          <w:color w:val="181818"/>
          <w:sz w:val="22"/>
          <w:szCs w:val="22"/>
          <w:lang w:val="fr-FR"/>
        </w:rPr>
        <w:t>r</w:t>
      </w:r>
      <w:r w:rsidRPr="00E15ADF">
        <w:rPr>
          <w:color w:val="181818"/>
          <w:spacing w:val="27"/>
          <w:sz w:val="22"/>
          <w:szCs w:val="22"/>
          <w:lang w:val="fr-FR"/>
        </w:rPr>
        <w:t xml:space="preserve"> </w:t>
      </w:r>
      <w:r w:rsidRPr="00E15ADF">
        <w:rPr>
          <w:color w:val="181818"/>
          <w:sz w:val="22"/>
          <w:szCs w:val="22"/>
          <w:lang w:val="fr-FR"/>
        </w:rPr>
        <w:t>a</w:t>
      </w:r>
      <w:r w:rsidRPr="00E15ADF">
        <w:rPr>
          <w:color w:val="181818"/>
          <w:spacing w:val="-1"/>
          <w:sz w:val="22"/>
          <w:szCs w:val="22"/>
          <w:lang w:val="fr-FR"/>
        </w:rPr>
        <w:t>u</w:t>
      </w:r>
      <w:r w:rsidRPr="00E15ADF">
        <w:rPr>
          <w:color w:val="181818"/>
          <w:sz w:val="22"/>
          <w:szCs w:val="22"/>
          <w:lang w:val="fr-FR"/>
        </w:rPr>
        <w:t>t</w:t>
      </w:r>
      <w:r w:rsidRPr="00E15ADF">
        <w:rPr>
          <w:color w:val="181818"/>
          <w:spacing w:val="1"/>
          <w:sz w:val="22"/>
          <w:szCs w:val="22"/>
          <w:lang w:val="fr-FR"/>
        </w:rPr>
        <w:t>or</w:t>
      </w:r>
      <w:r w:rsidRPr="00E15ADF">
        <w:rPr>
          <w:color w:val="181818"/>
          <w:sz w:val="22"/>
          <w:szCs w:val="22"/>
          <w:lang w:val="fr-FR"/>
        </w:rPr>
        <w:t>iza</w:t>
      </w:r>
      <w:r w:rsidRPr="00E15ADF">
        <w:rPr>
          <w:color w:val="181818"/>
          <w:spacing w:val="1"/>
          <w:sz w:val="22"/>
          <w:szCs w:val="22"/>
          <w:lang w:val="fr-FR"/>
        </w:rPr>
        <w:t>t</w:t>
      </w:r>
      <w:r w:rsidRPr="00E15ADF">
        <w:rPr>
          <w:color w:val="181818"/>
          <w:sz w:val="22"/>
          <w:szCs w:val="22"/>
          <w:lang w:val="fr-FR"/>
        </w:rPr>
        <w:t>i</w:t>
      </w:r>
      <w:r w:rsidRPr="00E15ADF">
        <w:rPr>
          <w:color w:val="181818"/>
          <w:spacing w:val="31"/>
          <w:sz w:val="22"/>
          <w:szCs w:val="22"/>
          <w:lang w:val="fr-FR"/>
        </w:rPr>
        <w:t xml:space="preserve"> </w:t>
      </w:r>
      <w:r w:rsidRPr="00E15ADF">
        <w:rPr>
          <w:color w:val="181818"/>
          <w:sz w:val="22"/>
          <w:szCs w:val="22"/>
          <w:lang w:val="fr-FR"/>
        </w:rPr>
        <w:t>ai</w:t>
      </w:r>
      <w:r w:rsidRPr="00E15ADF">
        <w:rPr>
          <w:color w:val="181818"/>
          <w:spacing w:val="38"/>
          <w:sz w:val="22"/>
          <w:szCs w:val="22"/>
          <w:lang w:val="fr-FR"/>
        </w:rPr>
        <w:t xml:space="preserve"> </w:t>
      </w:r>
      <w:r w:rsidRPr="00E15ADF">
        <w:rPr>
          <w:color w:val="181818"/>
          <w:sz w:val="22"/>
          <w:szCs w:val="22"/>
          <w:lang w:val="fr-FR"/>
        </w:rPr>
        <w:t>a</w:t>
      </w:r>
      <w:r w:rsidRPr="00E15ADF">
        <w:rPr>
          <w:color w:val="181818"/>
          <w:spacing w:val="-1"/>
          <w:sz w:val="22"/>
          <w:szCs w:val="22"/>
          <w:lang w:val="fr-FR"/>
        </w:rPr>
        <w:t>u</w:t>
      </w:r>
      <w:r w:rsidRPr="00E15ADF">
        <w:rPr>
          <w:color w:val="181818"/>
          <w:sz w:val="22"/>
          <w:szCs w:val="22"/>
          <w:lang w:val="fr-FR"/>
        </w:rPr>
        <w:t>t</w:t>
      </w:r>
      <w:r w:rsidRPr="00E15ADF">
        <w:rPr>
          <w:color w:val="181818"/>
          <w:spacing w:val="1"/>
          <w:sz w:val="22"/>
          <w:szCs w:val="22"/>
          <w:lang w:val="fr-FR"/>
        </w:rPr>
        <w:t>or</w:t>
      </w:r>
      <w:r w:rsidRPr="00E15ADF">
        <w:rPr>
          <w:color w:val="181818"/>
          <w:sz w:val="22"/>
          <w:szCs w:val="22"/>
          <w:lang w:val="fr-FR"/>
        </w:rPr>
        <w:t>ita</w:t>
      </w:r>
      <w:r w:rsidRPr="00E15ADF">
        <w:rPr>
          <w:color w:val="181818"/>
          <w:spacing w:val="1"/>
          <w:sz w:val="22"/>
          <w:szCs w:val="22"/>
          <w:lang w:val="fr-FR"/>
        </w:rPr>
        <w:t>r</w:t>
      </w:r>
      <w:r w:rsidRPr="00E15ADF">
        <w:rPr>
          <w:color w:val="181818"/>
          <w:sz w:val="22"/>
          <w:szCs w:val="22"/>
          <w:lang w:val="fr-FR"/>
        </w:rPr>
        <w:t>ii</w:t>
      </w:r>
      <w:r w:rsidRPr="00E15ADF">
        <w:rPr>
          <w:color w:val="181818"/>
          <w:spacing w:val="31"/>
          <w:sz w:val="22"/>
          <w:szCs w:val="22"/>
          <w:lang w:val="fr-FR"/>
        </w:rPr>
        <w:t xml:space="preserve"> </w:t>
      </w:r>
      <w:r w:rsidRPr="00E15ADF">
        <w:rPr>
          <w:color w:val="181818"/>
          <w:sz w:val="22"/>
          <w:szCs w:val="22"/>
          <w:lang w:val="fr-FR"/>
        </w:rPr>
        <w:t>c</w:t>
      </w:r>
      <w:r w:rsidRPr="00E15ADF">
        <w:rPr>
          <w:color w:val="181818"/>
          <w:spacing w:val="1"/>
          <w:sz w:val="22"/>
          <w:szCs w:val="22"/>
          <w:lang w:val="fr-FR"/>
        </w:rPr>
        <w:t>o</w:t>
      </w:r>
      <w:r w:rsidRPr="00E15ADF">
        <w:rPr>
          <w:color w:val="181818"/>
          <w:spacing w:val="-1"/>
          <w:sz w:val="22"/>
          <w:szCs w:val="22"/>
          <w:lang w:val="fr-FR"/>
        </w:rPr>
        <w:t>n</w:t>
      </w:r>
      <w:r w:rsidRPr="00E15ADF">
        <w:rPr>
          <w:color w:val="181818"/>
          <w:sz w:val="22"/>
          <w:szCs w:val="22"/>
          <w:lang w:val="fr-FR"/>
        </w:rPr>
        <w:t>t</w:t>
      </w:r>
      <w:r w:rsidRPr="00E15ADF">
        <w:rPr>
          <w:color w:val="181818"/>
          <w:spacing w:val="1"/>
          <w:sz w:val="22"/>
          <w:szCs w:val="22"/>
          <w:lang w:val="fr-FR"/>
        </w:rPr>
        <w:t>r</w:t>
      </w:r>
      <w:r w:rsidRPr="00E15ADF">
        <w:rPr>
          <w:color w:val="181818"/>
          <w:sz w:val="22"/>
          <w:szCs w:val="22"/>
          <w:lang w:val="fr-FR"/>
        </w:rPr>
        <w:t>acta</w:t>
      </w:r>
      <w:r w:rsidRPr="00E15ADF">
        <w:rPr>
          <w:color w:val="181818"/>
          <w:spacing w:val="-1"/>
          <w:sz w:val="22"/>
          <w:szCs w:val="22"/>
          <w:lang w:val="fr-FR"/>
        </w:rPr>
        <w:t>n</w:t>
      </w:r>
      <w:r w:rsidRPr="00E15ADF">
        <w:rPr>
          <w:color w:val="181818"/>
          <w:sz w:val="22"/>
          <w:szCs w:val="22"/>
          <w:lang w:val="fr-FR"/>
        </w:rPr>
        <w:t>te</w:t>
      </w:r>
      <w:r w:rsidRPr="00E15ADF">
        <w:rPr>
          <w:color w:val="181818"/>
          <w:spacing w:val="29"/>
          <w:sz w:val="22"/>
          <w:szCs w:val="22"/>
          <w:lang w:val="fr-FR"/>
        </w:rPr>
        <w:t xml:space="preserve"> </w:t>
      </w:r>
      <w:r w:rsidRPr="00E15ADF">
        <w:rPr>
          <w:color w:val="181818"/>
          <w:spacing w:val="1"/>
          <w:sz w:val="22"/>
          <w:szCs w:val="22"/>
          <w:lang w:val="fr-FR"/>
        </w:rPr>
        <w:t>............</w:t>
      </w:r>
      <w:r w:rsidRPr="00E15ADF">
        <w:rPr>
          <w:color w:val="181818"/>
          <w:spacing w:val="-2"/>
          <w:sz w:val="22"/>
          <w:szCs w:val="22"/>
          <w:lang w:val="fr-FR"/>
        </w:rPr>
        <w:t>.</w:t>
      </w:r>
      <w:r w:rsidRPr="00E15ADF">
        <w:rPr>
          <w:color w:val="181818"/>
          <w:spacing w:val="1"/>
          <w:sz w:val="22"/>
          <w:szCs w:val="22"/>
          <w:lang w:val="fr-FR"/>
        </w:rPr>
        <w:t>....</w:t>
      </w:r>
      <w:r w:rsidRPr="00E15ADF">
        <w:rPr>
          <w:color w:val="181818"/>
          <w:spacing w:val="-2"/>
          <w:sz w:val="22"/>
          <w:szCs w:val="22"/>
          <w:lang w:val="fr-FR"/>
        </w:rPr>
        <w:t>.</w:t>
      </w:r>
      <w:r w:rsidRPr="00E15ADF">
        <w:rPr>
          <w:color w:val="181818"/>
          <w:spacing w:val="1"/>
          <w:sz w:val="22"/>
          <w:szCs w:val="22"/>
          <w:lang w:val="fr-FR"/>
        </w:rPr>
        <w:t>........</w:t>
      </w:r>
      <w:r w:rsidRPr="00E15ADF">
        <w:rPr>
          <w:color w:val="181818"/>
          <w:spacing w:val="-2"/>
          <w:sz w:val="22"/>
          <w:szCs w:val="22"/>
          <w:lang w:val="fr-FR"/>
        </w:rPr>
        <w:t>.</w:t>
      </w:r>
      <w:r w:rsidRPr="00E15ADF">
        <w:rPr>
          <w:color w:val="181818"/>
          <w:spacing w:val="1"/>
          <w:sz w:val="22"/>
          <w:szCs w:val="22"/>
          <w:lang w:val="fr-FR"/>
        </w:rPr>
        <w:t>.....</w:t>
      </w:r>
      <w:r w:rsidRPr="00E15ADF">
        <w:rPr>
          <w:color w:val="181818"/>
          <w:sz w:val="22"/>
          <w:szCs w:val="22"/>
          <w:lang w:val="fr-FR"/>
        </w:rPr>
        <w:t>.</w:t>
      </w:r>
      <w:r w:rsidRPr="00E15ADF">
        <w:rPr>
          <w:color w:val="181818"/>
          <w:spacing w:val="21"/>
          <w:sz w:val="22"/>
          <w:szCs w:val="22"/>
          <w:lang w:val="fr-FR"/>
        </w:rPr>
        <w:t xml:space="preserve"> </w:t>
      </w:r>
      <w:r w:rsidRPr="00E15ADF">
        <w:rPr>
          <w:color w:val="181818"/>
          <w:sz w:val="22"/>
          <w:szCs w:val="22"/>
          <w:lang w:val="fr-FR"/>
        </w:rPr>
        <w:t>cu</w:t>
      </w:r>
      <w:r w:rsidRPr="00E15ADF">
        <w:rPr>
          <w:color w:val="181818"/>
          <w:spacing w:val="36"/>
          <w:sz w:val="22"/>
          <w:szCs w:val="22"/>
          <w:lang w:val="fr-FR"/>
        </w:rPr>
        <w:t xml:space="preserve"> </w:t>
      </w:r>
      <w:r w:rsidRPr="00E15ADF">
        <w:rPr>
          <w:color w:val="181818"/>
          <w:spacing w:val="1"/>
          <w:sz w:val="22"/>
          <w:szCs w:val="22"/>
          <w:lang w:val="fr-FR"/>
        </w:rPr>
        <w:t>pr</w:t>
      </w:r>
      <w:r w:rsidRPr="00E15ADF">
        <w:rPr>
          <w:color w:val="181818"/>
          <w:sz w:val="22"/>
          <w:szCs w:val="22"/>
          <w:lang w:val="fr-FR"/>
        </w:rPr>
        <w:t>i</w:t>
      </w:r>
      <w:r w:rsidRPr="00E15ADF">
        <w:rPr>
          <w:color w:val="181818"/>
          <w:spacing w:val="-1"/>
          <w:sz w:val="22"/>
          <w:szCs w:val="22"/>
          <w:lang w:val="fr-FR"/>
        </w:rPr>
        <w:t>v</w:t>
      </w:r>
      <w:r w:rsidRPr="00E15ADF">
        <w:rPr>
          <w:color w:val="181818"/>
          <w:sz w:val="22"/>
          <w:szCs w:val="22"/>
          <w:lang w:val="fr-FR"/>
        </w:rPr>
        <w:t>i</w:t>
      </w:r>
      <w:r w:rsidRPr="00E15ADF">
        <w:rPr>
          <w:color w:val="181818"/>
          <w:spacing w:val="1"/>
          <w:sz w:val="22"/>
          <w:szCs w:val="22"/>
          <w:lang w:val="fr-FR"/>
        </w:rPr>
        <w:t>r</w:t>
      </w:r>
      <w:r w:rsidRPr="00E15ADF">
        <w:rPr>
          <w:color w:val="181818"/>
          <w:sz w:val="22"/>
          <w:szCs w:val="22"/>
          <w:lang w:val="fr-FR"/>
        </w:rPr>
        <w:t>e</w:t>
      </w:r>
      <w:r w:rsidRPr="00E15ADF">
        <w:rPr>
          <w:color w:val="181818"/>
          <w:spacing w:val="34"/>
          <w:sz w:val="22"/>
          <w:szCs w:val="22"/>
          <w:lang w:val="fr-FR"/>
        </w:rPr>
        <w:t xml:space="preserve"> </w:t>
      </w:r>
      <w:r w:rsidRPr="00E15ADF">
        <w:rPr>
          <w:color w:val="181818"/>
          <w:sz w:val="22"/>
          <w:szCs w:val="22"/>
          <w:lang w:val="fr-FR"/>
        </w:rPr>
        <w:t xml:space="preserve">la </w:t>
      </w:r>
      <w:r w:rsidRPr="00E15ADF">
        <w:rPr>
          <w:color w:val="181818"/>
          <w:spacing w:val="1"/>
          <w:sz w:val="22"/>
          <w:szCs w:val="22"/>
          <w:lang w:val="fr-FR"/>
        </w:rPr>
        <w:t>or</w:t>
      </w:r>
      <w:r w:rsidRPr="00E15ADF">
        <w:rPr>
          <w:color w:val="181818"/>
          <w:sz w:val="22"/>
          <w:szCs w:val="22"/>
          <w:lang w:val="fr-FR"/>
        </w:rPr>
        <w:t>ice</w:t>
      </w:r>
      <w:r w:rsidRPr="00E15ADF">
        <w:rPr>
          <w:color w:val="181818"/>
          <w:spacing w:val="-3"/>
          <w:sz w:val="22"/>
          <w:szCs w:val="22"/>
          <w:lang w:val="fr-FR"/>
        </w:rPr>
        <w:t xml:space="preserve"> </w:t>
      </w:r>
      <w:r w:rsidRPr="00E15ADF">
        <w:rPr>
          <w:color w:val="181818"/>
          <w:sz w:val="22"/>
          <w:szCs w:val="22"/>
          <w:lang w:val="fr-FR"/>
        </w:rPr>
        <w:t>a</w:t>
      </w:r>
      <w:r w:rsidRPr="00E15ADF">
        <w:rPr>
          <w:color w:val="181818"/>
          <w:spacing w:val="-1"/>
          <w:sz w:val="22"/>
          <w:szCs w:val="22"/>
          <w:lang w:val="fr-FR"/>
        </w:rPr>
        <w:t>s</w:t>
      </w:r>
      <w:r w:rsidRPr="00E15ADF">
        <w:rPr>
          <w:color w:val="181818"/>
          <w:spacing w:val="1"/>
          <w:sz w:val="22"/>
          <w:szCs w:val="22"/>
          <w:lang w:val="fr-FR"/>
        </w:rPr>
        <w:t>p</w:t>
      </w:r>
      <w:r w:rsidRPr="00E15ADF">
        <w:rPr>
          <w:color w:val="181818"/>
          <w:sz w:val="22"/>
          <w:szCs w:val="22"/>
          <w:lang w:val="fr-FR"/>
        </w:rPr>
        <w:t>ect</w:t>
      </w:r>
      <w:r w:rsidRPr="00E15ADF">
        <w:rPr>
          <w:color w:val="181818"/>
          <w:spacing w:val="-5"/>
          <w:sz w:val="22"/>
          <w:szCs w:val="22"/>
          <w:lang w:val="fr-FR"/>
        </w:rPr>
        <w:t xml:space="preserve"> </w:t>
      </w:r>
      <w:r w:rsidRPr="00E15ADF">
        <w:rPr>
          <w:color w:val="181818"/>
          <w:sz w:val="22"/>
          <w:szCs w:val="22"/>
          <w:lang w:val="fr-FR"/>
        </w:rPr>
        <w:t>le</w:t>
      </w:r>
      <w:r w:rsidRPr="00E15ADF">
        <w:rPr>
          <w:color w:val="181818"/>
          <w:spacing w:val="-1"/>
          <w:sz w:val="22"/>
          <w:szCs w:val="22"/>
          <w:lang w:val="fr-FR"/>
        </w:rPr>
        <w:t>g</w:t>
      </w:r>
      <w:r w:rsidRPr="00E15ADF">
        <w:rPr>
          <w:color w:val="181818"/>
          <w:sz w:val="22"/>
          <w:szCs w:val="22"/>
          <w:lang w:val="fr-FR"/>
        </w:rPr>
        <w:t>at</w:t>
      </w:r>
      <w:r w:rsidRPr="00E15ADF">
        <w:rPr>
          <w:color w:val="181818"/>
          <w:spacing w:val="-4"/>
          <w:sz w:val="22"/>
          <w:szCs w:val="22"/>
          <w:lang w:val="fr-FR"/>
        </w:rPr>
        <w:t xml:space="preserve"> </w:t>
      </w:r>
      <w:r w:rsidRPr="00E15ADF">
        <w:rPr>
          <w:color w:val="181818"/>
          <w:spacing w:val="1"/>
          <w:sz w:val="22"/>
          <w:szCs w:val="22"/>
          <w:lang w:val="fr-FR"/>
        </w:rPr>
        <w:t>d</w:t>
      </w:r>
      <w:r w:rsidRPr="00E15ADF">
        <w:rPr>
          <w:color w:val="181818"/>
          <w:sz w:val="22"/>
          <w:szCs w:val="22"/>
          <w:lang w:val="fr-FR"/>
        </w:rPr>
        <w:t>e</w:t>
      </w:r>
      <w:r w:rsidRPr="00E15ADF">
        <w:rPr>
          <w:color w:val="181818"/>
          <w:spacing w:val="-1"/>
          <w:sz w:val="22"/>
          <w:szCs w:val="22"/>
          <w:lang w:val="fr-FR"/>
        </w:rPr>
        <w:t xml:space="preserve"> </w:t>
      </w:r>
      <w:r w:rsidRPr="00E15ADF">
        <w:rPr>
          <w:color w:val="181818"/>
          <w:sz w:val="22"/>
          <w:szCs w:val="22"/>
          <w:lang w:val="fr-FR"/>
        </w:rPr>
        <w:t>acti</w:t>
      </w:r>
      <w:r w:rsidRPr="00E15ADF">
        <w:rPr>
          <w:color w:val="181818"/>
          <w:spacing w:val="-1"/>
          <w:sz w:val="22"/>
          <w:szCs w:val="22"/>
          <w:lang w:val="fr-FR"/>
        </w:rPr>
        <w:t>v</w:t>
      </w:r>
      <w:r w:rsidRPr="00E15ADF">
        <w:rPr>
          <w:color w:val="181818"/>
          <w:sz w:val="22"/>
          <w:szCs w:val="22"/>
          <w:lang w:val="fr-FR"/>
        </w:rPr>
        <w:t>itat</w:t>
      </w:r>
      <w:r w:rsidRPr="00E15ADF">
        <w:rPr>
          <w:color w:val="181818"/>
          <w:spacing w:val="3"/>
          <w:sz w:val="22"/>
          <w:szCs w:val="22"/>
          <w:lang w:val="fr-FR"/>
        </w:rPr>
        <w:t>e</w:t>
      </w:r>
      <w:r w:rsidRPr="00E15ADF">
        <w:rPr>
          <w:color w:val="181818"/>
          <w:sz w:val="22"/>
          <w:szCs w:val="22"/>
          <w:lang w:val="fr-FR"/>
        </w:rPr>
        <w:t>a</w:t>
      </w:r>
      <w:r w:rsidRPr="00E15ADF">
        <w:rPr>
          <w:color w:val="181818"/>
          <w:spacing w:val="-7"/>
          <w:sz w:val="22"/>
          <w:szCs w:val="22"/>
          <w:lang w:val="fr-FR"/>
        </w:rPr>
        <w:t xml:space="preserve"> </w:t>
      </w:r>
      <w:r w:rsidRPr="00E15ADF">
        <w:rPr>
          <w:color w:val="181818"/>
          <w:spacing w:val="-1"/>
          <w:sz w:val="22"/>
          <w:szCs w:val="22"/>
          <w:lang w:val="fr-FR"/>
        </w:rPr>
        <w:t>n</w:t>
      </w:r>
      <w:r w:rsidRPr="00E15ADF">
        <w:rPr>
          <w:color w:val="181818"/>
          <w:spacing w:val="1"/>
          <w:sz w:val="22"/>
          <w:szCs w:val="22"/>
          <w:lang w:val="fr-FR"/>
        </w:rPr>
        <w:t>o</w:t>
      </w:r>
      <w:r w:rsidRPr="00E15ADF">
        <w:rPr>
          <w:color w:val="181818"/>
          <w:sz w:val="22"/>
          <w:szCs w:val="22"/>
          <w:lang w:val="fr-FR"/>
        </w:rPr>
        <w:t>a</w:t>
      </w:r>
      <w:r w:rsidRPr="00E15ADF">
        <w:rPr>
          <w:color w:val="181818"/>
          <w:spacing w:val="-1"/>
          <w:sz w:val="22"/>
          <w:szCs w:val="22"/>
          <w:lang w:val="fr-FR"/>
        </w:rPr>
        <w:t>s</w:t>
      </w:r>
      <w:r w:rsidRPr="00E15ADF">
        <w:rPr>
          <w:color w:val="181818"/>
          <w:sz w:val="22"/>
          <w:szCs w:val="22"/>
          <w:lang w:val="fr-FR"/>
        </w:rPr>
        <w:t>t</w:t>
      </w:r>
      <w:r w:rsidRPr="00E15ADF">
        <w:rPr>
          <w:color w:val="181818"/>
          <w:spacing w:val="1"/>
          <w:sz w:val="22"/>
          <w:szCs w:val="22"/>
          <w:lang w:val="fr-FR"/>
        </w:rPr>
        <w:t>r</w:t>
      </w:r>
      <w:r w:rsidRPr="00E15ADF">
        <w:rPr>
          <w:color w:val="181818"/>
          <w:sz w:val="22"/>
          <w:szCs w:val="22"/>
          <w:lang w:val="fr-FR"/>
        </w:rPr>
        <w:t>ă.</w:t>
      </w:r>
    </w:p>
    <w:p w:rsidR="00215CD9" w:rsidRPr="00E15ADF" w:rsidRDefault="00215CD9" w:rsidP="00E15ADF">
      <w:pPr>
        <w:widowControl w:val="0"/>
        <w:autoSpaceDE w:val="0"/>
        <w:contextualSpacing/>
        <w:rPr>
          <w:color w:val="181818"/>
          <w:sz w:val="22"/>
          <w:szCs w:val="22"/>
          <w:lang w:val="fr-FR"/>
        </w:rPr>
      </w:pPr>
    </w:p>
    <w:p w:rsidR="00800224" w:rsidRPr="00E15ADF" w:rsidRDefault="00215CD9" w:rsidP="00E15ADF">
      <w:pPr>
        <w:suppressAutoHyphens w:val="0"/>
        <w:autoSpaceDE w:val="0"/>
        <w:autoSpaceDN w:val="0"/>
        <w:adjustRightInd w:val="0"/>
        <w:ind w:firstLine="720"/>
        <w:contextualSpacing/>
        <w:rPr>
          <w:bCs/>
          <w:sz w:val="22"/>
          <w:szCs w:val="22"/>
          <w:u w:val="single"/>
        </w:rPr>
      </w:pPr>
      <w:r w:rsidRPr="00E15ADF">
        <w:rPr>
          <w:bCs/>
          <w:sz w:val="22"/>
          <w:szCs w:val="22"/>
          <w:u w:val="single"/>
        </w:rPr>
        <w:t xml:space="preserve">Persoane cu funcție de decizie în cadrul </w:t>
      </w:r>
      <w:r w:rsidR="00800224" w:rsidRPr="00E15ADF">
        <w:rPr>
          <w:bCs/>
          <w:sz w:val="22"/>
          <w:szCs w:val="22"/>
          <w:u w:val="single"/>
        </w:rPr>
        <w:t>R.N.P. ROMSILVA – ADMINISTRAŢIA PARCULUI NATURAL MUNŢII MARAMUREŞULUI</w:t>
      </w:r>
      <w:r w:rsidRPr="00E15ADF">
        <w:rPr>
          <w:bCs/>
          <w:sz w:val="22"/>
          <w:szCs w:val="22"/>
          <w:u w:val="single"/>
        </w:rPr>
        <w:t xml:space="preserve">: </w:t>
      </w:r>
      <w:r w:rsidR="00800224" w:rsidRPr="00E15ADF">
        <w:rPr>
          <w:bCs/>
          <w:sz w:val="22"/>
          <w:szCs w:val="22"/>
          <w:u w:val="single"/>
        </w:rPr>
        <w:t xml:space="preserve">Cătălina Maria Bogdan, Alin Sebastian Bîrda, Raluca Maria Barbur, Gabriel Gheorghe Covâză, Cristina Pop, Horia Grosu, Tiprean Poduţ.  </w:t>
      </w:r>
    </w:p>
    <w:p w:rsidR="00215CD9" w:rsidRPr="00E15ADF" w:rsidRDefault="00215CD9" w:rsidP="00E15ADF">
      <w:pPr>
        <w:widowControl w:val="0"/>
        <w:autoSpaceDE w:val="0"/>
        <w:contextualSpacing/>
        <w:jc w:val="both"/>
        <w:rPr>
          <w:bCs/>
          <w:sz w:val="22"/>
          <w:szCs w:val="22"/>
          <w:u w:val="single"/>
        </w:rPr>
      </w:pPr>
    </w:p>
    <w:p w:rsidR="00215CD9" w:rsidRPr="00E15ADF" w:rsidRDefault="00215CD9" w:rsidP="00E15ADF">
      <w:pPr>
        <w:widowControl w:val="0"/>
        <w:numPr>
          <w:ilvl w:val="0"/>
          <w:numId w:val="2"/>
        </w:numPr>
        <w:autoSpaceDE w:val="0"/>
        <w:ind w:right="1994"/>
        <w:contextualSpacing/>
        <w:rPr>
          <w:color w:val="181818"/>
          <w:sz w:val="22"/>
          <w:szCs w:val="22"/>
          <w:lang w:val="fr-FR"/>
        </w:rPr>
      </w:pPr>
      <w:r w:rsidRPr="00E15ADF">
        <w:rPr>
          <w:color w:val="181818"/>
          <w:sz w:val="22"/>
          <w:szCs w:val="22"/>
          <w:lang w:val="fr-FR"/>
        </w:rPr>
        <w:t>P</w:t>
      </w:r>
      <w:r w:rsidRPr="00E15ADF">
        <w:rPr>
          <w:color w:val="181818"/>
          <w:spacing w:val="1"/>
          <w:sz w:val="22"/>
          <w:szCs w:val="22"/>
          <w:lang w:val="fr-FR"/>
        </w:rPr>
        <w:t>r</w:t>
      </w:r>
      <w:r w:rsidRPr="00E15ADF">
        <w:rPr>
          <w:color w:val="181818"/>
          <w:sz w:val="22"/>
          <w:szCs w:val="22"/>
          <w:lang w:val="fr-FR"/>
        </w:rPr>
        <w:t>eze</w:t>
      </w:r>
      <w:r w:rsidRPr="00E15ADF">
        <w:rPr>
          <w:color w:val="181818"/>
          <w:spacing w:val="-1"/>
          <w:sz w:val="22"/>
          <w:szCs w:val="22"/>
          <w:lang w:val="fr-FR"/>
        </w:rPr>
        <w:t>n</w:t>
      </w:r>
      <w:r w:rsidRPr="00E15ADF">
        <w:rPr>
          <w:color w:val="181818"/>
          <w:sz w:val="22"/>
          <w:szCs w:val="22"/>
          <w:lang w:val="fr-FR"/>
        </w:rPr>
        <w:t>ta</w:t>
      </w:r>
      <w:r w:rsidRPr="00E15ADF">
        <w:rPr>
          <w:color w:val="181818"/>
          <w:spacing w:val="-6"/>
          <w:sz w:val="22"/>
          <w:szCs w:val="22"/>
          <w:lang w:val="fr-FR"/>
        </w:rPr>
        <w:t xml:space="preserve"> </w:t>
      </w:r>
      <w:r w:rsidRPr="00E15ADF">
        <w:rPr>
          <w:color w:val="181818"/>
          <w:spacing w:val="1"/>
          <w:sz w:val="22"/>
          <w:szCs w:val="22"/>
          <w:lang w:val="fr-FR"/>
        </w:rPr>
        <w:t>d</w:t>
      </w:r>
      <w:r w:rsidRPr="00E15ADF">
        <w:rPr>
          <w:color w:val="181818"/>
          <w:sz w:val="22"/>
          <w:szCs w:val="22"/>
          <w:lang w:val="fr-FR"/>
        </w:rPr>
        <w:t>ecla</w:t>
      </w:r>
      <w:r w:rsidRPr="00E15ADF">
        <w:rPr>
          <w:color w:val="181818"/>
          <w:spacing w:val="1"/>
          <w:sz w:val="22"/>
          <w:szCs w:val="22"/>
          <w:lang w:val="fr-FR"/>
        </w:rPr>
        <w:t>r</w:t>
      </w:r>
      <w:r w:rsidRPr="00E15ADF">
        <w:rPr>
          <w:color w:val="181818"/>
          <w:sz w:val="22"/>
          <w:szCs w:val="22"/>
          <w:lang w:val="fr-FR"/>
        </w:rPr>
        <w:t>a</w:t>
      </w:r>
      <w:r w:rsidRPr="00E15ADF">
        <w:rPr>
          <w:color w:val="181818"/>
          <w:spacing w:val="1"/>
          <w:sz w:val="22"/>
          <w:szCs w:val="22"/>
          <w:lang w:val="fr-FR"/>
        </w:rPr>
        <w:t>t</w:t>
      </w:r>
      <w:r w:rsidRPr="00E15ADF">
        <w:rPr>
          <w:color w:val="181818"/>
          <w:sz w:val="22"/>
          <w:szCs w:val="22"/>
          <w:lang w:val="fr-FR"/>
        </w:rPr>
        <w:t>ie</w:t>
      </w:r>
      <w:r w:rsidRPr="00E15ADF">
        <w:rPr>
          <w:color w:val="181818"/>
          <w:spacing w:val="-7"/>
          <w:sz w:val="22"/>
          <w:szCs w:val="22"/>
          <w:lang w:val="fr-FR"/>
        </w:rPr>
        <w:t xml:space="preserve"> </w:t>
      </w:r>
      <w:r w:rsidRPr="00E15ADF">
        <w:rPr>
          <w:color w:val="181818"/>
          <w:sz w:val="22"/>
          <w:szCs w:val="22"/>
          <w:lang w:val="fr-FR"/>
        </w:rPr>
        <w:t>e</w:t>
      </w:r>
      <w:r w:rsidRPr="00E15ADF">
        <w:rPr>
          <w:color w:val="181818"/>
          <w:spacing w:val="-1"/>
          <w:sz w:val="22"/>
          <w:szCs w:val="22"/>
          <w:lang w:val="fr-FR"/>
        </w:rPr>
        <w:t>s</w:t>
      </w:r>
      <w:r w:rsidRPr="00E15ADF">
        <w:rPr>
          <w:color w:val="181818"/>
          <w:sz w:val="22"/>
          <w:szCs w:val="22"/>
          <w:lang w:val="fr-FR"/>
        </w:rPr>
        <w:t>te</w:t>
      </w:r>
      <w:r w:rsidRPr="00E15ADF">
        <w:rPr>
          <w:color w:val="181818"/>
          <w:spacing w:val="-2"/>
          <w:sz w:val="22"/>
          <w:szCs w:val="22"/>
          <w:lang w:val="fr-FR"/>
        </w:rPr>
        <w:t xml:space="preserve"> </w:t>
      </w:r>
      <w:r w:rsidRPr="00E15ADF">
        <w:rPr>
          <w:color w:val="181818"/>
          <w:spacing w:val="-1"/>
          <w:sz w:val="22"/>
          <w:szCs w:val="22"/>
          <w:lang w:val="fr-FR"/>
        </w:rPr>
        <w:t>v</w:t>
      </w:r>
      <w:r w:rsidRPr="00E15ADF">
        <w:rPr>
          <w:color w:val="181818"/>
          <w:sz w:val="22"/>
          <w:szCs w:val="22"/>
          <w:lang w:val="fr-FR"/>
        </w:rPr>
        <w:t>a</w:t>
      </w:r>
      <w:r w:rsidRPr="00E15ADF">
        <w:rPr>
          <w:color w:val="181818"/>
          <w:spacing w:val="2"/>
          <w:sz w:val="22"/>
          <w:szCs w:val="22"/>
          <w:lang w:val="fr-FR"/>
        </w:rPr>
        <w:t>l</w:t>
      </w:r>
      <w:r w:rsidRPr="00E15ADF">
        <w:rPr>
          <w:color w:val="181818"/>
          <w:sz w:val="22"/>
          <w:szCs w:val="22"/>
          <w:lang w:val="fr-FR"/>
        </w:rPr>
        <w:t>a</w:t>
      </w:r>
      <w:r w:rsidRPr="00E15ADF">
        <w:rPr>
          <w:color w:val="181818"/>
          <w:spacing w:val="1"/>
          <w:sz w:val="22"/>
          <w:szCs w:val="22"/>
          <w:lang w:val="fr-FR"/>
        </w:rPr>
        <w:t>b</w:t>
      </w:r>
      <w:r w:rsidRPr="00E15ADF">
        <w:rPr>
          <w:color w:val="181818"/>
          <w:sz w:val="22"/>
          <w:szCs w:val="22"/>
          <w:lang w:val="fr-FR"/>
        </w:rPr>
        <w:t>ilă</w:t>
      </w:r>
      <w:r w:rsidRPr="00E15ADF">
        <w:rPr>
          <w:color w:val="181818"/>
          <w:spacing w:val="-5"/>
          <w:sz w:val="22"/>
          <w:szCs w:val="22"/>
          <w:lang w:val="fr-FR"/>
        </w:rPr>
        <w:t xml:space="preserve"> </w:t>
      </w:r>
      <w:r w:rsidRPr="00E15ADF">
        <w:rPr>
          <w:color w:val="181818"/>
          <w:spacing w:val="1"/>
          <w:sz w:val="22"/>
          <w:szCs w:val="22"/>
          <w:lang w:val="fr-FR"/>
        </w:rPr>
        <w:t>p</w:t>
      </w:r>
      <w:r w:rsidRPr="00E15ADF">
        <w:rPr>
          <w:color w:val="181818"/>
          <w:sz w:val="22"/>
          <w:szCs w:val="22"/>
          <w:lang w:val="fr-FR"/>
        </w:rPr>
        <w:t>â</w:t>
      </w:r>
      <w:r w:rsidRPr="00E15ADF">
        <w:rPr>
          <w:color w:val="181818"/>
          <w:spacing w:val="-1"/>
          <w:sz w:val="22"/>
          <w:szCs w:val="22"/>
          <w:lang w:val="fr-FR"/>
        </w:rPr>
        <w:t>n</w:t>
      </w:r>
      <w:r w:rsidRPr="00E15ADF">
        <w:rPr>
          <w:color w:val="181818"/>
          <w:sz w:val="22"/>
          <w:szCs w:val="22"/>
          <w:lang w:val="fr-FR"/>
        </w:rPr>
        <w:t>ă</w:t>
      </w:r>
      <w:r w:rsidRPr="00E15ADF">
        <w:rPr>
          <w:color w:val="181818"/>
          <w:spacing w:val="-3"/>
          <w:sz w:val="22"/>
          <w:szCs w:val="22"/>
          <w:lang w:val="fr-FR"/>
        </w:rPr>
        <w:t xml:space="preserve"> </w:t>
      </w:r>
      <w:r w:rsidRPr="00E15ADF">
        <w:rPr>
          <w:color w:val="181818"/>
          <w:sz w:val="22"/>
          <w:szCs w:val="22"/>
          <w:lang w:val="fr-FR"/>
        </w:rPr>
        <w:t xml:space="preserve">la </w:t>
      </w:r>
      <w:r w:rsidRPr="00E15ADF">
        <w:rPr>
          <w:color w:val="181818"/>
          <w:spacing w:val="1"/>
          <w:sz w:val="22"/>
          <w:szCs w:val="22"/>
          <w:lang w:val="fr-FR"/>
        </w:rPr>
        <w:t>d</w:t>
      </w:r>
      <w:r w:rsidRPr="00E15ADF">
        <w:rPr>
          <w:color w:val="181818"/>
          <w:sz w:val="22"/>
          <w:szCs w:val="22"/>
          <w:lang w:val="fr-FR"/>
        </w:rPr>
        <w:t>ata</w:t>
      </w:r>
      <w:r w:rsidRPr="00E15ADF">
        <w:rPr>
          <w:color w:val="181818"/>
          <w:spacing w:val="-2"/>
          <w:sz w:val="22"/>
          <w:szCs w:val="22"/>
          <w:lang w:val="fr-FR"/>
        </w:rPr>
        <w:t xml:space="preserve"> </w:t>
      </w:r>
      <w:r w:rsidRPr="00E15ADF">
        <w:rPr>
          <w:color w:val="181818"/>
          <w:spacing w:val="1"/>
          <w:sz w:val="22"/>
          <w:szCs w:val="22"/>
          <w:lang w:val="fr-FR"/>
        </w:rPr>
        <w:t>d</w:t>
      </w:r>
      <w:r w:rsidRPr="00E15ADF">
        <w:rPr>
          <w:color w:val="181818"/>
          <w:sz w:val="22"/>
          <w:szCs w:val="22"/>
          <w:lang w:val="fr-FR"/>
        </w:rPr>
        <w:t xml:space="preserve">e     </w:t>
      </w:r>
    </w:p>
    <w:p w:rsidR="00215CD9" w:rsidRPr="00E15ADF" w:rsidRDefault="00215CD9" w:rsidP="00E15ADF">
      <w:pPr>
        <w:widowControl w:val="0"/>
        <w:autoSpaceDE w:val="0"/>
        <w:ind w:right="1994"/>
        <w:contextualSpacing/>
        <w:rPr>
          <w:color w:val="181818"/>
          <w:sz w:val="22"/>
          <w:szCs w:val="22"/>
          <w:lang w:val="fr-FR"/>
        </w:rPr>
      </w:pPr>
    </w:p>
    <w:p w:rsidR="00215CD9" w:rsidRPr="00E15ADF" w:rsidRDefault="00215CD9" w:rsidP="00E15ADF">
      <w:pPr>
        <w:widowControl w:val="0"/>
        <w:autoSpaceDE w:val="0"/>
        <w:ind w:right="1994"/>
        <w:contextualSpacing/>
        <w:rPr>
          <w:color w:val="181818"/>
          <w:sz w:val="22"/>
          <w:szCs w:val="22"/>
          <w:lang w:val="fr-FR"/>
        </w:rPr>
      </w:pPr>
    </w:p>
    <w:p w:rsidR="00215CD9" w:rsidRPr="00E15ADF" w:rsidRDefault="00215CD9" w:rsidP="00E15ADF">
      <w:pPr>
        <w:contextualSpacing/>
        <w:rPr>
          <w:sz w:val="22"/>
          <w:szCs w:val="22"/>
        </w:rPr>
      </w:pPr>
    </w:p>
    <w:p w:rsidR="00215CD9" w:rsidRPr="00E15ADF" w:rsidRDefault="00215CD9" w:rsidP="00E15ADF">
      <w:pPr>
        <w:contextualSpacing/>
        <w:rPr>
          <w:sz w:val="22"/>
          <w:szCs w:val="22"/>
        </w:rPr>
      </w:pPr>
      <w:r w:rsidRPr="00E15ADF">
        <w:rPr>
          <w:sz w:val="22"/>
          <w:szCs w:val="22"/>
        </w:rPr>
        <w:t xml:space="preserve">    Data completării ......................</w:t>
      </w:r>
    </w:p>
    <w:p w:rsidR="00215CD9" w:rsidRPr="00E15ADF" w:rsidRDefault="00215CD9" w:rsidP="00E15ADF">
      <w:pPr>
        <w:contextualSpacing/>
        <w:rPr>
          <w:sz w:val="22"/>
          <w:szCs w:val="22"/>
        </w:rPr>
      </w:pPr>
    </w:p>
    <w:p w:rsidR="00215CD9" w:rsidRPr="00E15ADF" w:rsidRDefault="00215CD9" w:rsidP="00E15ADF">
      <w:pPr>
        <w:ind w:left="3119"/>
        <w:contextualSpacing/>
        <w:jc w:val="center"/>
        <w:rPr>
          <w:sz w:val="22"/>
          <w:szCs w:val="22"/>
        </w:rPr>
      </w:pPr>
      <w:r w:rsidRPr="00E15ADF">
        <w:rPr>
          <w:sz w:val="22"/>
          <w:szCs w:val="22"/>
        </w:rPr>
        <w:t>Operator economic,</w:t>
      </w:r>
    </w:p>
    <w:p w:rsidR="00215CD9" w:rsidRPr="00E15ADF" w:rsidRDefault="00215CD9" w:rsidP="00E15ADF">
      <w:pPr>
        <w:ind w:left="3119"/>
        <w:contextualSpacing/>
        <w:jc w:val="center"/>
        <w:rPr>
          <w:sz w:val="22"/>
          <w:szCs w:val="22"/>
        </w:rPr>
      </w:pPr>
      <w:r w:rsidRPr="00E15ADF">
        <w:rPr>
          <w:sz w:val="22"/>
          <w:szCs w:val="22"/>
        </w:rPr>
        <w:t>_________________</w:t>
      </w:r>
    </w:p>
    <w:p w:rsidR="00215CD9" w:rsidRPr="00E15ADF" w:rsidRDefault="00215CD9" w:rsidP="00E15ADF">
      <w:pPr>
        <w:ind w:left="3119"/>
        <w:contextualSpacing/>
        <w:jc w:val="center"/>
        <w:rPr>
          <w:i/>
          <w:sz w:val="22"/>
          <w:szCs w:val="22"/>
        </w:rPr>
      </w:pPr>
      <w:r w:rsidRPr="00E15ADF">
        <w:rPr>
          <w:i/>
          <w:sz w:val="22"/>
          <w:szCs w:val="22"/>
        </w:rPr>
        <w:t>(semnatura autorizată)</w:t>
      </w:r>
    </w:p>
    <w:p w:rsidR="00215CD9" w:rsidRPr="00E15ADF" w:rsidRDefault="00215CD9" w:rsidP="00E15ADF">
      <w:pPr>
        <w:suppressAutoHyphens w:val="0"/>
        <w:contextualSpacing/>
        <w:rPr>
          <w:sz w:val="22"/>
          <w:szCs w:val="22"/>
        </w:rPr>
      </w:pPr>
      <w:r w:rsidRPr="00E15ADF">
        <w:rPr>
          <w:sz w:val="22"/>
          <w:szCs w:val="22"/>
        </w:rPr>
        <w:br w:type="page"/>
      </w:r>
    </w:p>
    <w:p w:rsidR="00987797" w:rsidRPr="00E15ADF" w:rsidRDefault="00987797" w:rsidP="00E15ADF">
      <w:pPr>
        <w:contextualSpacing/>
        <w:rPr>
          <w:sz w:val="22"/>
          <w:szCs w:val="22"/>
        </w:rPr>
      </w:pPr>
    </w:p>
    <w:p w:rsidR="00987797" w:rsidRPr="00E15ADF" w:rsidRDefault="00987797" w:rsidP="00E15ADF">
      <w:pPr>
        <w:pStyle w:val="Heading1"/>
        <w:tabs>
          <w:tab w:val="left" w:pos="0"/>
        </w:tabs>
        <w:contextualSpacing/>
        <w:rPr>
          <w:sz w:val="22"/>
          <w:szCs w:val="22"/>
        </w:rPr>
      </w:pPr>
      <w:r w:rsidRPr="00E15ADF">
        <w:rPr>
          <w:sz w:val="22"/>
          <w:szCs w:val="22"/>
        </w:rPr>
        <w:t>OPERATOR ECONOMIC</w:t>
      </w:r>
    </w:p>
    <w:p w:rsidR="00987797" w:rsidRPr="00E15ADF" w:rsidRDefault="00987797" w:rsidP="00E15ADF">
      <w:pPr>
        <w:contextualSpacing/>
        <w:rPr>
          <w:sz w:val="22"/>
          <w:szCs w:val="22"/>
        </w:rPr>
      </w:pPr>
      <w:r w:rsidRPr="00E15ADF">
        <w:rPr>
          <w:sz w:val="22"/>
          <w:szCs w:val="22"/>
        </w:rPr>
        <w:t>__________________</w:t>
      </w:r>
    </w:p>
    <w:p w:rsidR="00987797" w:rsidRPr="00E15ADF" w:rsidRDefault="00987797" w:rsidP="00E15ADF">
      <w:pPr>
        <w:contextualSpacing/>
        <w:rPr>
          <w:b/>
          <w:bCs/>
          <w:iCs/>
          <w:sz w:val="22"/>
          <w:szCs w:val="22"/>
        </w:rPr>
      </w:pPr>
      <w:r w:rsidRPr="00E15ADF">
        <w:rPr>
          <w:b/>
          <w:bCs/>
          <w:iCs/>
          <w:sz w:val="22"/>
          <w:szCs w:val="22"/>
        </w:rPr>
        <w:t xml:space="preserve">      (denumirea/numele)</w:t>
      </w:r>
    </w:p>
    <w:p w:rsidR="00987797" w:rsidRPr="00E15ADF" w:rsidRDefault="00987797" w:rsidP="00E15ADF">
      <w:pPr>
        <w:contextualSpacing/>
        <w:rPr>
          <w:sz w:val="22"/>
          <w:szCs w:val="22"/>
        </w:rPr>
      </w:pPr>
    </w:p>
    <w:p w:rsidR="00987797" w:rsidRPr="00E15ADF" w:rsidRDefault="00987797" w:rsidP="00E15ADF">
      <w:pPr>
        <w:contextualSpacing/>
        <w:jc w:val="center"/>
        <w:rPr>
          <w:b/>
          <w:sz w:val="22"/>
          <w:szCs w:val="22"/>
        </w:rPr>
      </w:pPr>
      <w:r w:rsidRPr="00E15ADF">
        <w:rPr>
          <w:b/>
          <w:sz w:val="22"/>
          <w:szCs w:val="22"/>
        </w:rPr>
        <w:t>INFORMAŢII GENERALE</w:t>
      </w:r>
    </w:p>
    <w:p w:rsidR="00987797" w:rsidRPr="00E15ADF" w:rsidRDefault="00987797" w:rsidP="00E15ADF">
      <w:pPr>
        <w:contextualSpacing/>
        <w:rPr>
          <w:sz w:val="22"/>
          <w:szCs w:val="22"/>
        </w:rPr>
      </w:pPr>
    </w:p>
    <w:p w:rsidR="00987797" w:rsidRPr="00E15ADF" w:rsidRDefault="00987797" w:rsidP="00E15ADF">
      <w:pPr>
        <w:pStyle w:val="ListParagraph"/>
        <w:widowControl w:val="0"/>
        <w:numPr>
          <w:ilvl w:val="0"/>
          <w:numId w:val="7"/>
        </w:numPr>
        <w:ind w:left="284" w:right="142" w:hanging="284"/>
        <w:contextualSpacing/>
        <w:jc w:val="both"/>
        <w:rPr>
          <w:sz w:val="22"/>
          <w:szCs w:val="22"/>
        </w:rPr>
      </w:pPr>
      <w:r w:rsidRPr="00E15ADF">
        <w:rPr>
          <w:sz w:val="22"/>
          <w:szCs w:val="22"/>
        </w:rPr>
        <w:t>Denumirea/numele:</w:t>
      </w:r>
    </w:p>
    <w:p w:rsidR="00987797" w:rsidRPr="00E15ADF" w:rsidRDefault="00987797" w:rsidP="00E15ADF">
      <w:pPr>
        <w:pStyle w:val="ListParagraph"/>
        <w:widowControl w:val="0"/>
        <w:numPr>
          <w:ilvl w:val="0"/>
          <w:numId w:val="7"/>
        </w:numPr>
        <w:ind w:left="284" w:right="142" w:hanging="284"/>
        <w:contextualSpacing/>
        <w:jc w:val="both"/>
        <w:rPr>
          <w:sz w:val="22"/>
          <w:szCs w:val="22"/>
        </w:rPr>
      </w:pPr>
      <w:r w:rsidRPr="00E15ADF">
        <w:rPr>
          <w:sz w:val="22"/>
          <w:szCs w:val="22"/>
        </w:rPr>
        <w:t>Codul fiscal:</w:t>
      </w:r>
    </w:p>
    <w:p w:rsidR="00987797" w:rsidRPr="00E15ADF" w:rsidRDefault="00987797" w:rsidP="00E15ADF">
      <w:pPr>
        <w:pStyle w:val="ListParagraph"/>
        <w:widowControl w:val="0"/>
        <w:numPr>
          <w:ilvl w:val="0"/>
          <w:numId w:val="7"/>
        </w:numPr>
        <w:ind w:left="284" w:right="142" w:hanging="284"/>
        <w:contextualSpacing/>
        <w:jc w:val="both"/>
        <w:rPr>
          <w:sz w:val="22"/>
          <w:szCs w:val="22"/>
        </w:rPr>
      </w:pPr>
      <w:r w:rsidRPr="00E15ADF">
        <w:rPr>
          <w:sz w:val="22"/>
          <w:szCs w:val="22"/>
        </w:rPr>
        <w:t>Adresa sediului central:</w:t>
      </w:r>
    </w:p>
    <w:p w:rsidR="00987797" w:rsidRPr="00E15ADF" w:rsidRDefault="00987797" w:rsidP="00E15ADF">
      <w:pPr>
        <w:pStyle w:val="ListParagraph"/>
        <w:widowControl w:val="0"/>
        <w:numPr>
          <w:ilvl w:val="0"/>
          <w:numId w:val="7"/>
        </w:numPr>
        <w:ind w:left="284" w:right="142" w:hanging="284"/>
        <w:contextualSpacing/>
        <w:jc w:val="both"/>
        <w:rPr>
          <w:sz w:val="22"/>
          <w:szCs w:val="22"/>
        </w:rPr>
      </w:pPr>
      <w:r w:rsidRPr="00E15ADF">
        <w:rPr>
          <w:sz w:val="22"/>
          <w:szCs w:val="22"/>
        </w:rPr>
        <w:t>Telefon:</w:t>
      </w:r>
    </w:p>
    <w:p w:rsidR="00987797" w:rsidRPr="00E15ADF" w:rsidRDefault="00987797" w:rsidP="00E15ADF">
      <w:pPr>
        <w:pStyle w:val="ListParagraph"/>
        <w:widowControl w:val="0"/>
        <w:numPr>
          <w:ilvl w:val="0"/>
          <w:numId w:val="7"/>
        </w:numPr>
        <w:ind w:left="284" w:right="142" w:hanging="284"/>
        <w:contextualSpacing/>
        <w:jc w:val="both"/>
        <w:rPr>
          <w:sz w:val="22"/>
          <w:szCs w:val="22"/>
        </w:rPr>
      </w:pPr>
      <w:r w:rsidRPr="00E15ADF">
        <w:rPr>
          <w:sz w:val="22"/>
          <w:szCs w:val="22"/>
        </w:rPr>
        <w:t>Fax:</w:t>
      </w:r>
    </w:p>
    <w:p w:rsidR="00987797" w:rsidRPr="00E15ADF" w:rsidRDefault="00987797" w:rsidP="00E15ADF">
      <w:pPr>
        <w:pStyle w:val="ListParagraph"/>
        <w:widowControl w:val="0"/>
        <w:numPr>
          <w:ilvl w:val="0"/>
          <w:numId w:val="7"/>
        </w:numPr>
        <w:ind w:left="284" w:right="142" w:hanging="284"/>
        <w:contextualSpacing/>
        <w:jc w:val="both"/>
        <w:rPr>
          <w:sz w:val="22"/>
          <w:szCs w:val="22"/>
        </w:rPr>
      </w:pPr>
      <w:r w:rsidRPr="00E15ADF">
        <w:rPr>
          <w:sz w:val="22"/>
          <w:szCs w:val="22"/>
        </w:rPr>
        <w:t>E-mail:</w:t>
      </w:r>
    </w:p>
    <w:p w:rsidR="00987797" w:rsidRPr="00E15ADF" w:rsidRDefault="00987797" w:rsidP="00E15ADF">
      <w:pPr>
        <w:pStyle w:val="ListParagraph"/>
        <w:widowControl w:val="0"/>
        <w:numPr>
          <w:ilvl w:val="0"/>
          <w:numId w:val="7"/>
        </w:numPr>
        <w:ind w:left="284" w:right="142" w:hanging="284"/>
        <w:contextualSpacing/>
        <w:jc w:val="both"/>
        <w:rPr>
          <w:sz w:val="22"/>
          <w:szCs w:val="22"/>
        </w:rPr>
      </w:pPr>
      <w:r w:rsidRPr="00E15ADF">
        <w:rPr>
          <w:sz w:val="22"/>
          <w:szCs w:val="22"/>
        </w:rPr>
        <w:t xml:space="preserve">Certificatul de înmatriculare/înregistrare </w:t>
      </w:r>
    </w:p>
    <w:p w:rsidR="00987797" w:rsidRPr="00E15ADF" w:rsidRDefault="00987797" w:rsidP="00E15ADF">
      <w:pPr>
        <w:pStyle w:val="ListParagraph"/>
        <w:ind w:left="284" w:right="142"/>
        <w:contextualSpacing/>
        <w:jc w:val="both"/>
        <w:rPr>
          <w:sz w:val="22"/>
          <w:szCs w:val="22"/>
          <w:lang w:val="pt-BR"/>
        </w:rPr>
      </w:pPr>
      <w:r w:rsidRPr="00E15ADF">
        <w:rPr>
          <w:sz w:val="22"/>
          <w:szCs w:val="22"/>
          <w:lang w:val="pt-BR"/>
        </w:rPr>
        <w:t>[</w:t>
      </w:r>
      <w:r w:rsidRPr="00E15ADF">
        <w:rPr>
          <w:i/>
          <w:sz w:val="22"/>
          <w:szCs w:val="22"/>
          <w:lang w:val="pt-BR"/>
        </w:rPr>
        <w:t>numărul, data şi locul de înmatriculare/înregistrare</w:t>
      </w:r>
      <w:r w:rsidRPr="00E15ADF">
        <w:rPr>
          <w:sz w:val="22"/>
          <w:szCs w:val="22"/>
          <w:lang w:val="pt-BR"/>
        </w:rPr>
        <w:t>]</w:t>
      </w:r>
    </w:p>
    <w:p w:rsidR="00987797" w:rsidRPr="00E15ADF" w:rsidRDefault="00987797" w:rsidP="00E15ADF">
      <w:pPr>
        <w:pStyle w:val="ListParagraph"/>
        <w:widowControl w:val="0"/>
        <w:numPr>
          <w:ilvl w:val="0"/>
          <w:numId w:val="7"/>
        </w:numPr>
        <w:ind w:left="284" w:hanging="284"/>
        <w:contextualSpacing/>
        <w:jc w:val="both"/>
        <w:rPr>
          <w:sz w:val="22"/>
          <w:szCs w:val="22"/>
        </w:rPr>
      </w:pPr>
      <w:r w:rsidRPr="00E15ADF">
        <w:rPr>
          <w:sz w:val="22"/>
          <w:szCs w:val="22"/>
        </w:rPr>
        <w:t xml:space="preserve">Obiectul de activitate, pe domenii: </w:t>
      </w:r>
    </w:p>
    <w:p w:rsidR="00987797" w:rsidRPr="00E15ADF" w:rsidRDefault="00987797" w:rsidP="00E15ADF">
      <w:pPr>
        <w:pStyle w:val="ListParagraph"/>
        <w:ind w:left="284"/>
        <w:contextualSpacing/>
        <w:jc w:val="both"/>
        <w:rPr>
          <w:sz w:val="22"/>
          <w:szCs w:val="22"/>
          <w:lang w:val="it-IT"/>
        </w:rPr>
      </w:pPr>
      <w:r w:rsidRPr="00E15ADF">
        <w:rPr>
          <w:i/>
          <w:sz w:val="22"/>
          <w:szCs w:val="22"/>
          <w:lang w:val="it-IT"/>
        </w:rPr>
        <w:t>[în conformitate cu prevederile din statutul propriu</w:t>
      </w:r>
      <w:r w:rsidRPr="00E15ADF">
        <w:rPr>
          <w:sz w:val="22"/>
          <w:szCs w:val="22"/>
          <w:lang w:val="it-IT"/>
        </w:rPr>
        <w:t>]</w:t>
      </w:r>
    </w:p>
    <w:p w:rsidR="00987797" w:rsidRPr="00E15ADF" w:rsidRDefault="00987797" w:rsidP="00E15ADF">
      <w:pPr>
        <w:pStyle w:val="ListParagraph"/>
        <w:widowControl w:val="0"/>
        <w:numPr>
          <w:ilvl w:val="0"/>
          <w:numId w:val="7"/>
        </w:numPr>
        <w:ind w:left="284" w:hanging="284"/>
        <w:contextualSpacing/>
        <w:jc w:val="both"/>
        <w:rPr>
          <w:sz w:val="22"/>
          <w:szCs w:val="22"/>
          <w:lang w:val="pt-BR"/>
        </w:rPr>
      </w:pPr>
      <w:r w:rsidRPr="00E15ADF">
        <w:rPr>
          <w:sz w:val="22"/>
          <w:szCs w:val="22"/>
          <w:lang w:val="pt-BR"/>
        </w:rPr>
        <w:t>Birourile filialelor/sucursalelor locale, dacă este cazul</w:t>
      </w:r>
    </w:p>
    <w:p w:rsidR="00987797" w:rsidRPr="00E15ADF" w:rsidRDefault="00987797" w:rsidP="00E15ADF">
      <w:pPr>
        <w:pStyle w:val="ListParagraph"/>
        <w:ind w:left="284"/>
        <w:contextualSpacing/>
        <w:jc w:val="both"/>
        <w:rPr>
          <w:sz w:val="22"/>
          <w:szCs w:val="22"/>
          <w:lang w:val="it-IT"/>
        </w:rPr>
      </w:pPr>
      <w:r w:rsidRPr="00E15ADF">
        <w:rPr>
          <w:i/>
          <w:sz w:val="22"/>
          <w:szCs w:val="22"/>
          <w:lang w:val="it-IT"/>
        </w:rPr>
        <w:t>[adrese complete, telefon/telex/fax, certificate de înmatriculare/înregistrare</w:t>
      </w:r>
      <w:r w:rsidRPr="00E15ADF">
        <w:rPr>
          <w:sz w:val="22"/>
          <w:szCs w:val="22"/>
          <w:lang w:val="it-IT"/>
        </w:rPr>
        <w:t>]</w:t>
      </w:r>
    </w:p>
    <w:p w:rsidR="00987797" w:rsidRPr="00E15ADF" w:rsidRDefault="00987797" w:rsidP="00E15ADF">
      <w:pPr>
        <w:pStyle w:val="ListParagraph"/>
        <w:widowControl w:val="0"/>
        <w:numPr>
          <w:ilvl w:val="0"/>
          <w:numId w:val="7"/>
        </w:numPr>
        <w:ind w:left="284" w:hanging="284"/>
        <w:contextualSpacing/>
        <w:jc w:val="both"/>
        <w:rPr>
          <w:sz w:val="22"/>
          <w:szCs w:val="22"/>
        </w:rPr>
      </w:pPr>
      <w:r w:rsidRPr="00E15ADF">
        <w:rPr>
          <w:sz w:val="22"/>
          <w:szCs w:val="22"/>
        </w:rPr>
        <w:t>Principala piata a afacerilor:</w:t>
      </w:r>
    </w:p>
    <w:p w:rsidR="00987797" w:rsidRPr="00E15ADF" w:rsidRDefault="00987797" w:rsidP="00E15ADF">
      <w:pPr>
        <w:pStyle w:val="ListParagraph"/>
        <w:widowControl w:val="0"/>
        <w:numPr>
          <w:ilvl w:val="0"/>
          <w:numId w:val="7"/>
        </w:numPr>
        <w:ind w:left="284" w:hanging="284"/>
        <w:contextualSpacing/>
        <w:jc w:val="both"/>
        <w:rPr>
          <w:sz w:val="22"/>
          <w:szCs w:val="22"/>
          <w:lang w:val="pt-BR"/>
        </w:rPr>
      </w:pPr>
      <w:r w:rsidRPr="00E15ADF">
        <w:rPr>
          <w:sz w:val="22"/>
          <w:szCs w:val="22"/>
          <w:lang w:val="pt-BR"/>
        </w:rPr>
        <w:t xml:space="preserve">Cifra de afaceri pe ultimii 3 ani: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65"/>
        <w:gridCol w:w="4507"/>
        <w:gridCol w:w="4211"/>
      </w:tblGrid>
      <w:tr w:rsidR="00987797" w:rsidRPr="00E15ADF" w:rsidTr="00010E6A">
        <w:trPr>
          <w:jc w:val="center"/>
        </w:trPr>
        <w:tc>
          <w:tcPr>
            <w:tcW w:w="919" w:type="pct"/>
            <w:vAlign w:val="center"/>
          </w:tcPr>
          <w:p w:rsidR="00987797" w:rsidRPr="00E15ADF" w:rsidRDefault="00987797" w:rsidP="00E15ADF">
            <w:pPr>
              <w:contextualSpacing/>
              <w:jc w:val="center"/>
              <w:rPr>
                <w:b/>
                <w:sz w:val="22"/>
                <w:szCs w:val="22"/>
                <w:lang w:val="fr-FR"/>
              </w:rPr>
            </w:pPr>
            <w:r w:rsidRPr="00E15ADF">
              <w:rPr>
                <w:b/>
                <w:sz w:val="22"/>
                <w:szCs w:val="22"/>
                <w:lang w:val="fr-FR"/>
              </w:rPr>
              <w:t>Anul</w:t>
            </w:r>
          </w:p>
        </w:tc>
        <w:tc>
          <w:tcPr>
            <w:tcW w:w="2109" w:type="pct"/>
            <w:vAlign w:val="center"/>
          </w:tcPr>
          <w:p w:rsidR="00987797" w:rsidRPr="00E15ADF" w:rsidRDefault="00987797" w:rsidP="00E15ADF">
            <w:pPr>
              <w:contextualSpacing/>
              <w:jc w:val="center"/>
              <w:rPr>
                <w:b/>
                <w:sz w:val="22"/>
                <w:szCs w:val="22"/>
                <w:lang w:val="it-IT"/>
              </w:rPr>
            </w:pPr>
            <w:r w:rsidRPr="00E15ADF">
              <w:rPr>
                <w:b/>
                <w:sz w:val="22"/>
                <w:szCs w:val="22"/>
                <w:lang w:val="it-IT"/>
              </w:rPr>
              <w:t>Cifra de afaceri globala anuala la 31 decembrie (</w:t>
            </w:r>
            <w:r w:rsidRPr="00E15ADF">
              <w:rPr>
                <w:b/>
                <w:i/>
                <w:sz w:val="22"/>
                <w:szCs w:val="22"/>
                <w:lang w:val="it-IT"/>
              </w:rPr>
              <w:t>mii lei</w:t>
            </w:r>
            <w:r w:rsidRPr="00E15ADF">
              <w:rPr>
                <w:b/>
                <w:sz w:val="22"/>
                <w:szCs w:val="22"/>
                <w:lang w:val="it-IT"/>
              </w:rPr>
              <w:t>)</w:t>
            </w:r>
          </w:p>
        </w:tc>
        <w:tc>
          <w:tcPr>
            <w:tcW w:w="1971" w:type="pct"/>
            <w:vAlign w:val="center"/>
          </w:tcPr>
          <w:p w:rsidR="00987797" w:rsidRPr="00E15ADF" w:rsidRDefault="00987797" w:rsidP="00E15ADF">
            <w:pPr>
              <w:contextualSpacing/>
              <w:jc w:val="center"/>
              <w:rPr>
                <w:b/>
                <w:sz w:val="22"/>
                <w:szCs w:val="22"/>
                <w:lang w:val="it-IT"/>
              </w:rPr>
            </w:pPr>
            <w:r w:rsidRPr="00E15ADF">
              <w:rPr>
                <w:b/>
                <w:sz w:val="22"/>
                <w:szCs w:val="22"/>
                <w:lang w:val="it-IT"/>
              </w:rPr>
              <w:t>Cifra de afaceri globala anuala la 31 decembrie (</w:t>
            </w:r>
            <w:r w:rsidRPr="00E15ADF">
              <w:rPr>
                <w:b/>
                <w:i/>
                <w:sz w:val="22"/>
                <w:szCs w:val="22"/>
                <w:lang w:val="it-IT"/>
              </w:rPr>
              <w:t>echivalent euro</w:t>
            </w:r>
            <w:r w:rsidRPr="00E15ADF">
              <w:rPr>
                <w:b/>
                <w:sz w:val="22"/>
                <w:szCs w:val="22"/>
                <w:lang w:val="it-IT"/>
              </w:rPr>
              <w:t>)</w:t>
            </w:r>
          </w:p>
        </w:tc>
      </w:tr>
      <w:tr w:rsidR="00987797" w:rsidRPr="00E15ADF" w:rsidTr="00010E6A">
        <w:trPr>
          <w:trHeight w:val="340"/>
          <w:jc w:val="center"/>
        </w:trPr>
        <w:tc>
          <w:tcPr>
            <w:tcW w:w="919" w:type="pct"/>
            <w:vAlign w:val="center"/>
          </w:tcPr>
          <w:p w:rsidR="00987797" w:rsidRPr="00E15ADF" w:rsidRDefault="00987797" w:rsidP="00E15ADF">
            <w:pPr>
              <w:contextualSpacing/>
              <w:jc w:val="center"/>
              <w:rPr>
                <w:sz w:val="22"/>
                <w:szCs w:val="22"/>
                <w:lang w:val="fr-FR"/>
              </w:rPr>
            </w:pPr>
            <w:r w:rsidRPr="00E15ADF">
              <w:rPr>
                <w:sz w:val="22"/>
                <w:szCs w:val="22"/>
                <w:lang w:val="fr-FR"/>
              </w:rPr>
              <w:t>2011</w:t>
            </w:r>
          </w:p>
        </w:tc>
        <w:tc>
          <w:tcPr>
            <w:tcW w:w="2109" w:type="pct"/>
            <w:vAlign w:val="center"/>
          </w:tcPr>
          <w:p w:rsidR="00987797" w:rsidRPr="00E15ADF" w:rsidRDefault="00987797" w:rsidP="00E15ADF">
            <w:pPr>
              <w:contextualSpacing/>
              <w:jc w:val="center"/>
              <w:rPr>
                <w:sz w:val="22"/>
                <w:szCs w:val="22"/>
                <w:lang w:val="fr-FR"/>
              </w:rPr>
            </w:pPr>
          </w:p>
        </w:tc>
        <w:tc>
          <w:tcPr>
            <w:tcW w:w="1971" w:type="pct"/>
            <w:vAlign w:val="center"/>
          </w:tcPr>
          <w:p w:rsidR="00987797" w:rsidRPr="00E15ADF" w:rsidRDefault="00987797" w:rsidP="00E15ADF">
            <w:pPr>
              <w:contextualSpacing/>
              <w:jc w:val="center"/>
              <w:rPr>
                <w:sz w:val="22"/>
                <w:szCs w:val="22"/>
                <w:lang w:val="fr-FR"/>
              </w:rPr>
            </w:pPr>
          </w:p>
        </w:tc>
      </w:tr>
      <w:tr w:rsidR="00987797" w:rsidRPr="00E15ADF" w:rsidTr="00010E6A">
        <w:trPr>
          <w:trHeight w:val="340"/>
          <w:jc w:val="center"/>
        </w:trPr>
        <w:tc>
          <w:tcPr>
            <w:tcW w:w="919" w:type="pct"/>
            <w:vAlign w:val="center"/>
          </w:tcPr>
          <w:p w:rsidR="00987797" w:rsidRPr="00E15ADF" w:rsidRDefault="00987797" w:rsidP="00E15ADF">
            <w:pPr>
              <w:contextualSpacing/>
              <w:jc w:val="center"/>
              <w:rPr>
                <w:sz w:val="22"/>
                <w:szCs w:val="22"/>
                <w:lang w:val="fr-FR"/>
              </w:rPr>
            </w:pPr>
            <w:r w:rsidRPr="00E15ADF">
              <w:rPr>
                <w:sz w:val="22"/>
                <w:szCs w:val="22"/>
                <w:lang w:val="fr-FR"/>
              </w:rPr>
              <w:t>2012</w:t>
            </w:r>
          </w:p>
        </w:tc>
        <w:tc>
          <w:tcPr>
            <w:tcW w:w="2109" w:type="pct"/>
            <w:vAlign w:val="center"/>
          </w:tcPr>
          <w:p w:rsidR="00987797" w:rsidRPr="00E15ADF" w:rsidRDefault="00987797" w:rsidP="00E15ADF">
            <w:pPr>
              <w:contextualSpacing/>
              <w:jc w:val="center"/>
              <w:rPr>
                <w:sz w:val="22"/>
                <w:szCs w:val="22"/>
                <w:lang w:val="fr-FR"/>
              </w:rPr>
            </w:pPr>
          </w:p>
        </w:tc>
        <w:tc>
          <w:tcPr>
            <w:tcW w:w="1971" w:type="pct"/>
            <w:vAlign w:val="center"/>
          </w:tcPr>
          <w:p w:rsidR="00987797" w:rsidRPr="00E15ADF" w:rsidRDefault="00987797" w:rsidP="00E15ADF">
            <w:pPr>
              <w:contextualSpacing/>
              <w:jc w:val="center"/>
              <w:rPr>
                <w:sz w:val="22"/>
                <w:szCs w:val="22"/>
                <w:lang w:val="fr-FR"/>
              </w:rPr>
            </w:pPr>
          </w:p>
        </w:tc>
      </w:tr>
      <w:tr w:rsidR="00987797" w:rsidRPr="00E15ADF" w:rsidTr="00010E6A">
        <w:trPr>
          <w:trHeight w:val="340"/>
          <w:jc w:val="center"/>
        </w:trPr>
        <w:tc>
          <w:tcPr>
            <w:tcW w:w="919" w:type="pct"/>
            <w:vAlign w:val="center"/>
          </w:tcPr>
          <w:p w:rsidR="00987797" w:rsidRPr="00E15ADF" w:rsidRDefault="00987797" w:rsidP="00E15ADF">
            <w:pPr>
              <w:contextualSpacing/>
              <w:jc w:val="center"/>
              <w:rPr>
                <w:sz w:val="22"/>
                <w:szCs w:val="22"/>
                <w:lang w:val="fr-FR"/>
              </w:rPr>
            </w:pPr>
            <w:r w:rsidRPr="00E15ADF">
              <w:rPr>
                <w:sz w:val="22"/>
                <w:szCs w:val="22"/>
                <w:lang w:val="fr-FR"/>
              </w:rPr>
              <w:t>2013</w:t>
            </w:r>
          </w:p>
        </w:tc>
        <w:tc>
          <w:tcPr>
            <w:tcW w:w="2109" w:type="pct"/>
            <w:vAlign w:val="center"/>
          </w:tcPr>
          <w:p w:rsidR="00987797" w:rsidRPr="00E15ADF" w:rsidRDefault="00987797" w:rsidP="00E15ADF">
            <w:pPr>
              <w:contextualSpacing/>
              <w:jc w:val="center"/>
              <w:rPr>
                <w:sz w:val="22"/>
                <w:szCs w:val="22"/>
                <w:lang w:val="fr-FR"/>
              </w:rPr>
            </w:pPr>
          </w:p>
        </w:tc>
        <w:tc>
          <w:tcPr>
            <w:tcW w:w="1971" w:type="pct"/>
            <w:vAlign w:val="center"/>
          </w:tcPr>
          <w:p w:rsidR="00987797" w:rsidRPr="00E15ADF" w:rsidRDefault="00987797" w:rsidP="00E15ADF">
            <w:pPr>
              <w:contextualSpacing/>
              <w:jc w:val="center"/>
              <w:rPr>
                <w:sz w:val="22"/>
                <w:szCs w:val="22"/>
                <w:lang w:val="fr-FR"/>
              </w:rPr>
            </w:pPr>
          </w:p>
        </w:tc>
      </w:tr>
      <w:tr w:rsidR="00987797" w:rsidRPr="00E15ADF" w:rsidTr="00010E6A">
        <w:trPr>
          <w:trHeight w:val="340"/>
          <w:jc w:val="center"/>
        </w:trPr>
        <w:tc>
          <w:tcPr>
            <w:tcW w:w="919" w:type="pct"/>
            <w:vAlign w:val="center"/>
          </w:tcPr>
          <w:p w:rsidR="00987797" w:rsidRPr="00E15ADF" w:rsidRDefault="00987797" w:rsidP="00E15ADF">
            <w:pPr>
              <w:contextualSpacing/>
              <w:jc w:val="center"/>
              <w:rPr>
                <w:sz w:val="22"/>
                <w:szCs w:val="22"/>
                <w:lang w:val="fr-FR"/>
              </w:rPr>
            </w:pPr>
            <w:r w:rsidRPr="00E15ADF">
              <w:rPr>
                <w:sz w:val="22"/>
                <w:szCs w:val="22"/>
                <w:lang w:val="fr-FR"/>
              </w:rPr>
              <w:t>Media anuala</w:t>
            </w:r>
          </w:p>
        </w:tc>
        <w:tc>
          <w:tcPr>
            <w:tcW w:w="2109" w:type="pct"/>
            <w:vAlign w:val="center"/>
          </w:tcPr>
          <w:p w:rsidR="00987797" w:rsidRPr="00E15ADF" w:rsidRDefault="00987797" w:rsidP="00E15ADF">
            <w:pPr>
              <w:contextualSpacing/>
              <w:jc w:val="center"/>
              <w:rPr>
                <w:sz w:val="22"/>
                <w:szCs w:val="22"/>
                <w:lang w:val="fr-FR"/>
              </w:rPr>
            </w:pPr>
          </w:p>
        </w:tc>
        <w:tc>
          <w:tcPr>
            <w:tcW w:w="1971" w:type="pct"/>
            <w:vAlign w:val="center"/>
          </w:tcPr>
          <w:p w:rsidR="00987797" w:rsidRPr="00E15ADF" w:rsidRDefault="00987797" w:rsidP="00E15ADF">
            <w:pPr>
              <w:contextualSpacing/>
              <w:jc w:val="center"/>
              <w:rPr>
                <w:sz w:val="22"/>
                <w:szCs w:val="22"/>
                <w:lang w:val="fr-FR"/>
              </w:rPr>
            </w:pPr>
          </w:p>
        </w:tc>
      </w:tr>
    </w:tbl>
    <w:p w:rsidR="00987797" w:rsidRPr="00E15ADF" w:rsidRDefault="00987797" w:rsidP="00E15ADF">
      <w:pPr>
        <w:contextualSpacing/>
        <w:jc w:val="center"/>
        <w:rPr>
          <w:sz w:val="22"/>
          <w:szCs w:val="22"/>
          <w:lang w:val="fr-FR"/>
        </w:rPr>
      </w:pPr>
    </w:p>
    <w:p w:rsidR="00987797" w:rsidRPr="00E15ADF" w:rsidRDefault="00987797" w:rsidP="00E15ADF">
      <w:pPr>
        <w:contextualSpacing/>
        <w:jc w:val="both"/>
        <w:rPr>
          <w:sz w:val="22"/>
          <w:szCs w:val="22"/>
          <w:lang w:val="it-IT"/>
        </w:rPr>
      </w:pPr>
      <w:r w:rsidRPr="00E15ADF">
        <w:rPr>
          <w:sz w:val="22"/>
          <w:szCs w:val="22"/>
          <w:lang w:val="it-IT"/>
        </w:rPr>
        <w:t xml:space="preserve">Subsemnatul, declar pe proprie raspundere ca datele financiare prezentate in cadrul prezentului formular sunt exact cele existente in cadrul Bilanturilor contabile oficiale ale companiei. </w:t>
      </w:r>
    </w:p>
    <w:p w:rsidR="00987797" w:rsidRPr="00E15ADF" w:rsidRDefault="00987797" w:rsidP="00E15ADF">
      <w:pPr>
        <w:contextualSpacing/>
        <w:jc w:val="both"/>
        <w:rPr>
          <w:sz w:val="22"/>
          <w:szCs w:val="22"/>
          <w:lang w:val="it-IT"/>
        </w:rPr>
      </w:pPr>
      <w:r w:rsidRPr="00E15ADF">
        <w:rPr>
          <w:sz w:val="22"/>
          <w:szCs w:val="22"/>
          <w:lang w:val="it-IT"/>
        </w:rPr>
        <w:t>Subsemnatul declar că informatiile furnizate sunt complete şi corecte în fiecare detaliu şi înteleg că autoritatea contractantă are dreptul de a solicita, în scopul verificării şi confirmării declaratiilor orice documente doveditoare.</w:t>
      </w:r>
    </w:p>
    <w:p w:rsidR="00987797" w:rsidRPr="00E15ADF" w:rsidRDefault="00987797" w:rsidP="00E15ADF">
      <w:pPr>
        <w:contextualSpacing/>
        <w:jc w:val="both"/>
        <w:rPr>
          <w:sz w:val="22"/>
          <w:szCs w:val="22"/>
          <w:lang w:val="it-IT"/>
        </w:rPr>
      </w:pPr>
      <w:r w:rsidRPr="00E15ADF">
        <w:rPr>
          <w:sz w:val="22"/>
          <w:szCs w:val="22"/>
          <w:lang w:val="it-IT"/>
        </w:rPr>
        <w:t>Subsemnatul autorizez prin prezenta orice institutie, societate comercială, alte persoane juridice să furnizeze informatii reprezentantilor autorizati ai Autoritatii Contractante cu privire la orice aspect în măsură să dovedească veridicitatea datelor de mai sus.</w:t>
      </w:r>
    </w:p>
    <w:p w:rsidR="00987797" w:rsidRPr="00E15ADF" w:rsidRDefault="00987797" w:rsidP="00E15ADF">
      <w:pPr>
        <w:contextualSpacing/>
        <w:jc w:val="both"/>
        <w:rPr>
          <w:sz w:val="22"/>
          <w:szCs w:val="22"/>
        </w:rPr>
      </w:pPr>
    </w:p>
    <w:p w:rsidR="00987797" w:rsidRPr="00E15ADF" w:rsidRDefault="00987797" w:rsidP="00E15ADF">
      <w:pPr>
        <w:contextualSpacing/>
        <w:rPr>
          <w:sz w:val="22"/>
          <w:szCs w:val="22"/>
        </w:rPr>
      </w:pPr>
      <w:r w:rsidRPr="00E15ADF">
        <w:rPr>
          <w:sz w:val="22"/>
          <w:szCs w:val="22"/>
        </w:rPr>
        <w:t xml:space="preserve">    Data completării ......................</w:t>
      </w:r>
    </w:p>
    <w:p w:rsidR="00987797" w:rsidRPr="00E15ADF" w:rsidRDefault="00987797" w:rsidP="00E15ADF">
      <w:pPr>
        <w:contextualSpacing/>
        <w:rPr>
          <w:sz w:val="22"/>
          <w:szCs w:val="22"/>
        </w:rPr>
      </w:pPr>
    </w:p>
    <w:p w:rsidR="00987797" w:rsidRPr="00E15ADF" w:rsidRDefault="00987797" w:rsidP="00E15ADF">
      <w:pPr>
        <w:ind w:left="2880" w:firstLine="720"/>
        <w:contextualSpacing/>
        <w:jc w:val="center"/>
        <w:rPr>
          <w:sz w:val="22"/>
          <w:szCs w:val="22"/>
        </w:rPr>
      </w:pPr>
      <w:r w:rsidRPr="00E15ADF">
        <w:rPr>
          <w:sz w:val="22"/>
          <w:szCs w:val="22"/>
        </w:rPr>
        <w:t>Operator economic,</w:t>
      </w:r>
    </w:p>
    <w:p w:rsidR="00987797" w:rsidRPr="00E15ADF" w:rsidRDefault="00987797" w:rsidP="00E15ADF">
      <w:pPr>
        <w:ind w:left="2880" w:firstLine="720"/>
        <w:contextualSpacing/>
        <w:jc w:val="center"/>
        <w:rPr>
          <w:sz w:val="22"/>
          <w:szCs w:val="22"/>
        </w:rPr>
      </w:pPr>
      <w:r w:rsidRPr="00E15ADF">
        <w:rPr>
          <w:sz w:val="22"/>
          <w:szCs w:val="22"/>
        </w:rPr>
        <w:t>_________________</w:t>
      </w:r>
    </w:p>
    <w:p w:rsidR="00987797" w:rsidRPr="00E15ADF" w:rsidRDefault="00987797" w:rsidP="00E15ADF">
      <w:pPr>
        <w:ind w:left="2880" w:firstLine="720"/>
        <w:contextualSpacing/>
        <w:jc w:val="center"/>
        <w:rPr>
          <w:i/>
          <w:sz w:val="22"/>
          <w:szCs w:val="22"/>
        </w:rPr>
      </w:pPr>
      <w:r w:rsidRPr="00E15ADF">
        <w:rPr>
          <w:i/>
          <w:sz w:val="22"/>
          <w:szCs w:val="22"/>
        </w:rPr>
        <w:t>(semnatura autorizată)</w:t>
      </w:r>
    </w:p>
    <w:p w:rsidR="006F69C4" w:rsidRPr="00E15ADF" w:rsidRDefault="006F69C4" w:rsidP="00E15ADF">
      <w:pPr>
        <w:contextualSpacing/>
        <w:rPr>
          <w:sz w:val="22"/>
          <w:szCs w:val="22"/>
        </w:rPr>
      </w:pPr>
    </w:p>
    <w:p w:rsidR="00AC3115" w:rsidRPr="00E15ADF" w:rsidRDefault="00AC3115" w:rsidP="00E15ADF">
      <w:pPr>
        <w:suppressAutoHyphens w:val="0"/>
        <w:contextualSpacing/>
        <w:rPr>
          <w:sz w:val="22"/>
          <w:szCs w:val="22"/>
        </w:rPr>
      </w:pPr>
      <w:r w:rsidRPr="00E15ADF">
        <w:rPr>
          <w:sz w:val="22"/>
          <w:szCs w:val="22"/>
        </w:rPr>
        <w:br w:type="page"/>
      </w:r>
    </w:p>
    <w:p w:rsidR="00624A7D" w:rsidRPr="00E15ADF" w:rsidRDefault="00624A7D" w:rsidP="00E15ADF">
      <w:pPr>
        <w:contextualSpacing/>
        <w:rPr>
          <w:sz w:val="22"/>
          <w:szCs w:val="22"/>
        </w:rPr>
      </w:pPr>
    </w:p>
    <w:p w:rsidR="00624A7D" w:rsidRPr="00E15ADF" w:rsidRDefault="00624A7D" w:rsidP="00E15ADF">
      <w:pPr>
        <w:pStyle w:val="Heading1"/>
        <w:numPr>
          <w:ilvl w:val="0"/>
          <w:numId w:val="6"/>
        </w:numPr>
        <w:tabs>
          <w:tab w:val="left" w:pos="0"/>
        </w:tabs>
        <w:contextualSpacing/>
        <w:rPr>
          <w:sz w:val="22"/>
          <w:szCs w:val="22"/>
        </w:rPr>
      </w:pPr>
      <w:r w:rsidRPr="00E15ADF">
        <w:rPr>
          <w:sz w:val="22"/>
          <w:szCs w:val="22"/>
        </w:rPr>
        <w:t>OPERATOR ECONOMIC</w:t>
      </w:r>
    </w:p>
    <w:p w:rsidR="00624A7D" w:rsidRPr="00E15ADF" w:rsidRDefault="00624A7D" w:rsidP="00E15ADF">
      <w:pPr>
        <w:contextualSpacing/>
        <w:rPr>
          <w:sz w:val="22"/>
          <w:szCs w:val="22"/>
        </w:rPr>
      </w:pPr>
      <w:r w:rsidRPr="00E15ADF">
        <w:rPr>
          <w:sz w:val="22"/>
          <w:szCs w:val="22"/>
        </w:rPr>
        <w:t>__________________</w:t>
      </w:r>
    </w:p>
    <w:p w:rsidR="00624A7D" w:rsidRPr="00E15ADF" w:rsidRDefault="00624A7D" w:rsidP="00E15ADF">
      <w:pPr>
        <w:contextualSpacing/>
        <w:rPr>
          <w:b/>
          <w:bCs/>
          <w:iCs/>
          <w:sz w:val="22"/>
          <w:szCs w:val="22"/>
        </w:rPr>
      </w:pPr>
      <w:r w:rsidRPr="00E15ADF">
        <w:rPr>
          <w:b/>
          <w:bCs/>
          <w:iCs/>
          <w:sz w:val="22"/>
          <w:szCs w:val="22"/>
        </w:rPr>
        <w:t xml:space="preserve">      (denumirea/numele)</w:t>
      </w:r>
    </w:p>
    <w:p w:rsidR="00624A7D" w:rsidRPr="00E15ADF" w:rsidRDefault="00624A7D" w:rsidP="00E15ADF">
      <w:pPr>
        <w:ind w:firstLine="720"/>
        <w:contextualSpacing/>
        <w:jc w:val="both"/>
        <w:rPr>
          <w:b/>
          <w:sz w:val="22"/>
          <w:szCs w:val="22"/>
        </w:rPr>
      </w:pPr>
    </w:p>
    <w:p w:rsidR="00624A7D" w:rsidRPr="00E15ADF" w:rsidRDefault="00624A7D" w:rsidP="00E15ADF">
      <w:pPr>
        <w:pStyle w:val="NoSpacing"/>
        <w:contextualSpacing/>
        <w:rPr>
          <w:rFonts w:ascii="Times New Roman" w:hAnsi="Times New Roman"/>
          <w:lang w:val="it-IT"/>
        </w:rPr>
      </w:pPr>
    </w:p>
    <w:p w:rsidR="00624A7D" w:rsidRPr="00E15ADF" w:rsidRDefault="00624A7D" w:rsidP="00E15ADF">
      <w:pPr>
        <w:contextualSpacing/>
        <w:jc w:val="center"/>
        <w:rPr>
          <w:b/>
          <w:sz w:val="22"/>
          <w:szCs w:val="22"/>
        </w:rPr>
      </w:pPr>
      <w:r w:rsidRPr="00E15ADF">
        <w:rPr>
          <w:b/>
          <w:sz w:val="22"/>
          <w:szCs w:val="22"/>
        </w:rPr>
        <w:t xml:space="preserve">DECLARAŢIE PRIVIND LISTA PRINCIPALELOR SERVICII </w:t>
      </w:r>
    </w:p>
    <w:p w:rsidR="00624A7D" w:rsidRPr="00E15ADF" w:rsidRDefault="00624A7D" w:rsidP="00E15ADF">
      <w:pPr>
        <w:contextualSpacing/>
        <w:jc w:val="center"/>
        <w:rPr>
          <w:b/>
          <w:sz w:val="22"/>
          <w:szCs w:val="22"/>
        </w:rPr>
      </w:pPr>
      <w:r w:rsidRPr="00E15ADF">
        <w:rPr>
          <w:b/>
          <w:sz w:val="22"/>
          <w:szCs w:val="22"/>
        </w:rPr>
        <w:t>EXECUTATE ÎN ULTIMII 3 ANI</w:t>
      </w:r>
    </w:p>
    <w:p w:rsidR="00624A7D" w:rsidRPr="00E15ADF" w:rsidRDefault="00624A7D" w:rsidP="00E15ADF">
      <w:pPr>
        <w:ind w:firstLine="900"/>
        <w:contextualSpacing/>
        <w:jc w:val="both"/>
        <w:rPr>
          <w:sz w:val="22"/>
          <w:szCs w:val="22"/>
        </w:rPr>
      </w:pPr>
    </w:p>
    <w:p w:rsidR="00624A7D" w:rsidRPr="00E15ADF" w:rsidRDefault="00624A7D" w:rsidP="00E15ADF">
      <w:pPr>
        <w:ind w:firstLine="900"/>
        <w:contextualSpacing/>
        <w:jc w:val="both"/>
        <w:rPr>
          <w:sz w:val="22"/>
          <w:szCs w:val="22"/>
        </w:rPr>
      </w:pPr>
    </w:p>
    <w:p w:rsidR="00624A7D" w:rsidRPr="00E15ADF" w:rsidRDefault="00624A7D" w:rsidP="00E15ADF">
      <w:pPr>
        <w:ind w:firstLine="900"/>
        <w:contextualSpacing/>
        <w:jc w:val="both"/>
        <w:rPr>
          <w:sz w:val="22"/>
          <w:szCs w:val="22"/>
        </w:rPr>
      </w:pPr>
      <w:r w:rsidRPr="00E15ADF">
        <w:rPr>
          <w:sz w:val="22"/>
          <w:szCs w:val="22"/>
        </w:rPr>
        <w:t xml:space="preserve">Subsemnatul, reprezentant împuternicit al .......................................................... </w:t>
      </w:r>
      <w:r w:rsidRPr="00E15ADF">
        <w:rPr>
          <w:i/>
          <w:sz w:val="22"/>
          <w:szCs w:val="22"/>
        </w:rPr>
        <w:t xml:space="preserve">(denumirea/numele şi sediul/adresa candidatului/ofertantului), </w:t>
      </w:r>
      <w:r w:rsidRPr="00E15ADF">
        <w:rPr>
          <w:sz w:val="22"/>
          <w:szCs w:val="22"/>
        </w:rPr>
        <w:t>declar pe propria răspundere, sub sancţiunile aplicabile</w:t>
      </w:r>
      <w:r w:rsidRPr="00E15ADF">
        <w:rPr>
          <w:color w:val="FF0000"/>
          <w:sz w:val="22"/>
          <w:szCs w:val="22"/>
        </w:rPr>
        <w:t xml:space="preserve"> </w:t>
      </w:r>
      <w:r w:rsidRPr="00E15ADF">
        <w:rPr>
          <w:sz w:val="22"/>
          <w:szCs w:val="22"/>
        </w:rPr>
        <w:t>faptei de fals în acte publice, că datele prezentate în tabelul anexat sunt reale.</w:t>
      </w:r>
    </w:p>
    <w:p w:rsidR="00624A7D" w:rsidRPr="00E15ADF" w:rsidRDefault="00624A7D" w:rsidP="00E15ADF">
      <w:pPr>
        <w:ind w:firstLine="900"/>
        <w:contextualSpacing/>
        <w:jc w:val="both"/>
        <w:rPr>
          <w:sz w:val="22"/>
          <w:szCs w:val="22"/>
        </w:rPr>
      </w:pPr>
    </w:p>
    <w:p w:rsidR="00624A7D" w:rsidRPr="00E15ADF" w:rsidRDefault="00624A7D" w:rsidP="00E15ADF">
      <w:pPr>
        <w:ind w:firstLine="900"/>
        <w:contextualSpacing/>
        <w:jc w:val="both"/>
        <w:rPr>
          <w:sz w:val="22"/>
          <w:szCs w:val="22"/>
        </w:rPr>
      </w:pPr>
      <w:r w:rsidRPr="00E15ADF">
        <w:rPr>
          <w:sz w:val="22"/>
          <w:szCs w:val="22"/>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624A7D" w:rsidRPr="00E15ADF" w:rsidRDefault="00624A7D" w:rsidP="00E15ADF">
      <w:pPr>
        <w:ind w:firstLine="900"/>
        <w:contextualSpacing/>
        <w:jc w:val="both"/>
        <w:rPr>
          <w:sz w:val="22"/>
          <w:szCs w:val="22"/>
        </w:rPr>
      </w:pPr>
    </w:p>
    <w:p w:rsidR="00624A7D" w:rsidRPr="00E15ADF" w:rsidRDefault="00624A7D" w:rsidP="00E15ADF">
      <w:pPr>
        <w:ind w:firstLine="900"/>
        <w:contextualSpacing/>
        <w:jc w:val="both"/>
        <w:rPr>
          <w:sz w:val="22"/>
          <w:szCs w:val="22"/>
        </w:rPr>
      </w:pPr>
      <w:r w:rsidRPr="00E15ADF">
        <w:rPr>
          <w:sz w:val="22"/>
          <w:szCs w:val="22"/>
        </w:rPr>
        <w:t>Subsemnatul autorizez prin prezenta orice instituţie, societate comercială, bancă, alte persoane juridice să furnizeze informaţii reprezentanţilor autorizaţi ai ................................................................. (</w:t>
      </w:r>
      <w:r w:rsidRPr="00E15ADF">
        <w:rPr>
          <w:i/>
          <w:sz w:val="22"/>
          <w:szCs w:val="22"/>
        </w:rPr>
        <w:t xml:space="preserve">denumirea şi adresa autorităţii contractante) </w:t>
      </w:r>
      <w:r w:rsidRPr="00E15ADF">
        <w:rPr>
          <w:sz w:val="22"/>
          <w:szCs w:val="22"/>
        </w:rPr>
        <w:t>cu privire la orice aspect tehnic şi financiar în legătură cu activitatea noastră.</w:t>
      </w:r>
    </w:p>
    <w:p w:rsidR="00624A7D" w:rsidRPr="00E15ADF" w:rsidRDefault="00624A7D" w:rsidP="00E15ADF">
      <w:pPr>
        <w:contextualSpacing/>
        <w:rPr>
          <w:sz w:val="22"/>
          <w:szCs w:val="22"/>
        </w:rPr>
      </w:pPr>
    </w:p>
    <w:tbl>
      <w:tblPr>
        <w:tblW w:w="5000" w:type="pct"/>
        <w:jc w:val="center"/>
        <w:tblLook w:val="0000"/>
      </w:tblPr>
      <w:tblGrid>
        <w:gridCol w:w="572"/>
        <w:gridCol w:w="1192"/>
        <w:gridCol w:w="867"/>
        <w:gridCol w:w="2327"/>
        <w:gridCol w:w="1763"/>
        <w:gridCol w:w="1359"/>
        <w:gridCol w:w="1229"/>
        <w:gridCol w:w="1374"/>
      </w:tblGrid>
      <w:tr w:rsidR="00624A7D" w:rsidRPr="00E15ADF" w:rsidTr="00010E6A">
        <w:trPr>
          <w:jc w:val="center"/>
        </w:trPr>
        <w:tc>
          <w:tcPr>
            <w:tcW w:w="268" w:type="pct"/>
            <w:tcBorders>
              <w:top w:val="single" w:sz="4" w:space="0" w:color="000000"/>
              <w:left w:val="single" w:sz="4" w:space="0" w:color="000000"/>
              <w:bottom w:val="single" w:sz="4" w:space="0" w:color="000000"/>
            </w:tcBorders>
          </w:tcPr>
          <w:p w:rsidR="00624A7D" w:rsidRPr="00E15ADF" w:rsidRDefault="00624A7D" w:rsidP="00E15ADF">
            <w:pPr>
              <w:snapToGrid w:val="0"/>
              <w:contextualSpacing/>
              <w:jc w:val="center"/>
              <w:rPr>
                <w:sz w:val="22"/>
                <w:szCs w:val="22"/>
              </w:rPr>
            </w:pPr>
          </w:p>
          <w:p w:rsidR="00624A7D" w:rsidRPr="00E15ADF" w:rsidRDefault="00624A7D" w:rsidP="00E15ADF">
            <w:pPr>
              <w:contextualSpacing/>
              <w:jc w:val="center"/>
              <w:rPr>
                <w:sz w:val="22"/>
                <w:szCs w:val="22"/>
              </w:rPr>
            </w:pPr>
            <w:r w:rsidRPr="00E15ADF">
              <w:rPr>
                <w:sz w:val="22"/>
                <w:szCs w:val="22"/>
              </w:rPr>
              <w:t>Nr crt</w:t>
            </w:r>
          </w:p>
          <w:p w:rsidR="00624A7D" w:rsidRPr="00E15ADF" w:rsidRDefault="00624A7D" w:rsidP="00E15ADF">
            <w:pPr>
              <w:contextualSpacing/>
              <w:jc w:val="center"/>
              <w:rPr>
                <w:sz w:val="22"/>
                <w:szCs w:val="22"/>
              </w:rPr>
            </w:pPr>
          </w:p>
          <w:p w:rsidR="00624A7D" w:rsidRPr="00E15ADF" w:rsidRDefault="00624A7D" w:rsidP="00E15ADF">
            <w:pPr>
              <w:contextualSpacing/>
              <w:jc w:val="center"/>
              <w:rPr>
                <w:sz w:val="22"/>
                <w:szCs w:val="22"/>
              </w:rPr>
            </w:pPr>
          </w:p>
          <w:p w:rsidR="00624A7D" w:rsidRPr="00E15ADF" w:rsidRDefault="00624A7D" w:rsidP="00E15ADF">
            <w:pPr>
              <w:contextualSpacing/>
              <w:jc w:val="center"/>
              <w:rPr>
                <w:sz w:val="22"/>
                <w:szCs w:val="22"/>
              </w:rPr>
            </w:pPr>
          </w:p>
        </w:tc>
        <w:tc>
          <w:tcPr>
            <w:tcW w:w="558" w:type="pct"/>
            <w:tcBorders>
              <w:top w:val="single" w:sz="4" w:space="0" w:color="000000"/>
              <w:left w:val="single" w:sz="4" w:space="0" w:color="000000"/>
              <w:bottom w:val="single" w:sz="4" w:space="0" w:color="000000"/>
            </w:tcBorders>
          </w:tcPr>
          <w:p w:rsidR="00624A7D" w:rsidRPr="00E15ADF" w:rsidRDefault="00624A7D" w:rsidP="00E15ADF">
            <w:pPr>
              <w:snapToGrid w:val="0"/>
              <w:contextualSpacing/>
              <w:jc w:val="center"/>
              <w:rPr>
                <w:sz w:val="22"/>
                <w:szCs w:val="22"/>
              </w:rPr>
            </w:pPr>
          </w:p>
          <w:p w:rsidR="00624A7D" w:rsidRPr="00E15ADF" w:rsidRDefault="00624A7D" w:rsidP="00E15ADF">
            <w:pPr>
              <w:contextualSpacing/>
              <w:jc w:val="center"/>
              <w:rPr>
                <w:sz w:val="22"/>
                <w:szCs w:val="22"/>
              </w:rPr>
            </w:pPr>
            <w:r w:rsidRPr="00E15ADF">
              <w:rPr>
                <w:sz w:val="22"/>
                <w:szCs w:val="22"/>
              </w:rPr>
              <w:t>Obiect contract</w:t>
            </w:r>
          </w:p>
          <w:p w:rsidR="00624A7D" w:rsidRPr="00E15ADF" w:rsidRDefault="00624A7D" w:rsidP="00E15ADF">
            <w:pPr>
              <w:contextualSpacing/>
              <w:jc w:val="center"/>
              <w:rPr>
                <w:sz w:val="22"/>
                <w:szCs w:val="22"/>
              </w:rPr>
            </w:pPr>
          </w:p>
        </w:tc>
        <w:tc>
          <w:tcPr>
            <w:tcW w:w="406" w:type="pct"/>
            <w:tcBorders>
              <w:top w:val="single" w:sz="4" w:space="0" w:color="000000"/>
              <w:left w:val="single" w:sz="4" w:space="0" w:color="000000"/>
              <w:bottom w:val="single" w:sz="4" w:space="0" w:color="000000"/>
            </w:tcBorders>
          </w:tcPr>
          <w:p w:rsidR="00624A7D" w:rsidRPr="00E15ADF" w:rsidRDefault="00624A7D" w:rsidP="00E15ADF">
            <w:pPr>
              <w:snapToGrid w:val="0"/>
              <w:contextualSpacing/>
              <w:jc w:val="center"/>
              <w:rPr>
                <w:sz w:val="22"/>
                <w:szCs w:val="22"/>
              </w:rPr>
            </w:pPr>
          </w:p>
          <w:p w:rsidR="00624A7D" w:rsidRPr="00E15ADF" w:rsidRDefault="00624A7D" w:rsidP="00E15ADF">
            <w:pPr>
              <w:contextualSpacing/>
              <w:jc w:val="center"/>
              <w:rPr>
                <w:sz w:val="22"/>
                <w:szCs w:val="22"/>
              </w:rPr>
            </w:pPr>
            <w:r w:rsidRPr="00E15ADF">
              <w:rPr>
                <w:sz w:val="22"/>
                <w:szCs w:val="22"/>
              </w:rPr>
              <w:t>Codul CPV</w:t>
            </w:r>
          </w:p>
        </w:tc>
        <w:tc>
          <w:tcPr>
            <w:tcW w:w="1089" w:type="pct"/>
            <w:tcBorders>
              <w:top w:val="single" w:sz="4" w:space="0" w:color="000000"/>
              <w:left w:val="single" w:sz="4" w:space="0" w:color="000000"/>
              <w:bottom w:val="single" w:sz="4" w:space="0" w:color="000000"/>
            </w:tcBorders>
          </w:tcPr>
          <w:p w:rsidR="00624A7D" w:rsidRPr="00E15ADF" w:rsidRDefault="00624A7D" w:rsidP="00E15ADF">
            <w:pPr>
              <w:snapToGrid w:val="0"/>
              <w:contextualSpacing/>
              <w:jc w:val="center"/>
              <w:rPr>
                <w:sz w:val="22"/>
                <w:szCs w:val="22"/>
              </w:rPr>
            </w:pPr>
          </w:p>
          <w:p w:rsidR="00624A7D" w:rsidRPr="00E15ADF" w:rsidRDefault="00624A7D" w:rsidP="00E15ADF">
            <w:pPr>
              <w:contextualSpacing/>
              <w:jc w:val="center"/>
              <w:rPr>
                <w:sz w:val="22"/>
                <w:szCs w:val="22"/>
              </w:rPr>
            </w:pPr>
            <w:r w:rsidRPr="00E15ADF">
              <w:rPr>
                <w:sz w:val="22"/>
                <w:szCs w:val="22"/>
              </w:rPr>
              <w:t>Denumirea/nume beneficiar</w:t>
            </w:r>
          </w:p>
          <w:p w:rsidR="00624A7D" w:rsidRPr="00E15ADF" w:rsidRDefault="00624A7D" w:rsidP="00E15ADF">
            <w:pPr>
              <w:contextualSpacing/>
              <w:jc w:val="center"/>
              <w:rPr>
                <w:sz w:val="22"/>
                <w:szCs w:val="22"/>
              </w:rPr>
            </w:pPr>
            <w:r w:rsidRPr="00E15ADF">
              <w:rPr>
                <w:sz w:val="22"/>
                <w:szCs w:val="22"/>
              </w:rPr>
              <w:t>/client</w:t>
            </w:r>
          </w:p>
          <w:p w:rsidR="00624A7D" w:rsidRPr="00E15ADF" w:rsidRDefault="00624A7D" w:rsidP="00E15ADF">
            <w:pPr>
              <w:contextualSpacing/>
              <w:jc w:val="center"/>
              <w:rPr>
                <w:sz w:val="22"/>
                <w:szCs w:val="22"/>
              </w:rPr>
            </w:pPr>
            <w:r w:rsidRPr="00E15ADF">
              <w:rPr>
                <w:sz w:val="22"/>
                <w:szCs w:val="22"/>
              </w:rPr>
              <w:t>Adresa</w:t>
            </w:r>
          </w:p>
        </w:tc>
        <w:tc>
          <w:tcPr>
            <w:tcW w:w="825" w:type="pct"/>
            <w:tcBorders>
              <w:top w:val="single" w:sz="4" w:space="0" w:color="000000"/>
              <w:left w:val="single" w:sz="4" w:space="0" w:color="000000"/>
              <w:bottom w:val="single" w:sz="4" w:space="0" w:color="000000"/>
            </w:tcBorders>
          </w:tcPr>
          <w:p w:rsidR="00624A7D" w:rsidRPr="00E15ADF" w:rsidRDefault="00624A7D" w:rsidP="00E15ADF">
            <w:pPr>
              <w:snapToGrid w:val="0"/>
              <w:contextualSpacing/>
              <w:jc w:val="center"/>
              <w:rPr>
                <w:sz w:val="22"/>
                <w:szCs w:val="22"/>
              </w:rPr>
            </w:pPr>
          </w:p>
          <w:p w:rsidR="00624A7D" w:rsidRPr="00E15ADF" w:rsidRDefault="00624A7D" w:rsidP="00E15ADF">
            <w:pPr>
              <w:contextualSpacing/>
              <w:jc w:val="center"/>
              <w:rPr>
                <w:sz w:val="22"/>
                <w:szCs w:val="22"/>
              </w:rPr>
            </w:pPr>
            <w:r w:rsidRPr="00E15ADF">
              <w:rPr>
                <w:sz w:val="22"/>
                <w:szCs w:val="22"/>
              </w:rPr>
              <w:t xml:space="preserve">Calitatea prestatorului*) </w:t>
            </w:r>
          </w:p>
        </w:tc>
        <w:tc>
          <w:tcPr>
            <w:tcW w:w="636" w:type="pct"/>
            <w:tcBorders>
              <w:top w:val="single" w:sz="4" w:space="0" w:color="000000"/>
              <w:left w:val="single" w:sz="4" w:space="0" w:color="000000"/>
              <w:bottom w:val="single" w:sz="4" w:space="0" w:color="000000"/>
            </w:tcBorders>
          </w:tcPr>
          <w:p w:rsidR="00624A7D" w:rsidRPr="00E15ADF" w:rsidRDefault="00624A7D" w:rsidP="00E15ADF">
            <w:pPr>
              <w:snapToGrid w:val="0"/>
              <w:contextualSpacing/>
              <w:jc w:val="center"/>
              <w:rPr>
                <w:sz w:val="22"/>
                <w:szCs w:val="22"/>
              </w:rPr>
            </w:pPr>
          </w:p>
          <w:p w:rsidR="00624A7D" w:rsidRPr="00E15ADF" w:rsidRDefault="00624A7D" w:rsidP="00E15ADF">
            <w:pPr>
              <w:contextualSpacing/>
              <w:jc w:val="center"/>
              <w:rPr>
                <w:sz w:val="22"/>
                <w:szCs w:val="22"/>
              </w:rPr>
            </w:pPr>
            <w:r w:rsidRPr="00E15ADF">
              <w:rPr>
                <w:sz w:val="22"/>
                <w:szCs w:val="22"/>
              </w:rPr>
              <w:t xml:space="preserve">Preţ contract </w:t>
            </w:r>
          </w:p>
        </w:tc>
        <w:tc>
          <w:tcPr>
            <w:tcW w:w="575" w:type="pct"/>
            <w:tcBorders>
              <w:top w:val="single" w:sz="4" w:space="0" w:color="000000"/>
              <w:left w:val="single" w:sz="4" w:space="0" w:color="000000"/>
              <w:bottom w:val="single" w:sz="4" w:space="0" w:color="000000"/>
            </w:tcBorders>
          </w:tcPr>
          <w:p w:rsidR="00624A7D" w:rsidRPr="00E15ADF" w:rsidRDefault="00624A7D" w:rsidP="00E15ADF">
            <w:pPr>
              <w:snapToGrid w:val="0"/>
              <w:contextualSpacing/>
              <w:jc w:val="center"/>
              <w:rPr>
                <w:sz w:val="22"/>
                <w:szCs w:val="22"/>
              </w:rPr>
            </w:pPr>
          </w:p>
          <w:p w:rsidR="00624A7D" w:rsidRPr="00E15ADF" w:rsidRDefault="00624A7D" w:rsidP="00E15ADF">
            <w:pPr>
              <w:contextualSpacing/>
              <w:jc w:val="center"/>
              <w:rPr>
                <w:sz w:val="22"/>
                <w:szCs w:val="22"/>
              </w:rPr>
            </w:pPr>
            <w:r w:rsidRPr="00E15ADF">
              <w:rPr>
                <w:sz w:val="22"/>
                <w:szCs w:val="22"/>
              </w:rPr>
              <w:t>Procent îndeplinit de prestator (%)</w:t>
            </w:r>
          </w:p>
        </w:tc>
        <w:tc>
          <w:tcPr>
            <w:tcW w:w="643" w:type="pct"/>
            <w:tcBorders>
              <w:top w:val="single" w:sz="4" w:space="0" w:color="000000"/>
              <w:left w:val="single" w:sz="4" w:space="0" w:color="000000"/>
              <w:bottom w:val="single" w:sz="4" w:space="0" w:color="000000"/>
              <w:right w:val="single" w:sz="4" w:space="0" w:color="000000"/>
            </w:tcBorders>
          </w:tcPr>
          <w:p w:rsidR="00624A7D" w:rsidRPr="00E15ADF" w:rsidRDefault="00624A7D" w:rsidP="00E15ADF">
            <w:pPr>
              <w:snapToGrid w:val="0"/>
              <w:contextualSpacing/>
              <w:rPr>
                <w:sz w:val="22"/>
                <w:szCs w:val="22"/>
              </w:rPr>
            </w:pPr>
          </w:p>
          <w:p w:rsidR="00624A7D" w:rsidRPr="00E15ADF" w:rsidRDefault="00624A7D" w:rsidP="00E15ADF">
            <w:pPr>
              <w:contextualSpacing/>
              <w:rPr>
                <w:sz w:val="22"/>
                <w:szCs w:val="22"/>
                <w:vertAlign w:val="superscript"/>
              </w:rPr>
            </w:pPr>
            <w:r w:rsidRPr="00E15ADF">
              <w:rPr>
                <w:sz w:val="22"/>
                <w:szCs w:val="22"/>
              </w:rPr>
              <w:t>Perioadă derulare contract</w:t>
            </w:r>
            <w:r w:rsidRPr="00E15ADF">
              <w:rPr>
                <w:sz w:val="22"/>
                <w:szCs w:val="22"/>
                <w:vertAlign w:val="superscript"/>
              </w:rPr>
              <w:t>**)</w:t>
            </w:r>
          </w:p>
        </w:tc>
      </w:tr>
      <w:tr w:rsidR="00624A7D" w:rsidRPr="00E15ADF" w:rsidTr="00010E6A">
        <w:trPr>
          <w:jc w:val="center"/>
        </w:trPr>
        <w:tc>
          <w:tcPr>
            <w:tcW w:w="268" w:type="pct"/>
            <w:tcBorders>
              <w:top w:val="single" w:sz="4" w:space="0" w:color="000000"/>
              <w:left w:val="single" w:sz="4" w:space="0" w:color="000000"/>
              <w:bottom w:val="single" w:sz="4" w:space="0" w:color="000000"/>
            </w:tcBorders>
          </w:tcPr>
          <w:p w:rsidR="00624A7D" w:rsidRPr="00E15ADF" w:rsidRDefault="00624A7D" w:rsidP="00E15ADF">
            <w:pPr>
              <w:snapToGrid w:val="0"/>
              <w:contextualSpacing/>
              <w:jc w:val="center"/>
              <w:rPr>
                <w:sz w:val="22"/>
                <w:szCs w:val="22"/>
              </w:rPr>
            </w:pPr>
            <w:r w:rsidRPr="00E15ADF">
              <w:rPr>
                <w:sz w:val="22"/>
                <w:szCs w:val="22"/>
              </w:rPr>
              <w:t>0</w:t>
            </w:r>
          </w:p>
        </w:tc>
        <w:tc>
          <w:tcPr>
            <w:tcW w:w="558" w:type="pct"/>
            <w:tcBorders>
              <w:top w:val="single" w:sz="4" w:space="0" w:color="000000"/>
              <w:left w:val="single" w:sz="4" w:space="0" w:color="000000"/>
              <w:bottom w:val="single" w:sz="4" w:space="0" w:color="000000"/>
            </w:tcBorders>
          </w:tcPr>
          <w:p w:rsidR="00624A7D" w:rsidRPr="00E15ADF" w:rsidRDefault="00624A7D" w:rsidP="00E15ADF">
            <w:pPr>
              <w:snapToGrid w:val="0"/>
              <w:contextualSpacing/>
              <w:jc w:val="center"/>
              <w:rPr>
                <w:sz w:val="22"/>
                <w:szCs w:val="22"/>
              </w:rPr>
            </w:pPr>
            <w:r w:rsidRPr="00E15ADF">
              <w:rPr>
                <w:sz w:val="22"/>
                <w:szCs w:val="22"/>
              </w:rPr>
              <w:t>1</w:t>
            </w:r>
          </w:p>
        </w:tc>
        <w:tc>
          <w:tcPr>
            <w:tcW w:w="406" w:type="pct"/>
            <w:tcBorders>
              <w:top w:val="single" w:sz="4" w:space="0" w:color="000000"/>
              <w:left w:val="single" w:sz="4" w:space="0" w:color="000000"/>
              <w:bottom w:val="single" w:sz="4" w:space="0" w:color="000000"/>
            </w:tcBorders>
          </w:tcPr>
          <w:p w:rsidR="00624A7D" w:rsidRPr="00E15ADF" w:rsidRDefault="00624A7D" w:rsidP="00E15ADF">
            <w:pPr>
              <w:snapToGrid w:val="0"/>
              <w:contextualSpacing/>
              <w:jc w:val="center"/>
              <w:rPr>
                <w:sz w:val="22"/>
                <w:szCs w:val="22"/>
              </w:rPr>
            </w:pPr>
            <w:r w:rsidRPr="00E15ADF">
              <w:rPr>
                <w:sz w:val="22"/>
                <w:szCs w:val="22"/>
              </w:rPr>
              <w:t>2</w:t>
            </w:r>
          </w:p>
        </w:tc>
        <w:tc>
          <w:tcPr>
            <w:tcW w:w="1089" w:type="pct"/>
            <w:tcBorders>
              <w:top w:val="single" w:sz="4" w:space="0" w:color="000000"/>
              <w:left w:val="single" w:sz="4" w:space="0" w:color="000000"/>
              <w:bottom w:val="single" w:sz="4" w:space="0" w:color="000000"/>
            </w:tcBorders>
          </w:tcPr>
          <w:p w:rsidR="00624A7D" w:rsidRPr="00E15ADF" w:rsidRDefault="00624A7D" w:rsidP="00E15ADF">
            <w:pPr>
              <w:snapToGrid w:val="0"/>
              <w:contextualSpacing/>
              <w:jc w:val="center"/>
              <w:rPr>
                <w:sz w:val="22"/>
                <w:szCs w:val="22"/>
              </w:rPr>
            </w:pPr>
            <w:r w:rsidRPr="00E15ADF">
              <w:rPr>
                <w:sz w:val="22"/>
                <w:szCs w:val="22"/>
              </w:rPr>
              <w:t>3</w:t>
            </w:r>
          </w:p>
        </w:tc>
        <w:tc>
          <w:tcPr>
            <w:tcW w:w="825" w:type="pct"/>
            <w:tcBorders>
              <w:top w:val="single" w:sz="4" w:space="0" w:color="000000"/>
              <w:left w:val="single" w:sz="4" w:space="0" w:color="000000"/>
              <w:bottom w:val="single" w:sz="4" w:space="0" w:color="000000"/>
            </w:tcBorders>
          </w:tcPr>
          <w:p w:rsidR="00624A7D" w:rsidRPr="00E15ADF" w:rsidRDefault="00624A7D" w:rsidP="00E15ADF">
            <w:pPr>
              <w:snapToGrid w:val="0"/>
              <w:contextualSpacing/>
              <w:jc w:val="center"/>
              <w:rPr>
                <w:sz w:val="22"/>
                <w:szCs w:val="22"/>
              </w:rPr>
            </w:pPr>
            <w:r w:rsidRPr="00E15ADF">
              <w:rPr>
                <w:sz w:val="22"/>
                <w:szCs w:val="22"/>
              </w:rPr>
              <w:t>4</w:t>
            </w:r>
          </w:p>
        </w:tc>
        <w:tc>
          <w:tcPr>
            <w:tcW w:w="636" w:type="pct"/>
            <w:tcBorders>
              <w:top w:val="single" w:sz="4" w:space="0" w:color="000000"/>
              <w:left w:val="single" w:sz="4" w:space="0" w:color="000000"/>
              <w:bottom w:val="single" w:sz="4" w:space="0" w:color="000000"/>
            </w:tcBorders>
          </w:tcPr>
          <w:p w:rsidR="00624A7D" w:rsidRPr="00E15ADF" w:rsidRDefault="00624A7D" w:rsidP="00E15ADF">
            <w:pPr>
              <w:snapToGrid w:val="0"/>
              <w:contextualSpacing/>
              <w:jc w:val="center"/>
              <w:rPr>
                <w:sz w:val="22"/>
                <w:szCs w:val="22"/>
              </w:rPr>
            </w:pPr>
            <w:r w:rsidRPr="00E15ADF">
              <w:rPr>
                <w:sz w:val="22"/>
                <w:szCs w:val="22"/>
              </w:rPr>
              <w:t>5</w:t>
            </w:r>
          </w:p>
        </w:tc>
        <w:tc>
          <w:tcPr>
            <w:tcW w:w="575" w:type="pct"/>
            <w:tcBorders>
              <w:top w:val="single" w:sz="4" w:space="0" w:color="000000"/>
              <w:left w:val="single" w:sz="4" w:space="0" w:color="000000"/>
              <w:bottom w:val="single" w:sz="4" w:space="0" w:color="000000"/>
            </w:tcBorders>
          </w:tcPr>
          <w:p w:rsidR="00624A7D" w:rsidRPr="00E15ADF" w:rsidRDefault="00624A7D" w:rsidP="00E15ADF">
            <w:pPr>
              <w:snapToGrid w:val="0"/>
              <w:contextualSpacing/>
              <w:jc w:val="center"/>
              <w:rPr>
                <w:sz w:val="22"/>
                <w:szCs w:val="22"/>
              </w:rPr>
            </w:pPr>
            <w:r w:rsidRPr="00E15ADF">
              <w:rPr>
                <w:sz w:val="22"/>
                <w:szCs w:val="22"/>
              </w:rPr>
              <w:t>6</w:t>
            </w:r>
          </w:p>
        </w:tc>
        <w:tc>
          <w:tcPr>
            <w:tcW w:w="643" w:type="pct"/>
            <w:tcBorders>
              <w:top w:val="single" w:sz="4" w:space="0" w:color="000000"/>
              <w:left w:val="single" w:sz="4" w:space="0" w:color="000000"/>
              <w:bottom w:val="single" w:sz="4" w:space="0" w:color="000000"/>
              <w:right w:val="single" w:sz="4" w:space="0" w:color="000000"/>
            </w:tcBorders>
          </w:tcPr>
          <w:p w:rsidR="00624A7D" w:rsidRPr="00E15ADF" w:rsidRDefault="00624A7D" w:rsidP="00E15ADF">
            <w:pPr>
              <w:snapToGrid w:val="0"/>
              <w:contextualSpacing/>
              <w:jc w:val="center"/>
              <w:rPr>
                <w:sz w:val="22"/>
                <w:szCs w:val="22"/>
              </w:rPr>
            </w:pPr>
            <w:r w:rsidRPr="00E15ADF">
              <w:rPr>
                <w:sz w:val="22"/>
                <w:szCs w:val="22"/>
              </w:rPr>
              <w:t>7</w:t>
            </w:r>
          </w:p>
        </w:tc>
      </w:tr>
      <w:tr w:rsidR="00624A7D" w:rsidRPr="00E15ADF" w:rsidTr="00010E6A">
        <w:trPr>
          <w:jc w:val="center"/>
        </w:trPr>
        <w:tc>
          <w:tcPr>
            <w:tcW w:w="268" w:type="pct"/>
            <w:tcBorders>
              <w:top w:val="single" w:sz="4" w:space="0" w:color="000000"/>
              <w:left w:val="single" w:sz="4" w:space="0" w:color="000000"/>
              <w:bottom w:val="single" w:sz="4" w:space="0" w:color="000000"/>
            </w:tcBorders>
          </w:tcPr>
          <w:p w:rsidR="00624A7D" w:rsidRPr="00E15ADF" w:rsidRDefault="00624A7D" w:rsidP="00E15ADF">
            <w:pPr>
              <w:snapToGrid w:val="0"/>
              <w:contextualSpacing/>
              <w:jc w:val="center"/>
              <w:rPr>
                <w:sz w:val="22"/>
                <w:szCs w:val="22"/>
              </w:rPr>
            </w:pPr>
          </w:p>
          <w:p w:rsidR="00624A7D" w:rsidRPr="00E15ADF" w:rsidRDefault="00624A7D" w:rsidP="00E15ADF">
            <w:pPr>
              <w:contextualSpacing/>
              <w:jc w:val="center"/>
              <w:rPr>
                <w:sz w:val="22"/>
                <w:szCs w:val="22"/>
              </w:rPr>
            </w:pPr>
            <w:r w:rsidRPr="00E15ADF">
              <w:rPr>
                <w:sz w:val="22"/>
                <w:szCs w:val="22"/>
              </w:rPr>
              <w:t>1</w:t>
            </w:r>
          </w:p>
          <w:p w:rsidR="00624A7D" w:rsidRPr="00E15ADF" w:rsidRDefault="00624A7D" w:rsidP="00E15ADF">
            <w:pPr>
              <w:contextualSpacing/>
              <w:jc w:val="center"/>
              <w:rPr>
                <w:sz w:val="22"/>
                <w:szCs w:val="22"/>
              </w:rPr>
            </w:pPr>
          </w:p>
        </w:tc>
        <w:tc>
          <w:tcPr>
            <w:tcW w:w="558" w:type="pct"/>
            <w:tcBorders>
              <w:top w:val="single" w:sz="4" w:space="0" w:color="000000"/>
              <w:left w:val="single" w:sz="4" w:space="0" w:color="000000"/>
              <w:bottom w:val="single" w:sz="4" w:space="0" w:color="000000"/>
            </w:tcBorders>
          </w:tcPr>
          <w:p w:rsidR="00624A7D" w:rsidRPr="00E15ADF" w:rsidRDefault="00624A7D" w:rsidP="00E15ADF">
            <w:pPr>
              <w:snapToGrid w:val="0"/>
              <w:contextualSpacing/>
              <w:jc w:val="center"/>
              <w:rPr>
                <w:sz w:val="22"/>
                <w:szCs w:val="22"/>
              </w:rPr>
            </w:pPr>
          </w:p>
        </w:tc>
        <w:tc>
          <w:tcPr>
            <w:tcW w:w="406" w:type="pct"/>
            <w:tcBorders>
              <w:top w:val="single" w:sz="4" w:space="0" w:color="000000"/>
              <w:left w:val="single" w:sz="4" w:space="0" w:color="000000"/>
              <w:bottom w:val="single" w:sz="4" w:space="0" w:color="000000"/>
            </w:tcBorders>
          </w:tcPr>
          <w:p w:rsidR="00624A7D" w:rsidRPr="00E15ADF" w:rsidRDefault="00624A7D" w:rsidP="00E15ADF">
            <w:pPr>
              <w:snapToGrid w:val="0"/>
              <w:contextualSpacing/>
              <w:jc w:val="center"/>
              <w:rPr>
                <w:sz w:val="22"/>
                <w:szCs w:val="22"/>
              </w:rPr>
            </w:pPr>
          </w:p>
        </w:tc>
        <w:tc>
          <w:tcPr>
            <w:tcW w:w="1089" w:type="pct"/>
            <w:tcBorders>
              <w:top w:val="single" w:sz="4" w:space="0" w:color="000000"/>
              <w:left w:val="single" w:sz="4" w:space="0" w:color="000000"/>
              <w:bottom w:val="single" w:sz="4" w:space="0" w:color="000000"/>
            </w:tcBorders>
          </w:tcPr>
          <w:p w:rsidR="00624A7D" w:rsidRPr="00E15ADF" w:rsidRDefault="00624A7D" w:rsidP="00E15ADF">
            <w:pPr>
              <w:snapToGrid w:val="0"/>
              <w:contextualSpacing/>
              <w:jc w:val="center"/>
              <w:rPr>
                <w:sz w:val="22"/>
                <w:szCs w:val="22"/>
              </w:rPr>
            </w:pPr>
          </w:p>
        </w:tc>
        <w:tc>
          <w:tcPr>
            <w:tcW w:w="825" w:type="pct"/>
            <w:tcBorders>
              <w:top w:val="single" w:sz="4" w:space="0" w:color="000000"/>
              <w:left w:val="single" w:sz="4" w:space="0" w:color="000000"/>
              <w:bottom w:val="single" w:sz="4" w:space="0" w:color="000000"/>
            </w:tcBorders>
          </w:tcPr>
          <w:p w:rsidR="00624A7D" w:rsidRPr="00E15ADF" w:rsidRDefault="00624A7D" w:rsidP="00E15ADF">
            <w:pPr>
              <w:snapToGrid w:val="0"/>
              <w:contextualSpacing/>
              <w:jc w:val="center"/>
              <w:rPr>
                <w:sz w:val="22"/>
                <w:szCs w:val="22"/>
              </w:rPr>
            </w:pPr>
          </w:p>
        </w:tc>
        <w:tc>
          <w:tcPr>
            <w:tcW w:w="636" w:type="pct"/>
            <w:tcBorders>
              <w:top w:val="single" w:sz="4" w:space="0" w:color="000000"/>
              <w:left w:val="single" w:sz="4" w:space="0" w:color="000000"/>
              <w:bottom w:val="single" w:sz="4" w:space="0" w:color="000000"/>
            </w:tcBorders>
          </w:tcPr>
          <w:p w:rsidR="00624A7D" w:rsidRPr="00E15ADF" w:rsidRDefault="00624A7D" w:rsidP="00E15ADF">
            <w:pPr>
              <w:snapToGrid w:val="0"/>
              <w:contextualSpacing/>
              <w:jc w:val="center"/>
              <w:rPr>
                <w:sz w:val="22"/>
                <w:szCs w:val="22"/>
              </w:rPr>
            </w:pPr>
          </w:p>
        </w:tc>
        <w:tc>
          <w:tcPr>
            <w:tcW w:w="575" w:type="pct"/>
            <w:tcBorders>
              <w:top w:val="single" w:sz="4" w:space="0" w:color="000000"/>
              <w:left w:val="single" w:sz="4" w:space="0" w:color="000000"/>
              <w:bottom w:val="single" w:sz="4" w:space="0" w:color="000000"/>
            </w:tcBorders>
          </w:tcPr>
          <w:p w:rsidR="00624A7D" w:rsidRPr="00E15ADF" w:rsidRDefault="00624A7D" w:rsidP="00E15ADF">
            <w:pPr>
              <w:snapToGrid w:val="0"/>
              <w:contextualSpacing/>
              <w:jc w:val="center"/>
              <w:rPr>
                <w:sz w:val="22"/>
                <w:szCs w:val="22"/>
              </w:rPr>
            </w:pPr>
          </w:p>
        </w:tc>
        <w:tc>
          <w:tcPr>
            <w:tcW w:w="643" w:type="pct"/>
            <w:tcBorders>
              <w:top w:val="single" w:sz="4" w:space="0" w:color="000000"/>
              <w:left w:val="single" w:sz="4" w:space="0" w:color="000000"/>
              <w:bottom w:val="single" w:sz="4" w:space="0" w:color="000000"/>
              <w:right w:val="single" w:sz="4" w:space="0" w:color="000000"/>
            </w:tcBorders>
          </w:tcPr>
          <w:p w:rsidR="00624A7D" w:rsidRPr="00E15ADF" w:rsidRDefault="00624A7D" w:rsidP="00E15ADF">
            <w:pPr>
              <w:snapToGrid w:val="0"/>
              <w:contextualSpacing/>
              <w:jc w:val="center"/>
              <w:rPr>
                <w:sz w:val="22"/>
                <w:szCs w:val="22"/>
              </w:rPr>
            </w:pPr>
          </w:p>
        </w:tc>
      </w:tr>
      <w:tr w:rsidR="00624A7D" w:rsidRPr="00E15ADF" w:rsidTr="00010E6A">
        <w:trPr>
          <w:jc w:val="center"/>
        </w:trPr>
        <w:tc>
          <w:tcPr>
            <w:tcW w:w="268" w:type="pct"/>
            <w:tcBorders>
              <w:top w:val="single" w:sz="4" w:space="0" w:color="000000"/>
              <w:left w:val="single" w:sz="4" w:space="0" w:color="000000"/>
              <w:bottom w:val="single" w:sz="4" w:space="0" w:color="000000"/>
            </w:tcBorders>
          </w:tcPr>
          <w:p w:rsidR="00624A7D" w:rsidRPr="00E15ADF" w:rsidRDefault="00624A7D" w:rsidP="00E15ADF">
            <w:pPr>
              <w:snapToGrid w:val="0"/>
              <w:contextualSpacing/>
              <w:jc w:val="center"/>
              <w:rPr>
                <w:sz w:val="22"/>
                <w:szCs w:val="22"/>
              </w:rPr>
            </w:pPr>
          </w:p>
          <w:p w:rsidR="00624A7D" w:rsidRPr="00E15ADF" w:rsidRDefault="00624A7D" w:rsidP="00E15ADF">
            <w:pPr>
              <w:contextualSpacing/>
              <w:jc w:val="center"/>
              <w:rPr>
                <w:sz w:val="22"/>
                <w:szCs w:val="22"/>
              </w:rPr>
            </w:pPr>
            <w:r w:rsidRPr="00E15ADF">
              <w:rPr>
                <w:sz w:val="22"/>
                <w:szCs w:val="22"/>
              </w:rPr>
              <w:t>2</w:t>
            </w:r>
          </w:p>
          <w:p w:rsidR="00624A7D" w:rsidRPr="00E15ADF" w:rsidRDefault="00624A7D" w:rsidP="00E15ADF">
            <w:pPr>
              <w:contextualSpacing/>
              <w:jc w:val="center"/>
              <w:rPr>
                <w:sz w:val="22"/>
                <w:szCs w:val="22"/>
              </w:rPr>
            </w:pPr>
          </w:p>
        </w:tc>
        <w:tc>
          <w:tcPr>
            <w:tcW w:w="558" w:type="pct"/>
            <w:tcBorders>
              <w:top w:val="single" w:sz="4" w:space="0" w:color="000000"/>
              <w:left w:val="single" w:sz="4" w:space="0" w:color="000000"/>
              <w:bottom w:val="single" w:sz="4" w:space="0" w:color="000000"/>
            </w:tcBorders>
          </w:tcPr>
          <w:p w:rsidR="00624A7D" w:rsidRPr="00E15ADF" w:rsidRDefault="00624A7D" w:rsidP="00E15ADF">
            <w:pPr>
              <w:snapToGrid w:val="0"/>
              <w:contextualSpacing/>
              <w:jc w:val="center"/>
              <w:rPr>
                <w:sz w:val="22"/>
                <w:szCs w:val="22"/>
              </w:rPr>
            </w:pPr>
          </w:p>
        </w:tc>
        <w:tc>
          <w:tcPr>
            <w:tcW w:w="406" w:type="pct"/>
            <w:tcBorders>
              <w:top w:val="single" w:sz="4" w:space="0" w:color="000000"/>
              <w:left w:val="single" w:sz="4" w:space="0" w:color="000000"/>
              <w:bottom w:val="single" w:sz="4" w:space="0" w:color="000000"/>
            </w:tcBorders>
          </w:tcPr>
          <w:p w:rsidR="00624A7D" w:rsidRPr="00E15ADF" w:rsidRDefault="00624A7D" w:rsidP="00E15ADF">
            <w:pPr>
              <w:snapToGrid w:val="0"/>
              <w:contextualSpacing/>
              <w:jc w:val="center"/>
              <w:rPr>
                <w:sz w:val="22"/>
                <w:szCs w:val="22"/>
              </w:rPr>
            </w:pPr>
          </w:p>
        </w:tc>
        <w:tc>
          <w:tcPr>
            <w:tcW w:w="1089" w:type="pct"/>
            <w:tcBorders>
              <w:top w:val="single" w:sz="4" w:space="0" w:color="000000"/>
              <w:left w:val="single" w:sz="4" w:space="0" w:color="000000"/>
              <w:bottom w:val="single" w:sz="4" w:space="0" w:color="000000"/>
            </w:tcBorders>
          </w:tcPr>
          <w:p w:rsidR="00624A7D" w:rsidRPr="00E15ADF" w:rsidRDefault="00624A7D" w:rsidP="00E15ADF">
            <w:pPr>
              <w:snapToGrid w:val="0"/>
              <w:contextualSpacing/>
              <w:jc w:val="center"/>
              <w:rPr>
                <w:sz w:val="22"/>
                <w:szCs w:val="22"/>
              </w:rPr>
            </w:pPr>
          </w:p>
        </w:tc>
        <w:tc>
          <w:tcPr>
            <w:tcW w:w="825" w:type="pct"/>
            <w:tcBorders>
              <w:top w:val="single" w:sz="4" w:space="0" w:color="000000"/>
              <w:left w:val="single" w:sz="4" w:space="0" w:color="000000"/>
              <w:bottom w:val="single" w:sz="4" w:space="0" w:color="000000"/>
            </w:tcBorders>
          </w:tcPr>
          <w:p w:rsidR="00624A7D" w:rsidRPr="00E15ADF" w:rsidRDefault="00624A7D" w:rsidP="00E15ADF">
            <w:pPr>
              <w:snapToGrid w:val="0"/>
              <w:contextualSpacing/>
              <w:jc w:val="center"/>
              <w:rPr>
                <w:sz w:val="22"/>
                <w:szCs w:val="22"/>
              </w:rPr>
            </w:pPr>
          </w:p>
        </w:tc>
        <w:tc>
          <w:tcPr>
            <w:tcW w:w="636" w:type="pct"/>
            <w:tcBorders>
              <w:top w:val="single" w:sz="4" w:space="0" w:color="000000"/>
              <w:left w:val="single" w:sz="4" w:space="0" w:color="000000"/>
              <w:bottom w:val="single" w:sz="4" w:space="0" w:color="000000"/>
            </w:tcBorders>
          </w:tcPr>
          <w:p w:rsidR="00624A7D" w:rsidRPr="00E15ADF" w:rsidRDefault="00624A7D" w:rsidP="00E15ADF">
            <w:pPr>
              <w:snapToGrid w:val="0"/>
              <w:contextualSpacing/>
              <w:jc w:val="center"/>
              <w:rPr>
                <w:sz w:val="22"/>
                <w:szCs w:val="22"/>
              </w:rPr>
            </w:pPr>
          </w:p>
        </w:tc>
        <w:tc>
          <w:tcPr>
            <w:tcW w:w="575" w:type="pct"/>
            <w:tcBorders>
              <w:top w:val="single" w:sz="4" w:space="0" w:color="000000"/>
              <w:left w:val="single" w:sz="4" w:space="0" w:color="000000"/>
              <w:bottom w:val="single" w:sz="4" w:space="0" w:color="000000"/>
            </w:tcBorders>
          </w:tcPr>
          <w:p w:rsidR="00624A7D" w:rsidRPr="00E15ADF" w:rsidRDefault="00624A7D" w:rsidP="00E15ADF">
            <w:pPr>
              <w:snapToGrid w:val="0"/>
              <w:contextualSpacing/>
              <w:jc w:val="center"/>
              <w:rPr>
                <w:sz w:val="22"/>
                <w:szCs w:val="22"/>
              </w:rPr>
            </w:pPr>
          </w:p>
        </w:tc>
        <w:tc>
          <w:tcPr>
            <w:tcW w:w="643" w:type="pct"/>
            <w:tcBorders>
              <w:top w:val="single" w:sz="4" w:space="0" w:color="000000"/>
              <w:left w:val="single" w:sz="4" w:space="0" w:color="000000"/>
              <w:bottom w:val="single" w:sz="4" w:space="0" w:color="000000"/>
              <w:right w:val="single" w:sz="4" w:space="0" w:color="000000"/>
            </w:tcBorders>
          </w:tcPr>
          <w:p w:rsidR="00624A7D" w:rsidRPr="00E15ADF" w:rsidRDefault="00624A7D" w:rsidP="00E15ADF">
            <w:pPr>
              <w:snapToGrid w:val="0"/>
              <w:contextualSpacing/>
              <w:jc w:val="center"/>
              <w:rPr>
                <w:sz w:val="22"/>
                <w:szCs w:val="22"/>
              </w:rPr>
            </w:pPr>
          </w:p>
        </w:tc>
      </w:tr>
      <w:tr w:rsidR="00624A7D" w:rsidRPr="00E15ADF" w:rsidTr="00010E6A">
        <w:trPr>
          <w:jc w:val="center"/>
        </w:trPr>
        <w:tc>
          <w:tcPr>
            <w:tcW w:w="268" w:type="pct"/>
            <w:tcBorders>
              <w:top w:val="single" w:sz="4" w:space="0" w:color="000000"/>
              <w:left w:val="single" w:sz="4" w:space="0" w:color="000000"/>
              <w:bottom w:val="single" w:sz="4" w:space="0" w:color="000000"/>
            </w:tcBorders>
          </w:tcPr>
          <w:p w:rsidR="00624A7D" w:rsidRPr="00E15ADF" w:rsidRDefault="00624A7D" w:rsidP="00E15ADF">
            <w:pPr>
              <w:snapToGrid w:val="0"/>
              <w:contextualSpacing/>
              <w:jc w:val="center"/>
              <w:rPr>
                <w:sz w:val="22"/>
                <w:szCs w:val="22"/>
              </w:rPr>
            </w:pPr>
          </w:p>
          <w:p w:rsidR="00624A7D" w:rsidRPr="00E15ADF" w:rsidRDefault="00624A7D" w:rsidP="00E15ADF">
            <w:pPr>
              <w:contextualSpacing/>
              <w:jc w:val="center"/>
              <w:rPr>
                <w:sz w:val="22"/>
                <w:szCs w:val="22"/>
              </w:rPr>
            </w:pPr>
            <w:r w:rsidRPr="00E15ADF">
              <w:rPr>
                <w:sz w:val="22"/>
                <w:szCs w:val="22"/>
              </w:rPr>
              <w:t>.....</w:t>
            </w:r>
          </w:p>
          <w:p w:rsidR="00624A7D" w:rsidRPr="00E15ADF" w:rsidRDefault="00624A7D" w:rsidP="00E15ADF">
            <w:pPr>
              <w:contextualSpacing/>
              <w:jc w:val="center"/>
              <w:rPr>
                <w:sz w:val="22"/>
                <w:szCs w:val="22"/>
              </w:rPr>
            </w:pPr>
          </w:p>
        </w:tc>
        <w:tc>
          <w:tcPr>
            <w:tcW w:w="558" w:type="pct"/>
            <w:tcBorders>
              <w:top w:val="single" w:sz="4" w:space="0" w:color="000000"/>
              <w:left w:val="single" w:sz="4" w:space="0" w:color="000000"/>
              <w:bottom w:val="single" w:sz="4" w:space="0" w:color="000000"/>
            </w:tcBorders>
          </w:tcPr>
          <w:p w:rsidR="00624A7D" w:rsidRPr="00E15ADF" w:rsidRDefault="00624A7D" w:rsidP="00E15ADF">
            <w:pPr>
              <w:snapToGrid w:val="0"/>
              <w:contextualSpacing/>
              <w:jc w:val="center"/>
              <w:rPr>
                <w:sz w:val="22"/>
                <w:szCs w:val="22"/>
              </w:rPr>
            </w:pPr>
          </w:p>
        </w:tc>
        <w:tc>
          <w:tcPr>
            <w:tcW w:w="406" w:type="pct"/>
            <w:tcBorders>
              <w:top w:val="single" w:sz="4" w:space="0" w:color="000000"/>
              <w:left w:val="single" w:sz="4" w:space="0" w:color="000000"/>
              <w:bottom w:val="single" w:sz="4" w:space="0" w:color="000000"/>
            </w:tcBorders>
          </w:tcPr>
          <w:p w:rsidR="00624A7D" w:rsidRPr="00E15ADF" w:rsidRDefault="00624A7D" w:rsidP="00E15ADF">
            <w:pPr>
              <w:snapToGrid w:val="0"/>
              <w:contextualSpacing/>
              <w:jc w:val="center"/>
              <w:rPr>
                <w:sz w:val="22"/>
                <w:szCs w:val="22"/>
              </w:rPr>
            </w:pPr>
          </w:p>
        </w:tc>
        <w:tc>
          <w:tcPr>
            <w:tcW w:w="1089" w:type="pct"/>
            <w:tcBorders>
              <w:top w:val="single" w:sz="4" w:space="0" w:color="000000"/>
              <w:left w:val="single" w:sz="4" w:space="0" w:color="000000"/>
              <w:bottom w:val="single" w:sz="4" w:space="0" w:color="000000"/>
            </w:tcBorders>
          </w:tcPr>
          <w:p w:rsidR="00624A7D" w:rsidRPr="00E15ADF" w:rsidRDefault="00624A7D" w:rsidP="00E15ADF">
            <w:pPr>
              <w:snapToGrid w:val="0"/>
              <w:contextualSpacing/>
              <w:jc w:val="center"/>
              <w:rPr>
                <w:sz w:val="22"/>
                <w:szCs w:val="22"/>
              </w:rPr>
            </w:pPr>
          </w:p>
        </w:tc>
        <w:tc>
          <w:tcPr>
            <w:tcW w:w="825" w:type="pct"/>
            <w:tcBorders>
              <w:top w:val="single" w:sz="4" w:space="0" w:color="000000"/>
              <w:left w:val="single" w:sz="4" w:space="0" w:color="000000"/>
              <w:bottom w:val="single" w:sz="4" w:space="0" w:color="000000"/>
            </w:tcBorders>
          </w:tcPr>
          <w:p w:rsidR="00624A7D" w:rsidRPr="00E15ADF" w:rsidRDefault="00624A7D" w:rsidP="00E15ADF">
            <w:pPr>
              <w:snapToGrid w:val="0"/>
              <w:contextualSpacing/>
              <w:jc w:val="center"/>
              <w:rPr>
                <w:sz w:val="22"/>
                <w:szCs w:val="22"/>
              </w:rPr>
            </w:pPr>
          </w:p>
        </w:tc>
        <w:tc>
          <w:tcPr>
            <w:tcW w:w="636" w:type="pct"/>
            <w:tcBorders>
              <w:top w:val="single" w:sz="4" w:space="0" w:color="000000"/>
              <w:left w:val="single" w:sz="4" w:space="0" w:color="000000"/>
              <w:bottom w:val="single" w:sz="4" w:space="0" w:color="000000"/>
            </w:tcBorders>
          </w:tcPr>
          <w:p w:rsidR="00624A7D" w:rsidRPr="00E15ADF" w:rsidRDefault="00624A7D" w:rsidP="00E15ADF">
            <w:pPr>
              <w:snapToGrid w:val="0"/>
              <w:contextualSpacing/>
              <w:jc w:val="center"/>
              <w:rPr>
                <w:sz w:val="22"/>
                <w:szCs w:val="22"/>
              </w:rPr>
            </w:pPr>
          </w:p>
        </w:tc>
        <w:tc>
          <w:tcPr>
            <w:tcW w:w="575" w:type="pct"/>
            <w:tcBorders>
              <w:top w:val="single" w:sz="4" w:space="0" w:color="000000"/>
              <w:left w:val="single" w:sz="4" w:space="0" w:color="000000"/>
              <w:bottom w:val="single" w:sz="4" w:space="0" w:color="000000"/>
            </w:tcBorders>
          </w:tcPr>
          <w:p w:rsidR="00624A7D" w:rsidRPr="00E15ADF" w:rsidRDefault="00624A7D" w:rsidP="00E15ADF">
            <w:pPr>
              <w:snapToGrid w:val="0"/>
              <w:contextualSpacing/>
              <w:jc w:val="center"/>
              <w:rPr>
                <w:sz w:val="22"/>
                <w:szCs w:val="22"/>
              </w:rPr>
            </w:pPr>
          </w:p>
        </w:tc>
        <w:tc>
          <w:tcPr>
            <w:tcW w:w="643" w:type="pct"/>
            <w:tcBorders>
              <w:top w:val="single" w:sz="4" w:space="0" w:color="000000"/>
              <w:left w:val="single" w:sz="4" w:space="0" w:color="000000"/>
              <w:bottom w:val="single" w:sz="4" w:space="0" w:color="000000"/>
              <w:right w:val="single" w:sz="4" w:space="0" w:color="000000"/>
            </w:tcBorders>
          </w:tcPr>
          <w:p w:rsidR="00624A7D" w:rsidRPr="00E15ADF" w:rsidRDefault="00624A7D" w:rsidP="00E15ADF">
            <w:pPr>
              <w:snapToGrid w:val="0"/>
              <w:contextualSpacing/>
              <w:jc w:val="center"/>
              <w:rPr>
                <w:sz w:val="22"/>
                <w:szCs w:val="22"/>
              </w:rPr>
            </w:pPr>
          </w:p>
        </w:tc>
      </w:tr>
    </w:tbl>
    <w:p w:rsidR="00624A7D" w:rsidRPr="00E15ADF" w:rsidRDefault="00624A7D" w:rsidP="00E15ADF">
      <w:pPr>
        <w:contextualSpacing/>
        <w:rPr>
          <w:sz w:val="22"/>
          <w:szCs w:val="22"/>
        </w:rPr>
      </w:pPr>
    </w:p>
    <w:p w:rsidR="00624A7D" w:rsidRPr="00E15ADF" w:rsidRDefault="00624A7D" w:rsidP="00E15ADF">
      <w:pPr>
        <w:contextualSpacing/>
        <w:rPr>
          <w:sz w:val="22"/>
          <w:szCs w:val="22"/>
        </w:rPr>
      </w:pPr>
      <w:r w:rsidRPr="00E15ADF">
        <w:rPr>
          <w:sz w:val="22"/>
          <w:szCs w:val="22"/>
        </w:rPr>
        <w:t xml:space="preserve">    Data completării ......................</w:t>
      </w:r>
    </w:p>
    <w:p w:rsidR="00624A7D" w:rsidRPr="00E15ADF" w:rsidRDefault="00624A7D" w:rsidP="00E15ADF">
      <w:pPr>
        <w:contextualSpacing/>
        <w:rPr>
          <w:sz w:val="22"/>
          <w:szCs w:val="22"/>
        </w:rPr>
      </w:pPr>
    </w:p>
    <w:p w:rsidR="00624A7D" w:rsidRPr="00E15ADF" w:rsidRDefault="00624A7D" w:rsidP="00E15ADF">
      <w:pPr>
        <w:ind w:left="3119"/>
        <w:contextualSpacing/>
        <w:jc w:val="center"/>
        <w:rPr>
          <w:sz w:val="22"/>
          <w:szCs w:val="22"/>
        </w:rPr>
      </w:pPr>
      <w:r w:rsidRPr="00E15ADF">
        <w:rPr>
          <w:sz w:val="22"/>
          <w:szCs w:val="22"/>
        </w:rPr>
        <w:t>Operator economic,</w:t>
      </w:r>
    </w:p>
    <w:p w:rsidR="00624A7D" w:rsidRPr="00E15ADF" w:rsidRDefault="00624A7D" w:rsidP="00E15ADF">
      <w:pPr>
        <w:ind w:left="3119"/>
        <w:contextualSpacing/>
        <w:jc w:val="center"/>
        <w:rPr>
          <w:sz w:val="22"/>
          <w:szCs w:val="22"/>
        </w:rPr>
      </w:pPr>
      <w:r w:rsidRPr="00E15ADF">
        <w:rPr>
          <w:sz w:val="22"/>
          <w:szCs w:val="22"/>
        </w:rPr>
        <w:t>_________________</w:t>
      </w:r>
    </w:p>
    <w:p w:rsidR="00624A7D" w:rsidRPr="00E15ADF" w:rsidRDefault="00624A7D" w:rsidP="00E15ADF">
      <w:pPr>
        <w:ind w:left="3119"/>
        <w:contextualSpacing/>
        <w:jc w:val="center"/>
        <w:rPr>
          <w:i/>
          <w:sz w:val="22"/>
          <w:szCs w:val="22"/>
        </w:rPr>
      </w:pPr>
      <w:r w:rsidRPr="00E15ADF">
        <w:rPr>
          <w:i/>
          <w:sz w:val="22"/>
          <w:szCs w:val="22"/>
        </w:rPr>
        <w:t>(semnatura autorizată)</w:t>
      </w:r>
    </w:p>
    <w:p w:rsidR="00624A7D" w:rsidRPr="00E15ADF" w:rsidRDefault="00624A7D" w:rsidP="00E15ADF">
      <w:pPr>
        <w:contextualSpacing/>
        <w:jc w:val="both"/>
        <w:rPr>
          <w:sz w:val="22"/>
          <w:szCs w:val="22"/>
        </w:rPr>
      </w:pPr>
    </w:p>
    <w:p w:rsidR="00624A7D" w:rsidRPr="00E15ADF" w:rsidRDefault="00624A7D" w:rsidP="00E15ADF">
      <w:pPr>
        <w:contextualSpacing/>
        <w:jc w:val="both"/>
        <w:rPr>
          <w:sz w:val="22"/>
          <w:szCs w:val="22"/>
        </w:rPr>
      </w:pPr>
      <w:r w:rsidRPr="00E15ADF">
        <w:rPr>
          <w:sz w:val="22"/>
          <w:szCs w:val="22"/>
        </w:rPr>
        <w:t>*) Se precizează calitatea în care a participat la îndeplinirea contractului care poate fi de: contractant unic sau contractant conducător (lider de asociaţie); contractant asociat; subcontractant.</w:t>
      </w:r>
    </w:p>
    <w:p w:rsidR="00AC3115" w:rsidRPr="00E15ADF" w:rsidRDefault="00624A7D" w:rsidP="00E15ADF">
      <w:pPr>
        <w:contextualSpacing/>
        <w:jc w:val="both"/>
        <w:rPr>
          <w:sz w:val="22"/>
          <w:szCs w:val="22"/>
        </w:rPr>
      </w:pPr>
      <w:r w:rsidRPr="00E15ADF">
        <w:rPr>
          <w:sz w:val="22"/>
          <w:szCs w:val="22"/>
        </w:rPr>
        <w:t xml:space="preserve">**) Se va preciza data de începere şi de finalizare a contractului.  </w:t>
      </w:r>
    </w:p>
    <w:p w:rsidR="00624A7D" w:rsidRPr="00E15ADF" w:rsidRDefault="00624A7D" w:rsidP="00E15ADF">
      <w:pPr>
        <w:contextualSpacing/>
        <w:jc w:val="both"/>
        <w:rPr>
          <w:sz w:val="22"/>
          <w:szCs w:val="22"/>
        </w:rPr>
      </w:pPr>
    </w:p>
    <w:p w:rsidR="00747832" w:rsidRPr="00E15ADF" w:rsidRDefault="00747832" w:rsidP="00E15ADF">
      <w:pPr>
        <w:suppressAutoHyphens w:val="0"/>
        <w:contextualSpacing/>
        <w:rPr>
          <w:sz w:val="22"/>
          <w:szCs w:val="22"/>
        </w:rPr>
      </w:pPr>
      <w:r w:rsidRPr="00E15ADF">
        <w:rPr>
          <w:sz w:val="22"/>
          <w:szCs w:val="22"/>
        </w:rPr>
        <w:br w:type="page"/>
      </w:r>
    </w:p>
    <w:p w:rsidR="00747832" w:rsidRPr="00E15ADF" w:rsidRDefault="00747832" w:rsidP="00E15ADF">
      <w:pPr>
        <w:contextualSpacing/>
        <w:rPr>
          <w:sz w:val="22"/>
          <w:szCs w:val="22"/>
        </w:rPr>
      </w:pPr>
    </w:p>
    <w:p w:rsidR="00747832" w:rsidRPr="00E15ADF" w:rsidRDefault="00747832" w:rsidP="00E15ADF">
      <w:pPr>
        <w:pStyle w:val="Heading1"/>
        <w:numPr>
          <w:ilvl w:val="0"/>
          <w:numId w:val="6"/>
        </w:numPr>
        <w:tabs>
          <w:tab w:val="left" w:pos="0"/>
        </w:tabs>
        <w:contextualSpacing/>
        <w:rPr>
          <w:sz w:val="22"/>
          <w:szCs w:val="22"/>
        </w:rPr>
      </w:pPr>
      <w:r w:rsidRPr="00E15ADF">
        <w:rPr>
          <w:sz w:val="22"/>
          <w:szCs w:val="22"/>
        </w:rPr>
        <w:t>OPERATOR ECONOMIC</w:t>
      </w:r>
    </w:p>
    <w:p w:rsidR="00747832" w:rsidRPr="00E15ADF" w:rsidRDefault="00747832" w:rsidP="00E15ADF">
      <w:pPr>
        <w:contextualSpacing/>
        <w:rPr>
          <w:sz w:val="22"/>
          <w:szCs w:val="22"/>
        </w:rPr>
      </w:pPr>
      <w:r w:rsidRPr="00E15ADF">
        <w:rPr>
          <w:sz w:val="22"/>
          <w:szCs w:val="22"/>
        </w:rPr>
        <w:t>__________________</w:t>
      </w:r>
    </w:p>
    <w:p w:rsidR="00747832" w:rsidRPr="00E15ADF" w:rsidRDefault="00747832" w:rsidP="00E15ADF">
      <w:pPr>
        <w:contextualSpacing/>
        <w:rPr>
          <w:b/>
          <w:bCs/>
          <w:iCs/>
          <w:sz w:val="22"/>
          <w:szCs w:val="22"/>
        </w:rPr>
      </w:pPr>
      <w:r w:rsidRPr="00E15ADF">
        <w:rPr>
          <w:b/>
          <w:bCs/>
          <w:iCs/>
          <w:sz w:val="22"/>
          <w:szCs w:val="22"/>
        </w:rPr>
        <w:t xml:space="preserve">      (denumirea/numele)</w:t>
      </w:r>
    </w:p>
    <w:p w:rsidR="00747832" w:rsidRPr="00E15ADF" w:rsidRDefault="00747832" w:rsidP="00E15ADF">
      <w:pPr>
        <w:ind w:firstLine="720"/>
        <w:contextualSpacing/>
        <w:jc w:val="both"/>
        <w:rPr>
          <w:b/>
          <w:sz w:val="22"/>
          <w:szCs w:val="22"/>
        </w:rPr>
      </w:pPr>
    </w:p>
    <w:p w:rsidR="00747832" w:rsidRPr="00E15ADF" w:rsidRDefault="00747832" w:rsidP="00E15ADF">
      <w:pPr>
        <w:contextualSpacing/>
        <w:jc w:val="both"/>
        <w:rPr>
          <w:sz w:val="22"/>
          <w:szCs w:val="22"/>
        </w:rPr>
      </w:pPr>
    </w:p>
    <w:p w:rsidR="008A629F" w:rsidRPr="00E15ADF" w:rsidRDefault="00747832" w:rsidP="00E15ADF">
      <w:pPr>
        <w:contextualSpacing/>
        <w:jc w:val="center"/>
        <w:rPr>
          <w:b/>
          <w:sz w:val="22"/>
          <w:szCs w:val="22"/>
        </w:rPr>
      </w:pPr>
      <w:r w:rsidRPr="00E15ADF">
        <w:rPr>
          <w:b/>
          <w:sz w:val="22"/>
          <w:szCs w:val="22"/>
        </w:rPr>
        <w:t>EXPERIENTA SIMILARA</w:t>
      </w:r>
      <w:r w:rsidR="008A629F" w:rsidRPr="00E15ADF">
        <w:rPr>
          <w:b/>
          <w:sz w:val="22"/>
          <w:szCs w:val="22"/>
          <w:lang w:val="it-IT"/>
        </w:rPr>
        <w:t xml:space="preserve"> – </w:t>
      </w:r>
      <w:r w:rsidR="008A629F" w:rsidRPr="00E15ADF">
        <w:rPr>
          <w:sz w:val="22"/>
          <w:szCs w:val="22"/>
          <w:lang w:val="it-IT"/>
        </w:rPr>
        <w:t>se completeaza pentru fiecare contract in parte</w:t>
      </w:r>
    </w:p>
    <w:p w:rsidR="008A629F" w:rsidRPr="00E15ADF" w:rsidRDefault="008A629F" w:rsidP="00E15ADF">
      <w:pPr>
        <w:contextualSpacing/>
        <w:rPr>
          <w:sz w:val="22"/>
          <w:szCs w:val="22"/>
          <w:lang w:val="it-I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4"/>
        <w:gridCol w:w="2416"/>
        <w:gridCol w:w="3303"/>
      </w:tblGrid>
      <w:tr w:rsidR="008A629F" w:rsidRPr="00E15ADF" w:rsidTr="008A629F">
        <w:trPr>
          <w:jc w:val="center"/>
        </w:trPr>
        <w:tc>
          <w:tcPr>
            <w:tcW w:w="5000" w:type="pct"/>
            <w:gridSpan w:val="3"/>
          </w:tcPr>
          <w:p w:rsidR="008A629F" w:rsidRPr="00E15ADF" w:rsidRDefault="008A629F" w:rsidP="00E15ADF">
            <w:pPr>
              <w:pStyle w:val="TableText"/>
              <w:contextualSpacing/>
              <w:rPr>
                <w:sz w:val="22"/>
                <w:szCs w:val="22"/>
                <w:lang w:val="it-IT"/>
              </w:rPr>
            </w:pPr>
            <w:r w:rsidRPr="00E15ADF">
              <w:rPr>
                <w:sz w:val="22"/>
                <w:szCs w:val="22"/>
                <w:lang w:val="it-IT"/>
              </w:rPr>
              <w:t>1. Denumirea şi obiectul contractului:</w:t>
            </w:r>
          </w:p>
          <w:p w:rsidR="008A629F" w:rsidRPr="00E15ADF" w:rsidRDefault="008A629F" w:rsidP="00E15ADF">
            <w:pPr>
              <w:pStyle w:val="TableText"/>
              <w:contextualSpacing/>
              <w:rPr>
                <w:sz w:val="22"/>
                <w:szCs w:val="22"/>
                <w:lang w:val="it-IT"/>
              </w:rPr>
            </w:pPr>
            <w:r w:rsidRPr="00E15ADF">
              <w:rPr>
                <w:sz w:val="22"/>
                <w:szCs w:val="22"/>
                <w:lang w:val="it-IT"/>
              </w:rPr>
              <w:t xml:space="preserve">    Numărul şi data contractului: </w:t>
            </w:r>
          </w:p>
        </w:tc>
      </w:tr>
      <w:tr w:rsidR="008A629F" w:rsidRPr="00E15ADF" w:rsidTr="008A629F">
        <w:trPr>
          <w:jc w:val="center"/>
        </w:trPr>
        <w:tc>
          <w:tcPr>
            <w:tcW w:w="5000" w:type="pct"/>
            <w:gridSpan w:val="3"/>
          </w:tcPr>
          <w:p w:rsidR="008A629F" w:rsidRPr="00E15ADF" w:rsidRDefault="008A629F" w:rsidP="00E15ADF">
            <w:pPr>
              <w:pStyle w:val="TableText"/>
              <w:contextualSpacing/>
              <w:rPr>
                <w:sz w:val="22"/>
                <w:szCs w:val="22"/>
                <w:lang w:val="it-IT"/>
              </w:rPr>
            </w:pPr>
            <w:r w:rsidRPr="00E15ADF">
              <w:rPr>
                <w:sz w:val="22"/>
                <w:szCs w:val="22"/>
                <w:lang w:val="it-IT"/>
              </w:rPr>
              <w:t>2. Denumirea/numele beneficiarului/clientului:</w:t>
            </w:r>
          </w:p>
          <w:p w:rsidR="008A629F" w:rsidRPr="00E15ADF" w:rsidRDefault="008A629F" w:rsidP="00E15ADF">
            <w:pPr>
              <w:pStyle w:val="TableText"/>
              <w:contextualSpacing/>
              <w:rPr>
                <w:sz w:val="22"/>
                <w:szCs w:val="22"/>
                <w:lang w:val="it-IT"/>
              </w:rPr>
            </w:pPr>
            <w:r w:rsidRPr="00E15ADF">
              <w:rPr>
                <w:sz w:val="22"/>
                <w:szCs w:val="22"/>
                <w:lang w:val="it-IT"/>
              </w:rPr>
              <w:t xml:space="preserve">    Adresa beneficiarului/clientului:</w:t>
            </w:r>
          </w:p>
          <w:p w:rsidR="008A629F" w:rsidRPr="00E15ADF" w:rsidRDefault="008A629F" w:rsidP="00E15ADF">
            <w:pPr>
              <w:pStyle w:val="TableText"/>
              <w:contextualSpacing/>
              <w:rPr>
                <w:sz w:val="22"/>
                <w:szCs w:val="22"/>
              </w:rPr>
            </w:pPr>
            <w:r w:rsidRPr="00E15ADF">
              <w:rPr>
                <w:sz w:val="22"/>
                <w:szCs w:val="22"/>
                <w:lang w:val="it-IT"/>
              </w:rPr>
              <w:t xml:space="preserve">    </w:t>
            </w:r>
            <w:r w:rsidRPr="00E15ADF">
              <w:rPr>
                <w:sz w:val="22"/>
                <w:szCs w:val="22"/>
              </w:rPr>
              <w:t>Ţara:</w:t>
            </w:r>
          </w:p>
        </w:tc>
      </w:tr>
      <w:tr w:rsidR="008A629F" w:rsidRPr="00E15ADF" w:rsidTr="008A629F">
        <w:trPr>
          <w:jc w:val="center"/>
        </w:trPr>
        <w:tc>
          <w:tcPr>
            <w:tcW w:w="5000" w:type="pct"/>
            <w:gridSpan w:val="3"/>
          </w:tcPr>
          <w:p w:rsidR="008A629F" w:rsidRPr="00E15ADF" w:rsidRDefault="008A629F" w:rsidP="00E15ADF">
            <w:pPr>
              <w:pStyle w:val="TableText"/>
              <w:contextualSpacing/>
              <w:rPr>
                <w:sz w:val="22"/>
                <w:szCs w:val="22"/>
                <w:lang w:val="it-IT"/>
              </w:rPr>
            </w:pPr>
            <w:r w:rsidRPr="00E15ADF">
              <w:rPr>
                <w:sz w:val="22"/>
                <w:szCs w:val="22"/>
                <w:lang w:val="it-IT"/>
              </w:rPr>
              <w:t>3. Calitatea în care a participat la îndeplinirea contractului:</w:t>
            </w:r>
          </w:p>
          <w:p w:rsidR="008A629F" w:rsidRPr="00E15ADF" w:rsidRDefault="008A629F" w:rsidP="00E15ADF">
            <w:pPr>
              <w:pStyle w:val="TableText"/>
              <w:contextualSpacing/>
              <w:rPr>
                <w:sz w:val="22"/>
                <w:szCs w:val="22"/>
                <w:lang w:val="it-IT"/>
              </w:rPr>
            </w:pPr>
            <w:r w:rsidRPr="00E15ADF">
              <w:rPr>
                <w:i/>
                <w:sz w:val="22"/>
                <w:szCs w:val="22"/>
                <w:lang w:val="it-IT"/>
              </w:rPr>
              <w:t xml:space="preserve">    (se bifează opţiunea corespunzătoare)</w:t>
            </w:r>
          </w:p>
          <w:p w:rsidR="008A629F" w:rsidRPr="00E15ADF" w:rsidRDefault="008A629F" w:rsidP="00E15ADF">
            <w:pPr>
              <w:pStyle w:val="TableText"/>
              <w:numPr>
                <w:ilvl w:val="0"/>
                <w:numId w:val="8"/>
              </w:numPr>
              <w:overflowPunct w:val="0"/>
              <w:autoSpaceDE w:val="0"/>
              <w:autoSpaceDN w:val="0"/>
              <w:adjustRightInd w:val="0"/>
              <w:contextualSpacing/>
              <w:textAlignment w:val="baseline"/>
              <w:rPr>
                <w:sz w:val="22"/>
                <w:szCs w:val="22"/>
                <w:lang w:val="fr-FR"/>
              </w:rPr>
            </w:pPr>
            <w:r w:rsidRPr="00E15ADF">
              <w:rPr>
                <w:sz w:val="22"/>
                <w:szCs w:val="22"/>
                <w:lang w:val="fr-FR"/>
              </w:rPr>
              <w:t>contractant unic sau contractant conducător (lider de asociaţie)</w:t>
            </w:r>
          </w:p>
          <w:p w:rsidR="008A629F" w:rsidRPr="00E15ADF" w:rsidRDefault="008A629F" w:rsidP="00E15ADF">
            <w:pPr>
              <w:pStyle w:val="TableText"/>
              <w:numPr>
                <w:ilvl w:val="0"/>
                <w:numId w:val="8"/>
              </w:numPr>
              <w:overflowPunct w:val="0"/>
              <w:autoSpaceDE w:val="0"/>
              <w:autoSpaceDN w:val="0"/>
              <w:adjustRightInd w:val="0"/>
              <w:contextualSpacing/>
              <w:textAlignment w:val="baseline"/>
              <w:rPr>
                <w:sz w:val="22"/>
                <w:szCs w:val="22"/>
              </w:rPr>
            </w:pPr>
            <w:r w:rsidRPr="00E15ADF">
              <w:rPr>
                <w:sz w:val="22"/>
                <w:szCs w:val="22"/>
              </w:rPr>
              <w:t>contractant asociat</w:t>
            </w:r>
          </w:p>
          <w:p w:rsidR="008A629F" w:rsidRPr="00E15ADF" w:rsidRDefault="008A629F" w:rsidP="00E15ADF">
            <w:pPr>
              <w:pStyle w:val="TableText"/>
              <w:numPr>
                <w:ilvl w:val="0"/>
                <w:numId w:val="8"/>
              </w:numPr>
              <w:overflowPunct w:val="0"/>
              <w:autoSpaceDE w:val="0"/>
              <w:autoSpaceDN w:val="0"/>
              <w:adjustRightInd w:val="0"/>
              <w:contextualSpacing/>
              <w:textAlignment w:val="baseline"/>
              <w:rPr>
                <w:sz w:val="22"/>
                <w:szCs w:val="22"/>
              </w:rPr>
            </w:pPr>
            <w:r w:rsidRPr="00E15ADF">
              <w:rPr>
                <w:sz w:val="22"/>
                <w:szCs w:val="22"/>
              </w:rPr>
              <w:t>subcontractant</w:t>
            </w:r>
          </w:p>
        </w:tc>
      </w:tr>
      <w:tr w:rsidR="008A629F" w:rsidRPr="00E15ADF" w:rsidTr="008A629F">
        <w:trPr>
          <w:trHeight w:val="603"/>
          <w:jc w:val="center"/>
        </w:trPr>
        <w:tc>
          <w:tcPr>
            <w:tcW w:w="2323" w:type="pct"/>
          </w:tcPr>
          <w:p w:rsidR="008A629F" w:rsidRPr="00E15ADF" w:rsidRDefault="008A629F" w:rsidP="00E15ADF">
            <w:pPr>
              <w:pStyle w:val="TableText"/>
              <w:contextualSpacing/>
              <w:rPr>
                <w:sz w:val="22"/>
                <w:szCs w:val="22"/>
              </w:rPr>
            </w:pPr>
            <w:r w:rsidRPr="00E15ADF">
              <w:rPr>
                <w:sz w:val="22"/>
                <w:szCs w:val="22"/>
              </w:rPr>
              <w:t xml:space="preserve">4. Valoarea contractului </w:t>
            </w:r>
          </w:p>
          <w:p w:rsidR="008A629F" w:rsidRPr="00E15ADF" w:rsidRDefault="008A629F" w:rsidP="00E15ADF">
            <w:pPr>
              <w:pStyle w:val="TableText"/>
              <w:contextualSpacing/>
              <w:rPr>
                <w:sz w:val="22"/>
                <w:szCs w:val="22"/>
              </w:rPr>
            </w:pPr>
            <w:r w:rsidRPr="00E15ADF">
              <w:rPr>
                <w:sz w:val="22"/>
                <w:szCs w:val="22"/>
              </w:rPr>
              <w:t xml:space="preserve">                         </w:t>
            </w:r>
          </w:p>
        </w:tc>
        <w:tc>
          <w:tcPr>
            <w:tcW w:w="1131" w:type="pct"/>
          </w:tcPr>
          <w:p w:rsidR="008A629F" w:rsidRPr="00E15ADF" w:rsidRDefault="008A629F" w:rsidP="00E15ADF">
            <w:pPr>
              <w:pStyle w:val="TableText"/>
              <w:contextualSpacing/>
              <w:jc w:val="center"/>
              <w:rPr>
                <w:sz w:val="22"/>
                <w:szCs w:val="22"/>
              </w:rPr>
            </w:pPr>
            <w:r w:rsidRPr="00E15ADF">
              <w:rPr>
                <w:sz w:val="22"/>
                <w:szCs w:val="22"/>
              </w:rPr>
              <w:t>exprimată în moneda în care s-a încheiat contractul</w:t>
            </w:r>
          </w:p>
        </w:tc>
        <w:tc>
          <w:tcPr>
            <w:tcW w:w="1546" w:type="pct"/>
          </w:tcPr>
          <w:p w:rsidR="008A629F" w:rsidRPr="00E15ADF" w:rsidRDefault="008A629F" w:rsidP="00E15ADF">
            <w:pPr>
              <w:pStyle w:val="TableText"/>
              <w:contextualSpacing/>
              <w:jc w:val="center"/>
              <w:rPr>
                <w:sz w:val="22"/>
                <w:szCs w:val="22"/>
              </w:rPr>
            </w:pPr>
            <w:r w:rsidRPr="00E15ADF">
              <w:rPr>
                <w:sz w:val="22"/>
                <w:szCs w:val="22"/>
              </w:rPr>
              <w:t>exprimată în RON</w:t>
            </w:r>
          </w:p>
        </w:tc>
      </w:tr>
      <w:tr w:rsidR="008A629F" w:rsidRPr="00E15ADF" w:rsidTr="008A629F">
        <w:trPr>
          <w:trHeight w:val="85"/>
          <w:jc w:val="center"/>
        </w:trPr>
        <w:tc>
          <w:tcPr>
            <w:tcW w:w="2323" w:type="pct"/>
          </w:tcPr>
          <w:p w:rsidR="008A629F" w:rsidRPr="00E15ADF" w:rsidRDefault="008A629F" w:rsidP="00E15ADF">
            <w:pPr>
              <w:pStyle w:val="DefaultText"/>
              <w:contextualSpacing/>
              <w:rPr>
                <w:sz w:val="22"/>
                <w:szCs w:val="22"/>
              </w:rPr>
            </w:pPr>
            <w:r w:rsidRPr="00E15ADF">
              <w:rPr>
                <w:sz w:val="22"/>
                <w:szCs w:val="22"/>
              </w:rPr>
              <w:t>a) iniţială (la data semnării contractului:</w:t>
            </w:r>
          </w:p>
        </w:tc>
        <w:tc>
          <w:tcPr>
            <w:tcW w:w="1131" w:type="pct"/>
          </w:tcPr>
          <w:p w:rsidR="008A629F" w:rsidRPr="00E15ADF" w:rsidRDefault="008A629F" w:rsidP="00E15ADF">
            <w:pPr>
              <w:pStyle w:val="TableText"/>
              <w:contextualSpacing/>
              <w:jc w:val="center"/>
              <w:rPr>
                <w:sz w:val="22"/>
                <w:szCs w:val="22"/>
              </w:rPr>
            </w:pPr>
            <w:r w:rsidRPr="00E15ADF">
              <w:rPr>
                <w:sz w:val="22"/>
                <w:szCs w:val="22"/>
              </w:rPr>
              <w:t>...</w:t>
            </w:r>
          </w:p>
        </w:tc>
        <w:tc>
          <w:tcPr>
            <w:tcW w:w="1546" w:type="pct"/>
          </w:tcPr>
          <w:p w:rsidR="008A629F" w:rsidRPr="00E15ADF" w:rsidRDefault="008A629F" w:rsidP="00E15ADF">
            <w:pPr>
              <w:pStyle w:val="TableText"/>
              <w:contextualSpacing/>
              <w:jc w:val="center"/>
              <w:rPr>
                <w:sz w:val="22"/>
                <w:szCs w:val="22"/>
              </w:rPr>
            </w:pPr>
            <w:r w:rsidRPr="00E15ADF">
              <w:rPr>
                <w:sz w:val="22"/>
                <w:szCs w:val="22"/>
              </w:rPr>
              <w:t>...</w:t>
            </w:r>
          </w:p>
        </w:tc>
      </w:tr>
      <w:tr w:rsidR="008A629F" w:rsidRPr="00E15ADF" w:rsidTr="008A629F">
        <w:trPr>
          <w:jc w:val="center"/>
        </w:trPr>
        <w:tc>
          <w:tcPr>
            <w:tcW w:w="2323" w:type="pct"/>
          </w:tcPr>
          <w:p w:rsidR="008A629F" w:rsidRPr="00E15ADF" w:rsidRDefault="008A629F" w:rsidP="00E15ADF">
            <w:pPr>
              <w:pStyle w:val="DefaultText"/>
              <w:contextualSpacing/>
              <w:rPr>
                <w:sz w:val="22"/>
                <w:szCs w:val="22"/>
                <w:lang w:val="it-IT"/>
              </w:rPr>
            </w:pPr>
            <w:r w:rsidRPr="00E15ADF">
              <w:rPr>
                <w:sz w:val="22"/>
                <w:szCs w:val="22"/>
                <w:lang w:val="it-IT"/>
              </w:rPr>
              <w:t>b) finală (la data finalizării contractului):</w:t>
            </w:r>
          </w:p>
        </w:tc>
        <w:tc>
          <w:tcPr>
            <w:tcW w:w="1131" w:type="pct"/>
          </w:tcPr>
          <w:p w:rsidR="008A629F" w:rsidRPr="00E15ADF" w:rsidRDefault="008A629F" w:rsidP="00E15ADF">
            <w:pPr>
              <w:pStyle w:val="TableText"/>
              <w:contextualSpacing/>
              <w:jc w:val="center"/>
              <w:rPr>
                <w:sz w:val="22"/>
                <w:szCs w:val="22"/>
              </w:rPr>
            </w:pPr>
            <w:r w:rsidRPr="00E15ADF">
              <w:rPr>
                <w:sz w:val="22"/>
                <w:szCs w:val="22"/>
              </w:rPr>
              <w:t>...</w:t>
            </w:r>
          </w:p>
        </w:tc>
        <w:tc>
          <w:tcPr>
            <w:tcW w:w="1546" w:type="pct"/>
          </w:tcPr>
          <w:p w:rsidR="008A629F" w:rsidRPr="00E15ADF" w:rsidRDefault="008A629F" w:rsidP="00E15ADF">
            <w:pPr>
              <w:pStyle w:val="TableText"/>
              <w:contextualSpacing/>
              <w:jc w:val="center"/>
              <w:rPr>
                <w:sz w:val="22"/>
                <w:szCs w:val="22"/>
              </w:rPr>
            </w:pPr>
            <w:r w:rsidRPr="00E15ADF">
              <w:rPr>
                <w:sz w:val="22"/>
                <w:szCs w:val="22"/>
              </w:rPr>
              <w:t>...</w:t>
            </w:r>
          </w:p>
        </w:tc>
      </w:tr>
      <w:tr w:rsidR="008A629F" w:rsidRPr="00E15ADF" w:rsidTr="008A629F">
        <w:trPr>
          <w:jc w:val="center"/>
        </w:trPr>
        <w:tc>
          <w:tcPr>
            <w:tcW w:w="5000" w:type="pct"/>
            <w:gridSpan w:val="3"/>
          </w:tcPr>
          <w:p w:rsidR="008A629F" w:rsidRPr="00E15ADF" w:rsidRDefault="008A629F" w:rsidP="00E15ADF">
            <w:pPr>
              <w:pStyle w:val="TableText"/>
              <w:contextualSpacing/>
              <w:jc w:val="both"/>
              <w:rPr>
                <w:sz w:val="22"/>
                <w:szCs w:val="22"/>
                <w:lang w:val="it-IT"/>
              </w:rPr>
            </w:pPr>
            <w:r w:rsidRPr="00E15ADF">
              <w:rPr>
                <w:sz w:val="22"/>
                <w:szCs w:val="22"/>
                <w:lang w:val="it-IT"/>
              </w:rPr>
              <w:t>5. Informaţii despre litigii privind îndeplinirea contractului, natura acestora şi modul lor de soluţionare:</w:t>
            </w:r>
          </w:p>
        </w:tc>
      </w:tr>
      <w:tr w:rsidR="008A629F" w:rsidRPr="00E15ADF" w:rsidTr="008A629F">
        <w:trPr>
          <w:jc w:val="center"/>
        </w:trPr>
        <w:tc>
          <w:tcPr>
            <w:tcW w:w="5000" w:type="pct"/>
            <w:gridSpan w:val="3"/>
          </w:tcPr>
          <w:p w:rsidR="008A629F" w:rsidRPr="00E15ADF" w:rsidRDefault="008A629F" w:rsidP="00E15ADF">
            <w:pPr>
              <w:pStyle w:val="TableText"/>
              <w:numPr>
                <w:ilvl w:val="3"/>
                <w:numId w:val="0"/>
              </w:numPr>
              <w:contextualSpacing/>
              <w:jc w:val="both"/>
              <w:rPr>
                <w:sz w:val="22"/>
                <w:szCs w:val="22"/>
                <w:lang w:val="pt-BR"/>
              </w:rPr>
            </w:pPr>
            <w:r w:rsidRPr="00E15ADF">
              <w:rPr>
                <w:sz w:val="22"/>
                <w:szCs w:val="22"/>
                <w:lang w:val="pt-BR"/>
              </w:rPr>
              <w:t>6. Durata de îndeplinire a contractului de servicii (luni)</w:t>
            </w:r>
          </w:p>
          <w:p w:rsidR="008A629F" w:rsidRPr="00E15ADF" w:rsidRDefault="008A629F" w:rsidP="00E15ADF">
            <w:pPr>
              <w:pStyle w:val="TableText"/>
              <w:numPr>
                <w:ilvl w:val="3"/>
                <w:numId w:val="0"/>
              </w:numPr>
              <w:contextualSpacing/>
              <w:jc w:val="both"/>
              <w:rPr>
                <w:sz w:val="22"/>
                <w:szCs w:val="22"/>
                <w:lang w:val="pt-BR"/>
              </w:rPr>
            </w:pPr>
            <w:r w:rsidRPr="00E15ADF">
              <w:rPr>
                <w:sz w:val="22"/>
                <w:szCs w:val="22"/>
                <w:lang w:val="pt-BR"/>
              </w:rPr>
              <w:t xml:space="preserve">contractată - </w:t>
            </w:r>
          </w:p>
          <w:p w:rsidR="008A629F" w:rsidRPr="00E15ADF" w:rsidRDefault="008A629F" w:rsidP="00E15ADF">
            <w:pPr>
              <w:pStyle w:val="TableText"/>
              <w:numPr>
                <w:ilvl w:val="3"/>
                <w:numId w:val="0"/>
              </w:numPr>
              <w:contextualSpacing/>
              <w:jc w:val="both"/>
              <w:rPr>
                <w:sz w:val="22"/>
                <w:szCs w:val="22"/>
                <w:lang w:val="pt-BR"/>
              </w:rPr>
            </w:pPr>
            <w:r w:rsidRPr="00E15ADF">
              <w:rPr>
                <w:sz w:val="22"/>
                <w:szCs w:val="22"/>
                <w:lang w:val="pt-BR"/>
              </w:rPr>
              <w:t>efectiv realizată -</w:t>
            </w:r>
          </w:p>
          <w:p w:rsidR="008A629F" w:rsidRPr="00E15ADF" w:rsidRDefault="008A629F" w:rsidP="00E15ADF">
            <w:pPr>
              <w:pStyle w:val="TableText"/>
              <w:numPr>
                <w:ilvl w:val="3"/>
                <w:numId w:val="0"/>
              </w:numPr>
              <w:contextualSpacing/>
              <w:jc w:val="both"/>
              <w:rPr>
                <w:sz w:val="22"/>
                <w:szCs w:val="22"/>
                <w:lang w:val="pt-BR"/>
              </w:rPr>
            </w:pPr>
            <w:r w:rsidRPr="00E15ADF">
              <w:rPr>
                <w:sz w:val="22"/>
                <w:szCs w:val="22"/>
                <w:lang w:val="pt-BR"/>
              </w:rPr>
              <w:t>Motivul de decalare a termenului contractat (dacă este cazul), care va fi susţinut pe bază de acte adiţionale încheiate cu beneficiarul:</w:t>
            </w:r>
          </w:p>
        </w:tc>
      </w:tr>
      <w:tr w:rsidR="008A629F" w:rsidRPr="00E15ADF" w:rsidTr="008A629F">
        <w:trPr>
          <w:jc w:val="center"/>
        </w:trPr>
        <w:tc>
          <w:tcPr>
            <w:tcW w:w="5000" w:type="pct"/>
            <w:gridSpan w:val="3"/>
          </w:tcPr>
          <w:p w:rsidR="008A629F" w:rsidRPr="00E15ADF" w:rsidRDefault="008A629F" w:rsidP="00E15ADF">
            <w:pPr>
              <w:pStyle w:val="TableText"/>
              <w:numPr>
                <w:ilvl w:val="3"/>
                <w:numId w:val="0"/>
              </w:numPr>
              <w:contextualSpacing/>
              <w:jc w:val="both"/>
              <w:rPr>
                <w:sz w:val="22"/>
                <w:szCs w:val="22"/>
                <w:lang w:val="it-IT"/>
              </w:rPr>
            </w:pPr>
            <w:r w:rsidRPr="00E15ADF">
              <w:rPr>
                <w:sz w:val="22"/>
                <w:szCs w:val="22"/>
                <w:lang w:val="it-IT"/>
              </w:rPr>
              <w:t>7. Natura serviciilor, precum şi alte aspecte relevante prin care ofertantul îşi susţine experienţa similară:</w:t>
            </w:r>
          </w:p>
        </w:tc>
      </w:tr>
    </w:tbl>
    <w:p w:rsidR="008A629F" w:rsidRPr="00E15ADF" w:rsidRDefault="008A629F" w:rsidP="00E15ADF">
      <w:pPr>
        <w:contextualSpacing/>
        <w:rPr>
          <w:sz w:val="22"/>
          <w:szCs w:val="22"/>
          <w:lang w:val="it-IT"/>
        </w:rPr>
      </w:pPr>
    </w:p>
    <w:p w:rsidR="008A629F" w:rsidRPr="00E15ADF" w:rsidRDefault="008A629F" w:rsidP="00E15ADF">
      <w:pPr>
        <w:contextualSpacing/>
        <w:rPr>
          <w:sz w:val="22"/>
          <w:szCs w:val="22"/>
          <w:lang w:val="it-IT"/>
        </w:rPr>
      </w:pPr>
      <w:r w:rsidRPr="00E15ADF">
        <w:rPr>
          <w:sz w:val="22"/>
          <w:szCs w:val="22"/>
          <w:lang w:val="it-IT"/>
        </w:rPr>
        <w:t xml:space="preserve">Ataşat recomandare din partea beneficiarului / clientului:    </w:t>
      </w:r>
      <w:r w:rsidRPr="00E15ADF">
        <w:rPr>
          <w:b/>
          <w:sz w:val="22"/>
          <w:szCs w:val="22"/>
          <w:lang w:val="it-IT"/>
        </w:rPr>
        <w:t>DA X</w:t>
      </w:r>
      <w:r w:rsidRPr="00E15ADF">
        <w:rPr>
          <w:sz w:val="22"/>
          <w:szCs w:val="22"/>
          <w:lang w:val="it-IT"/>
        </w:rPr>
        <w:t xml:space="preserve">      NU </w:t>
      </w:r>
      <w:r w:rsidRPr="00E15ADF">
        <w:rPr>
          <w:sz w:val="22"/>
          <w:szCs w:val="22"/>
          <w:lang w:val="it-IT"/>
        </w:rPr>
        <w:t></w:t>
      </w:r>
    </w:p>
    <w:p w:rsidR="008A629F" w:rsidRPr="00E15ADF" w:rsidRDefault="008A629F" w:rsidP="00E15ADF">
      <w:pPr>
        <w:contextualSpacing/>
        <w:jc w:val="both"/>
        <w:rPr>
          <w:sz w:val="22"/>
          <w:szCs w:val="22"/>
          <w:highlight w:val="green"/>
        </w:rPr>
      </w:pPr>
    </w:p>
    <w:p w:rsidR="008A629F" w:rsidRPr="00E15ADF" w:rsidRDefault="008A629F" w:rsidP="00E15ADF">
      <w:pPr>
        <w:contextualSpacing/>
        <w:rPr>
          <w:sz w:val="22"/>
          <w:szCs w:val="22"/>
        </w:rPr>
      </w:pPr>
      <w:r w:rsidRPr="00E15ADF">
        <w:rPr>
          <w:sz w:val="22"/>
          <w:szCs w:val="22"/>
        </w:rPr>
        <w:t xml:space="preserve">    Data completării ......................</w:t>
      </w:r>
    </w:p>
    <w:p w:rsidR="008A629F" w:rsidRPr="00E15ADF" w:rsidRDefault="008A629F" w:rsidP="00E15ADF">
      <w:pPr>
        <w:contextualSpacing/>
        <w:rPr>
          <w:sz w:val="22"/>
          <w:szCs w:val="22"/>
        </w:rPr>
      </w:pPr>
    </w:p>
    <w:p w:rsidR="008A629F" w:rsidRPr="00E15ADF" w:rsidRDefault="008A629F" w:rsidP="00E15ADF">
      <w:pPr>
        <w:ind w:left="3119"/>
        <w:contextualSpacing/>
        <w:jc w:val="center"/>
        <w:rPr>
          <w:sz w:val="22"/>
          <w:szCs w:val="22"/>
        </w:rPr>
      </w:pPr>
      <w:r w:rsidRPr="00E15ADF">
        <w:rPr>
          <w:sz w:val="22"/>
          <w:szCs w:val="22"/>
        </w:rPr>
        <w:t>Operator economic,</w:t>
      </w:r>
    </w:p>
    <w:p w:rsidR="008A629F" w:rsidRPr="00E15ADF" w:rsidRDefault="008A629F" w:rsidP="00E15ADF">
      <w:pPr>
        <w:ind w:left="3119"/>
        <w:contextualSpacing/>
        <w:jc w:val="center"/>
        <w:rPr>
          <w:sz w:val="22"/>
          <w:szCs w:val="22"/>
        </w:rPr>
      </w:pPr>
      <w:r w:rsidRPr="00E15ADF">
        <w:rPr>
          <w:sz w:val="22"/>
          <w:szCs w:val="22"/>
        </w:rPr>
        <w:t>_________________</w:t>
      </w:r>
    </w:p>
    <w:p w:rsidR="008A629F" w:rsidRPr="00E15ADF" w:rsidRDefault="008A629F" w:rsidP="00E15ADF">
      <w:pPr>
        <w:ind w:left="3119"/>
        <w:contextualSpacing/>
        <w:jc w:val="center"/>
        <w:rPr>
          <w:i/>
          <w:sz w:val="22"/>
          <w:szCs w:val="22"/>
        </w:rPr>
      </w:pPr>
      <w:r w:rsidRPr="00E15ADF">
        <w:rPr>
          <w:i/>
          <w:sz w:val="22"/>
          <w:szCs w:val="22"/>
        </w:rPr>
        <w:t>(semnatura autorizată)</w:t>
      </w:r>
    </w:p>
    <w:p w:rsidR="008A629F" w:rsidRPr="00E15ADF" w:rsidRDefault="008A629F" w:rsidP="00E15ADF">
      <w:pPr>
        <w:contextualSpacing/>
        <w:jc w:val="both"/>
        <w:rPr>
          <w:sz w:val="22"/>
          <w:szCs w:val="22"/>
          <w:highlight w:val="green"/>
        </w:rPr>
      </w:pPr>
    </w:p>
    <w:p w:rsidR="0015779D" w:rsidRPr="00E15ADF" w:rsidRDefault="0015779D" w:rsidP="00E15ADF">
      <w:pPr>
        <w:suppressAutoHyphens w:val="0"/>
        <w:contextualSpacing/>
        <w:rPr>
          <w:sz w:val="22"/>
          <w:szCs w:val="22"/>
          <w:highlight w:val="green"/>
        </w:rPr>
      </w:pPr>
      <w:r w:rsidRPr="00E15ADF">
        <w:rPr>
          <w:sz w:val="22"/>
          <w:szCs w:val="22"/>
          <w:highlight w:val="green"/>
        </w:rPr>
        <w:br w:type="page"/>
      </w:r>
    </w:p>
    <w:p w:rsidR="003651A7" w:rsidRPr="00E15ADF" w:rsidRDefault="003651A7" w:rsidP="00E15ADF">
      <w:pPr>
        <w:contextualSpacing/>
        <w:rPr>
          <w:sz w:val="22"/>
          <w:szCs w:val="22"/>
        </w:rPr>
      </w:pPr>
    </w:p>
    <w:p w:rsidR="003651A7" w:rsidRPr="00E15ADF" w:rsidRDefault="003651A7" w:rsidP="00E15ADF">
      <w:pPr>
        <w:pStyle w:val="Heading1"/>
        <w:numPr>
          <w:ilvl w:val="0"/>
          <w:numId w:val="6"/>
        </w:numPr>
        <w:tabs>
          <w:tab w:val="left" w:pos="0"/>
        </w:tabs>
        <w:contextualSpacing/>
        <w:rPr>
          <w:sz w:val="22"/>
          <w:szCs w:val="22"/>
        </w:rPr>
      </w:pPr>
      <w:r w:rsidRPr="00E15ADF">
        <w:rPr>
          <w:sz w:val="22"/>
          <w:szCs w:val="22"/>
        </w:rPr>
        <w:t>OPERATOR ECONOMIC</w:t>
      </w:r>
    </w:p>
    <w:p w:rsidR="003651A7" w:rsidRPr="00E15ADF" w:rsidRDefault="003651A7" w:rsidP="00E15ADF">
      <w:pPr>
        <w:contextualSpacing/>
        <w:rPr>
          <w:sz w:val="22"/>
          <w:szCs w:val="22"/>
        </w:rPr>
      </w:pPr>
      <w:r w:rsidRPr="00E15ADF">
        <w:rPr>
          <w:sz w:val="22"/>
          <w:szCs w:val="22"/>
        </w:rPr>
        <w:t>__________________</w:t>
      </w:r>
    </w:p>
    <w:p w:rsidR="003651A7" w:rsidRPr="00E15ADF" w:rsidRDefault="003651A7" w:rsidP="00E15ADF">
      <w:pPr>
        <w:contextualSpacing/>
        <w:rPr>
          <w:b/>
          <w:bCs/>
          <w:iCs/>
          <w:sz w:val="22"/>
          <w:szCs w:val="22"/>
        </w:rPr>
      </w:pPr>
      <w:r w:rsidRPr="00E15ADF">
        <w:rPr>
          <w:b/>
          <w:bCs/>
          <w:iCs/>
          <w:sz w:val="22"/>
          <w:szCs w:val="22"/>
        </w:rPr>
        <w:t xml:space="preserve">      (denumirea/numele)</w:t>
      </w:r>
    </w:p>
    <w:p w:rsidR="003651A7" w:rsidRPr="00E15ADF" w:rsidRDefault="003651A7" w:rsidP="00E15ADF">
      <w:pPr>
        <w:ind w:firstLine="720"/>
        <w:contextualSpacing/>
        <w:jc w:val="both"/>
        <w:rPr>
          <w:b/>
          <w:sz w:val="22"/>
          <w:szCs w:val="22"/>
        </w:rPr>
      </w:pPr>
    </w:p>
    <w:p w:rsidR="00B6592E" w:rsidRPr="00E15ADF" w:rsidRDefault="00B6592E" w:rsidP="00E15ADF">
      <w:pPr>
        <w:contextualSpacing/>
        <w:jc w:val="center"/>
        <w:rPr>
          <w:b/>
          <w:sz w:val="22"/>
          <w:szCs w:val="22"/>
        </w:rPr>
      </w:pPr>
      <w:r w:rsidRPr="00E15ADF">
        <w:rPr>
          <w:b/>
          <w:sz w:val="22"/>
          <w:szCs w:val="22"/>
        </w:rPr>
        <w:t xml:space="preserve">DECLARAŢIE PRIVIND LISTA </w:t>
      </w:r>
    </w:p>
    <w:p w:rsidR="00B6592E" w:rsidRPr="00E15ADF" w:rsidRDefault="00B6592E" w:rsidP="00E15ADF">
      <w:pPr>
        <w:contextualSpacing/>
        <w:jc w:val="center"/>
        <w:rPr>
          <w:b/>
          <w:sz w:val="22"/>
          <w:szCs w:val="22"/>
        </w:rPr>
      </w:pPr>
      <w:r w:rsidRPr="00E15ADF">
        <w:rPr>
          <w:b/>
          <w:sz w:val="22"/>
          <w:szCs w:val="22"/>
        </w:rPr>
        <w:t xml:space="preserve">de echipamentele tehnice, software si de logistica de care dispune operatorul economic pentru îndeplinirea corespunzătoare a contractului de servicii </w:t>
      </w:r>
    </w:p>
    <w:p w:rsidR="00B6592E" w:rsidRPr="00E15ADF" w:rsidRDefault="00B6592E" w:rsidP="00E15ADF">
      <w:pPr>
        <w:contextualSpacing/>
        <w:jc w:val="center"/>
        <w:rPr>
          <w:b/>
          <w:sz w:val="22"/>
          <w:szCs w:val="22"/>
        </w:rPr>
      </w:pPr>
    </w:p>
    <w:p w:rsidR="00B6592E" w:rsidRPr="00E15ADF" w:rsidRDefault="00B6592E" w:rsidP="00E15ADF">
      <w:pPr>
        <w:contextualSpacing/>
        <w:rPr>
          <w:sz w:val="22"/>
          <w:szCs w:val="22"/>
        </w:rPr>
      </w:pPr>
    </w:p>
    <w:p w:rsidR="00B6592E" w:rsidRPr="00E15ADF" w:rsidRDefault="00B6592E" w:rsidP="00E15ADF">
      <w:pPr>
        <w:contextualSpacing/>
        <w:jc w:val="both"/>
        <w:rPr>
          <w:sz w:val="22"/>
          <w:szCs w:val="22"/>
        </w:rPr>
      </w:pPr>
      <w:r w:rsidRPr="00E15ADF">
        <w:rPr>
          <w:sz w:val="22"/>
          <w:szCs w:val="22"/>
        </w:rPr>
        <w:tab/>
        <w:t>Subsemnatul ......................................................, reprezentant împuternicit al ............................................................ declar pe propria răspundere, sub sancţiunile aplicate faptei de fals în acte publice, că datele prezentate în tabelul anexat sunt reale.</w:t>
      </w:r>
    </w:p>
    <w:p w:rsidR="00B6592E" w:rsidRPr="00E15ADF" w:rsidRDefault="00B6592E" w:rsidP="00E15ADF">
      <w:pPr>
        <w:contextualSpacing/>
        <w:jc w:val="both"/>
        <w:rPr>
          <w:sz w:val="22"/>
          <w:szCs w:val="22"/>
        </w:rPr>
      </w:pPr>
      <w:r w:rsidRPr="00E15ADF">
        <w:rPr>
          <w:sz w:val="22"/>
          <w:szCs w:val="22"/>
        </w:rPr>
        <w:tab/>
        <w:t>De asemenea, declar ca informatiile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B6592E" w:rsidRPr="00E15ADF" w:rsidRDefault="00B6592E" w:rsidP="00E15ADF">
      <w:pPr>
        <w:contextualSpacing/>
        <w:jc w:val="both"/>
        <w:rPr>
          <w:sz w:val="22"/>
          <w:szCs w:val="22"/>
        </w:rPr>
      </w:pPr>
    </w:p>
    <w:p w:rsidR="00B6592E" w:rsidRPr="00E15ADF" w:rsidRDefault="00B6592E" w:rsidP="00E15ADF">
      <w:pPr>
        <w:contextualSpacing/>
        <w:jc w:val="both"/>
        <w:rPr>
          <w:sz w:val="22"/>
          <w:szCs w:val="22"/>
        </w:rPr>
      </w:pPr>
      <w:r w:rsidRPr="00E15ADF">
        <w:rPr>
          <w:sz w:val="22"/>
          <w:szCs w:val="22"/>
        </w:rPr>
        <w:tab/>
        <w:t xml:space="preserve">Subsemnatul ............................................................ autorizez prin prezenta orice instituţie, societate comercială, bancă, alte persoane juridice să furnizeze informaţii reprezentanţilor autorizaţi ai ....................................................................cu privire la orice aspect tehnic şi financiar          </w:t>
      </w:r>
      <w:r w:rsidRPr="00E15ADF">
        <w:rPr>
          <w:i/>
          <w:sz w:val="22"/>
          <w:szCs w:val="22"/>
        </w:rPr>
        <w:t xml:space="preserve">(denumirea si adresa autorităţii contractante) </w:t>
      </w:r>
      <w:r w:rsidRPr="00E15ADF">
        <w:rPr>
          <w:sz w:val="22"/>
          <w:szCs w:val="22"/>
        </w:rPr>
        <w:t>în legatură cu activitatea noastra.</w:t>
      </w:r>
    </w:p>
    <w:p w:rsidR="00B6592E" w:rsidRPr="00E15ADF" w:rsidRDefault="00B6592E" w:rsidP="00E15ADF">
      <w:pPr>
        <w:contextualSpacing/>
        <w:rPr>
          <w:sz w:val="22"/>
          <w:szCs w:val="22"/>
        </w:rPr>
      </w:pPr>
    </w:p>
    <w:p w:rsidR="00B6592E" w:rsidRPr="00E15ADF" w:rsidRDefault="00B6592E" w:rsidP="00E15ADF">
      <w:pPr>
        <w:contextualSpacing/>
        <w:rPr>
          <w:sz w:val="22"/>
          <w:szCs w:val="22"/>
          <w:lang w:val="es-ES"/>
        </w:rPr>
      </w:pPr>
      <w:r w:rsidRPr="00E15ADF">
        <w:rPr>
          <w:sz w:val="22"/>
          <w:szCs w:val="22"/>
        </w:rPr>
        <w:tab/>
      </w:r>
      <w:r w:rsidRPr="00E15ADF">
        <w:rPr>
          <w:sz w:val="22"/>
          <w:szCs w:val="22"/>
          <w:lang w:val="es-ES"/>
        </w:rPr>
        <w:t>Prezenta declaraţie este valabilă până la data de ....................................................</w:t>
      </w:r>
    </w:p>
    <w:p w:rsidR="00B6592E" w:rsidRPr="00E15ADF" w:rsidRDefault="00B6592E" w:rsidP="00E15ADF">
      <w:pPr>
        <w:contextualSpacing/>
        <w:rPr>
          <w:i/>
          <w:sz w:val="22"/>
          <w:szCs w:val="22"/>
          <w:lang w:val="pt-BR"/>
        </w:rPr>
      </w:pPr>
      <w:r w:rsidRPr="00E15ADF">
        <w:rPr>
          <w:sz w:val="22"/>
          <w:szCs w:val="22"/>
          <w:lang w:val="es-ES"/>
        </w:rPr>
        <w:tab/>
      </w:r>
      <w:r w:rsidRPr="00E15ADF">
        <w:rPr>
          <w:sz w:val="22"/>
          <w:szCs w:val="22"/>
          <w:lang w:val="es-ES"/>
        </w:rPr>
        <w:tab/>
      </w:r>
      <w:r w:rsidRPr="00E15ADF">
        <w:rPr>
          <w:sz w:val="22"/>
          <w:szCs w:val="22"/>
          <w:lang w:val="es-ES"/>
        </w:rPr>
        <w:tab/>
        <w:t xml:space="preserve">                  </w:t>
      </w:r>
      <w:r w:rsidRPr="00E15ADF">
        <w:rPr>
          <w:i/>
          <w:sz w:val="22"/>
          <w:szCs w:val="22"/>
          <w:lang w:val="pt-BR"/>
        </w:rPr>
        <w:t>(se precizează data expirării perioadei de valabilitate a ofertei)</w:t>
      </w:r>
    </w:p>
    <w:p w:rsidR="00B6592E" w:rsidRPr="00E15ADF" w:rsidRDefault="00B6592E" w:rsidP="00E15ADF">
      <w:pPr>
        <w:contextualSpacing/>
        <w:rPr>
          <w:b/>
          <w:bCs/>
          <w:sz w:val="22"/>
          <w:szCs w:val="22"/>
          <w:lang w:val="pt-BR"/>
        </w:rPr>
      </w:pPr>
    </w:p>
    <w:p w:rsidR="00B6592E" w:rsidRPr="00E15ADF" w:rsidRDefault="00B6592E" w:rsidP="00E15ADF">
      <w:pPr>
        <w:contextualSpacing/>
        <w:rPr>
          <w:sz w:val="22"/>
          <w:szCs w:val="22"/>
          <w:lang w:val="pt-BR"/>
        </w:rPr>
      </w:pPr>
      <w:r w:rsidRPr="00E15ADF">
        <w:rPr>
          <w:sz w:val="22"/>
          <w:szCs w:val="22"/>
          <w:lang w:val="pt-BR"/>
        </w:rPr>
        <w:tab/>
      </w:r>
      <w:r w:rsidRPr="00E15ADF">
        <w:rPr>
          <w:sz w:val="22"/>
          <w:szCs w:val="22"/>
          <w:lang w:val="pt-BR"/>
        </w:rPr>
        <w:tab/>
      </w:r>
      <w:r w:rsidRPr="00E15ADF">
        <w:rPr>
          <w:sz w:val="22"/>
          <w:szCs w:val="22"/>
          <w:lang w:val="pt-BR"/>
        </w:rPr>
        <w:tab/>
      </w:r>
      <w:r w:rsidRPr="00E15ADF">
        <w:rPr>
          <w:sz w:val="22"/>
          <w:szCs w:val="22"/>
          <w:lang w:val="pt-BR"/>
        </w:rPr>
        <w:tab/>
      </w:r>
      <w:r w:rsidRPr="00E15ADF">
        <w:rPr>
          <w:sz w:val="22"/>
          <w:szCs w:val="22"/>
          <w:lang w:val="pt-BR"/>
        </w:rPr>
        <w:tab/>
      </w:r>
      <w:r w:rsidRPr="00E15ADF">
        <w:rPr>
          <w:sz w:val="22"/>
          <w:szCs w:val="22"/>
          <w:lang w:val="pt-BR"/>
        </w:rPr>
        <w:tab/>
      </w:r>
    </w:p>
    <w:p w:rsidR="00B6592E" w:rsidRPr="00E15ADF" w:rsidRDefault="00B6592E" w:rsidP="00E15ADF">
      <w:pPr>
        <w:contextualSpacing/>
        <w:jc w:val="center"/>
        <w:rPr>
          <w:b/>
          <w:bCs/>
          <w:sz w:val="22"/>
          <w:szCs w:val="22"/>
          <w:lang w:val="pt-BR"/>
        </w:rPr>
      </w:pPr>
      <w:r w:rsidRPr="00E15ADF">
        <w:rPr>
          <w:b/>
          <w:bCs/>
          <w:sz w:val="22"/>
          <w:szCs w:val="22"/>
          <w:lang w:val="pt-BR"/>
        </w:rPr>
        <w:t>LISTA</w:t>
      </w:r>
    </w:p>
    <w:p w:rsidR="00B6592E" w:rsidRPr="00E15ADF" w:rsidRDefault="00B6592E" w:rsidP="00E15ADF">
      <w:pPr>
        <w:contextualSpacing/>
        <w:jc w:val="center"/>
        <w:rPr>
          <w:b/>
          <w:bCs/>
          <w:sz w:val="22"/>
          <w:szCs w:val="22"/>
          <w:lang w:val="pt-BR"/>
        </w:rPr>
      </w:pPr>
      <w:r w:rsidRPr="00E15ADF">
        <w:rPr>
          <w:b/>
          <w:bCs/>
          <w:sz w:val="22"/>
          <w:szCs w:val="22"/>
          <w:lang w:val="pt-BR"/>
        </w:rPr>
        <w:t>cuprinzând cantităţile de echipamentele tehnice, software si de logistica</w:t>
      </w:r>
    </w:p>
    <w:p w:rsidR="00B6592E" w:rsidRPr="00E15ADF" w:rsidRDefault="00B6592E" w:rsidP="00E15ADF">
      <w:pPr>
        <w:contextualSpacing/>
        <w:rPr>
          <w:sz w:val="22"/>
          <w:szCs w:val="22"/>
          <w:lang w:val="pt-BR"/>
        </w:rPr>
      </w:pPr>
    </w:p>
    <w:p w:rsidR="00B6592E" w:rsidRPr="00E15ADF" w:rsidRDefault="00B6592E" w:rsidP="00E15ADF">
      <w:pPr>
        <w:contextualSpacing/>
        <w:rPr>
          <w:sz w:val="22"/>
          <w:szCs w:val="22"/>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2978"/>
        <w:gridCol w:w="815"/>
        <w:gridCol w:w="1437"/>
        <w:gridCol w:w="2293"/>
        <w:gridCol w:w="2326"/>
      </w:tblGrid>
      <w:tr w:rsidR="00B6592E" w:rsidRPr="00E15ADF" w:rsidTr="00010E6A">
        <w:tc>
          <w:tcPr>
            <w:tcW w:w="871" w:type="dxa"/>
            <w:vMerge w:val="restart"/>
            <w:tcBorders>
              <w:top w:val="single" w:sz="4" w:space="0" w:color="auto"/>
              <w:left w:val="single" w:sz="4" w:space="0" w:color="auto"/>
              <w:bottom w:val="single" w:sz="4" w:space="0" w:color="auto"/>
              <w:right w:val="single" w:sz="4" w:space="0" w:color="auto"/>
            </w:tcBorders>
          </w:tcPr>
          <w:p w:rsidR="00B6592E" w:rsidRPr="00E15ADF" w:rsidRDefault="00B6592E" w:rsidP="00E15ADF">
            <w:pPr>
              <w:contextualSpacing/>
              <w:rPr>
                <w:sz w:val="22"/>
                <w:szCs w:val="22"/>
              </w:rPr>
            </w:pPr>
            <w:r w:rsidRPr="00E15ADF">
              <w:rPr>
                <w:sz w:val="22"/>
                <w:szCs w:val="22"/>
              </w:rPr>
              <w:t>Nr.crt.</w:t>
            </w:r>
          </w:p>
        </w:tc>
        <w:tc>
          <w:tcPr>
            <w:tcW w:w="4248" w:type="dxa"/>
            <w:vMerge w:val="restart"/>
            <w:tcBorders>
              <w:top w:val="single" w:sz="4" w:space="0" w:color="auto"/>
              <w:left w:val="single" w:sz="4" w:space="0" w:color="auto"/>
              <w:bottom w:val="single" w:sz="4" w:space="0" w:color="auto"/>
              <w:right w:val="single" w:sz="4" w:space="0" w:color="auto"/>
            </w:tcBorders>
          </w:tcPr>
          <w:p w:rsidR="00B6592E" w:rsidRPr="00E15ADF" w:rsidRDefault="00B6592E" w:rsidP="00E15ADF">
            <w:pPr>
              <w:contextualSpacing/>
              <w:rPr>
                <w:sz w:val="22"/>
                <w:szCs w:val="22"/>
              </w:rPr>
            </w:pPr>
            <w:r w:rsidRPr="00E15ADF">
              <w:rPr>
                <w:sz w:val="22"/>
                <w:szCs w:val="22"/>
              </w:rPr>
              <w:t>Denumire utilaj/</w:t>
            </w:r>
            <w:r w:rsidRPr="00E15ADF" w:rsidDel="00F960A6">
              <w:rPr>
                <w:sz w:val="22"/>
                <w:szCs w:val="22"/>
              </w:rPr>
              <w:t xml:space="preserve"> </w:t>
            </w:r>
            <w:r w:rsidRPr="00E15ADF">
              <w:rPr>
                <w:sz w:val="22"/>
                <w:szCs w:val="22"/>
              </w:rPr>
              <w:t>instalaţie/ mijloc de transport/ echipamentele tehnice, software si de logistica</w:t>
            </w:r>
          </w:p>
        </w:tc>
        <w:tc>
          <w:tcPr>
            <w:tcW w:w="929" w:type="dxa"/>
            <w:vMerge w:val="restart"/>
            <w:tcBorders>
              <w:top w:val="single" w:sz="4" w:space="0" w:color="auto"/>
              <w:left w:val="single" w:sz="4" w:space="0" w:color="auto"/>
              <w:bottom w:val="single" w:sz="4" w:space="0" w:color="auto"/>
              <w:right w:val="single" w:sz="4" w:space="0" w:color="auto"/>
            </w:tcBorders>
          </w:tcPr>
          <w:p w:rsidR="00B6592E" w:rsidRPr="00E15ADF" w:rsidRDefault="00B6592E" w:rsidP="00E15ADF">
            <w:pPr>
              <w:contextualSpacing/>
              <w:rPr>
                <w:sz w:val="22"/>
                <w:szCs w:val="22"/>
              </w:rPr>
            </w:pPr>
            <w:r w:rsidRPr="00E15ADF">
              <w:rPr>
                <w:sz w:val="22"/>
                <w:szCs w:val="22"/>
              </w:rPr>
              <w:t>U.M.</w:t>
            </w:r>
          </w:p>
        </w:tc>
        <w:tc>
          <w:tcPr>
            <w:tcW w:w="1800" w:type="dxa"/>
            <w:vMerge w:val="restart"/>
            <w:tcBorders>
              <w:top w:val="single" w:sz="4" w:space="0" w:color="auto"/>
              <w:left w:val="single" w:sz="4" w:space="0" w:color="auto"/>
              <w:bottom w:val="single" w:sz="4" w:space="0" w:color="auto"/>
              <w:right w:val="single" w:sz="4" w:space="0" w:color="auto"/>
            </w:tcBorders>
          </w:tcPr>
          <w:p w:rsidR="00B6592E" w:rsidRPr="00E15ADF" w:rsidRDefault="00B6592E" w:rsidP="00E15ADF">
            <w:pPr>
              <w:contextualSpacing/>
              <w:rPr>
                <w:sz w:val="22"/>
                <w:szCs w:val="22"/>
              </w:rPr>
            </w:pPr>
            <w:r w:rsidRPr="00E15ADF">
              <w:rPr>
                <w:sz w:val="22"/>
                <w:szCs w:val="22"/>
              </w:rPr>
              <w:t>Cantitate</w:t>
            </w:r>
          </w:p>
        </w:tc>
        <w:tc>
          <w:tcPr>
            <w:tcW w:w="6938" w:type="dxa"/>
            <w:gridSpan w:val="2"/>
            <w:tcBorders>
              <w:top w:val="single" w:sz="4" w:space="0" w:color="auto"/>
              <w:left w:val="single" w:sz="4" w:space="0" w:color="auto"/>
              <w:bottom w:val="single" w:sz="4" w:space="0" w:color="auto"/>
              <w:right w:val="single" w:sz="4" w:space="0" w:color="auto"/>
            </w:tcBorders>
          </w:tcPr>
          <w:p w:rsidR="00B6592E" w:rsidRPr="00E15ADF" w:rsidRDefault="00B6592E" w:rsidP="00E15ADF">
            <w:pPr>
              <w:contextualSpacing/>
              <w:rPr>
                <w:sz w:val="22"/>
                <w:szCs w:val="22"/>
              </w:rPr>
            </w:pPr>
            <w:r w:rsidRPr="00E15ADF">
              <w:rPr>
                <w:sz w:val="22"/>
                <w:szCs w:val="22"/>
              </w:rPr>
              <w:t>Forma de deţinere</w:t>
            </w:r>
          </w:p>
        </w:tc>
      </w:tr>
      <w:tr w:rsidR="00B6592E" w:rsidRPr="00E15ADF" w:rsidTr="00010E6A">
        <w:tc>
          <w:tcPr>
            <w:tcW w:w="871" w:type="dxa"/>
            <w:vMerge/>
            <w:tcBorders>
              <w:top w:val="single" w:sz="4" w:space="0" w:color="auto"/>
              <w:left w:val="single" w:sz="4" w:space="0" w:color="auto"/>
              <w:bottom w:val="single" w:sz="4" w:space="0" w:color="auto"/>
              <w:right w:val="single" w:sz="4" w:space="0" w:color="auto"/>
            </w:tcBorders>
          </w:tcPr>
          <w:p w:rsidR="00B6592E" w:rsidRPr="00E15ADF" w:rsidRDefault="00B6592E" w:rsidP="00E15ADF">
            <w:pPr>
              <w:contextualSpacing/>
              <w:rPr>
                <w:sz w:val="22"/>
                <w:szCs w:val="22"/>
              </w:rPr>
            </w:pPr>
          </w:p>
        </w:tc>
        <w:tc>
          <w:tcPr>
            <w:tcW w:w="4248" w:type="dxa"/>
            <w:vMerge/>
            <w:tcBorders>
              <w:top w:val="single" w:sz="4" w:space="0" w:color="auto"/>
              <w:left w:val="single" w:sz="4" w:space="0" w:color="auto"/>
              <w:bottom w:val="single" w:sz="4" w:space="0" w:color="auto"/>
              <w:right w:val="single" w:sz="4" w:space="0" w:color="auto"/>
            </w:tcBorders>
          </w:tcPr>
          <w:p w:rsidR="00B6592E" w:rsidRPr="00E15ADF" w:rsidRDefault="00B6592E" w:rsidP="00E15ADF">
            <w:pPr>
              <w:contextualSpacing/>
              <w:rPr>
                <w:sz w:val="22"/>
                <w:szCs w:val="22"/>
              </w:rPr>
            </w:pPr>
          </w:p>
        </w:tc>
        <w:tc>
          <w:tcPr>
            <w:tcW w:w="929" w:type="dxa"/>
            <w:vMerge/>
            <w:tcBorders>
              <w:top w:val="single" w:sz="4" w:space="0" w:color="auto"/>
              <w:left w:val="single" w:sz="4" w:space="0" w:color="auto"/>
              <w:bottom w:val="single" w:sz="4" w:space="0" w:color="auto"/>
              <w:right w:val="single" w:sz="4" w:space="0" w:color="auto"/>
            </w:tcBorders>
          </w:tcPr>
          <w:p w:rsidR="00B6592E" w:rsidRPr="00E15ADF" w:rsidRDefault="00B6592E" w:rsidP="00E15ADF">
            <w:pPr>
              <w:contextualSpacing/>
              <w:rPr>
                <w:sz w:val="22"/>
                <w:szCs w:val="22"/>
              </w:rPr>
            </w:pPr>
          </w:p>
        </w:tc>
        <w:tc>
          <w:tcPr>
            <w:tcW w:w="1800" w:type="dxa"/>
            <w:vMerge/>
            <w:tcBorders>
              <w:top w:val="single" w:sz="4" w:space="0" w:color="auto"/>
              <w:left w:val="single" w:sz="4" w:space="0" w:color="auto"/>
              <w:bottom w:val="single" w:sz="4" w:space="0" w:color="auto"/>
              <w:right w:val="single" w:sz="4" w:space="0" w:color="auto"/>
            </w:tcBorders>
          </w:tcPr>
          <w:p w:rsidR="00B6592E" w:rsidRPr="00E15ADF" w:rsidRDefault="00B6592E" w:rsidP="00E15ADF">
            <w:pPr>
              <w:contextualSpacing/>
              <w:rPr>
                <w:sz w:val="22"/>
                <w:szCs w:val="22"/>
              </w:rPr>
            </w:pPr>
          </w:p>
        </w:tc>
        <w:tc>
          <w:tcPr>
            <w:tcW w:w="3240" w:type="dxa"/>
            <w:tcBorders>
              <w:top w:val="single" w:sz="4" w:space="0" w:color="auto"/>
              <w:left w:val="single" w:sz="4" w:space="0" w:color="auto"/>
              <w:bottom w:val="single" w:sz="4" w:space="0" w:color="auto"/>
              <w:right w:val="single" w:sz="4" w:space="0" w:color="auto"/>
            </w:tcBorders>
          </w:tcPr>
          <w:p w:rsidR="00B6592E" w:rsidRPr="00E15ADF" w:rsidRDefault="00B6592E" w:rsidP="00E15ADF">
            <w:pPr>
              <w:contextualSpacing/>
              <w:rPr>
                <w:sz w:val="22"/>
                <w:szCs w:val="22"/>
              </w:rPr>
            </w:pPr>
            <w:r w:rsidRPr="00E15ADF">
              <w:rPr>
                <w:sz w:val="22"/>
                <w:szCs w:val="22"/>
              </w:rPr>
              <w:t>Proprietate</w:t>
            </w:r>
          </w:p>
        </w:tc>
        <w:tc>
          <w:tcPr>
            <w:tcW w:w="3698" w:type="dxa"/>
            <w:tcBorders>
              <w:top w:val="single" w:sz="4" w:space="0" w:color="auto"/>
              <w:left w:val="single" w:sz="4" w:space="0" w:color="auto"/>
              <w:bottom w:val="single" w:sz="4" w:space="0" w:color="auto"/>
              <w:right w:val="single" w:sz="4" w:space="0" w:color="auto"/>
            </w:tcBorders>
          </w:tcPr>
          <w:p w:rsidR="00B6592E" w:rsidRPr="00E15ADF" w:rsidRDefault="00B6592E" w:rsidP="00E15ADF">
            <w:pPr>
              <w:contextualSpacing/>
              <w:rPr>
                <w:sz w:val="22"/>
                <w:szCs w:val="22"/>
              </w:rPr>
            </w:pPr>
            <w:r w:rsidRPr="00E15ADF">
              <w:rPr>
                <w:sz w:val="22"/>
                <w:szCs w:val="22"/>
              </w:rPr>
              <w:t>În chirie</w:t>
            </w:r>
          </w:p>
        </w:tc>
      </w:tr>
      <w:tr w:rsidR="00B6592E" w:rsidRPr="00E15ADF" w:rsidTr="00010E6A">
        <w:tc>
          <w:tcPr>
            <w:tcW w:w="871" w:type="dxa"/>
            <w:tcBorders>
              <w:top w:val="single" w:sz="4" w:space="0" w:color="auto"/>
              <w:left w:val="single" w:sz="4" w:space="0" w:color="auto"/>
              <w:bottom w:val="single" w:sz="4" w:space="0" w:color="auto"/>
              <w:right w:val="single" w:sz="4" w:space="0" w:color="auto"/>
            </w:tcBorders>
          </w:tcPr>
          <w:p w:rsidR="00B6592E" w:rsidRPr="00E15ADF" w:rsidRDefault="00B6592E" w:rsidP="00E15ADF">
            <w:pPr>
              <w:contextualSpacing/>
              <w:rPr>
                <w:sz w:val="22"/>
                <w:szCs w:val="22"/>
              </w:rPr>
            </w:pPr>
            <w:r w:rsidRPr="00E15ADF">
              <w:rPr>
                <w:sz w:val="22"/>
                <w:szCs w:val="22"/>
              </w:rPr>
              <w:t>1.</w:t>
            </w:r>
          </w:p>
        </w:tc>
        <w:tc>
          <w:tcPr>
            <w:tcW w:w="4248" w:type="dxa"/>
            <w:tcBorders>
              <w:top w:val="single" w:sz="4" w:space="0" w:color="auto"/>
              <w:left w:val="single" w:sz="4" w:space="0" w:color="auto"/>
              <w:bottom w:val="single" w:sz="4" w:space="0" w:color="auto"/>
              <w:right w:val="single" w:sz="4" w:space="0" w:color="auto"/>
            </w:tcBorders>
          </w:tcPr>
          <w:p w:rsidR="00B6592E" w:rsidRPr="00E15ADF" w:rsidRDefault="00B6592E" w:rsidP="00E15ADF">
            <w:pPr>
              <w:contextualSpacing/>
              <w:rPr>
                <w:sz w:val="22"/>
                <w:szCs w:val="22"/>
              </w:rPr>
            </w:pPr>
          </w:p>
        </w:tc>
        <w:tc>
          <w:tcPr>
            <w:tcW w:w="929" w:type="dxa"/>
            <w:tcBorders>
              <w:top w:val="single" w:sz="4" w:space="0" w:color="auto"/>
              <w:left w:val="single" w:sz="4" w:space="0" w:color="auto"/>
              <w:bottom w:val="single" w:sz="4" w:space="0" w:color="auto"/>
              <w:right w:val="single" w:sz="4" w:space="0" w:color="auto"/>
            </w:tcBorders>
          </w:tcPr>
          <w:p w:rsidR="00B6592E" w:rsidRPr="00E15ADF" w:rsidRDefault="00B6592E" w:rsidP="00E15ADF">
            <w:pPr>
              <w:contextualSpacing/>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B6592E" w:rsidRPr="00E15ADF" w:rsidRDefault="00B6592E" w:rsidP="00E15ADF">
            <w:pPr>
              <w:contextualSpacing/>
              <w:rPr>
                <w:sz w:val="22"/>
                <w:szCs w:val="22"/>
              </w:rPr>
            </w:pPr>
          </w:p>
        </w:tc>
        <w:tc>
          <w:tcPr>
            <w:tcW w:w="3240" w:type="dxa"/>
            <w:tcBorders>
              <w:top w:val="single" w:sz="4" w:space="0" w:color="auto"/>
              <w:left w:val="single" w:sz="4" w:space="0" w:color="auto"/>
              <w:bottom w:val="single" w:sz="4" w:space="0" w:color="auto"/>
              <w:right w:val="single" w:sz="4" w:space="0" w:color="auto"/>
            </w:tcBorders>
          </w:tcPr>
          <w:p w:rsidR="00B6592E" w:rsidRPr="00E15ADF" w:rsidRDefault="00B6592E" w:rsidP="00E15ADF">
            <w:pPr>
              <w:contextualSpacing/>
              <w:rPr>
                <w:sz w:val="22"/>
                <w:szCs w:val="22"/>
              </w:rPr>
            </w:pPr>
          </w:p>
        </w:tc>
        <w:tc>
          <w:tcPr>
            <w:tcW w:w="3698" w:type="dxa"/>
            <w:tcBorders>
              <w:top w:val="single" w:sz="4" w:space="0" w:color="auto"/>
              <w:left w:val="single" w:sz="4" w:space="0" w:color="auto"/>
              <w:bottom w:val="single" w:sz="4" w:space="0" w:color="auto"/>
              <w:right w:val="single" w:sz="4" w:space="0" w:color="auto"/>
            </w:tcBorders>
          </w:tcPr>
          <w:p w:rsidR="00B6592E" w:rsidRPr="00E15ADF" w:rsidRDefault="00B6592E" w:rsidP="00E15ADF">
            <w:pPr>
              <w:contextualSpacing/>
              <w:rPr>
                <w:sz w:val="22"/>
                <w:szCs w:val="22"/>
              </w:rPr>
            </w:pPr>
          </w:p>
        </w:tc>
      </w:tr>
      <w:tr w:rsidR="00B6592E" w:rsidRPr="00E15ADF" w:rsidTr="00010E6A">
        <w:tc>
          <w:tcPr>
            <w:tcW w:w="871" w:type="dxa"/>
            <w:tcBorders>
              <w:top w:val="single" w:sz="4" w:space="0" w:color="auto"/>
              <w:left w:val="single" w:sz="4" w:space="0" w:color="auto"/>
              <w:bottom w:val="single" w:sz="4" w:space="0" w:color="auto"/>
              <w:right w:val="single" w:sz="4" w:space="0" w:color="auto"/>
            </w:tcBorders>
          </w:tcPr>
          <w:p w:rsidR="00B6592E" w:rsidRPr="00E15ADF" w:rsidRDefault="00B6592E" w:rsidP="00E15ADF">
            <w:pPr>
              <w:contextualSpacing/>
              <w:rPr>
                <w:sz w:val="22"/>
                <w:szCs w:val="22"/>
              </w:rPr>
            </w:pPr>
            <w:r w:rsidRPr="00E15ADF">
              <w:rPr>
                <w:sz w:val="22"/>
                <w:szCs w:val="22"/>
              </w:rPr>
              <w:t>2.</w:t>
            </w:r>
          </w:p>
        </w:tc>
        <w:tc>
          <w:tcPr>
            <w:tcW w:w="4248" w:type="dxa"/>
            <w:tcBorders>
              <w:top w:val="single" w:sz="4" w:space="0" w:color="auto"/>
              <w:left w:val="single" w:sz="4" w:space="0" w:color="auto"/>
              <w:bottom w:val="single" w:sz="4" w:space="0" w:color="auto"/>
              <w:right w:val="single" w:sz="4" w:space="0" w:color="auto"/>
            </w:tcBorders>
          </w:tcPr>
          <w:p w:rsidR="00B6592E" w:rsidRPr="00E15ADF" w:rsidRDefault="00B6592E" w:rsidP="00E15ADF">
            <w:pPr>
              <w:contextualSpacing/>
              <w:rPr>
                <w:sz w:val="22"/>
                <w:szCs w:val="22"/>
              </w:rPr>
            </w:pPr>
          </w:p>
        </w:tc>
        <w:tc>
          <w:tcPr>
            <w:tcW w:w="929" w:type="dxa"/>
            <w:tcBorders>
              <w:top w:val="single" w:sz="4" w:space="0" w:color="auto"/>
              <w:left w:val="single" w:sz="4" w:space="0" w:color="auto"/>
              <w:bottom w:val="single" w:sz="4" w:space="0" w:color="auto"/>
              <w:right w:val="single" w:sz="4" w:space="0" w:color="auto"/>
            </w:tcBorders>
          </w:tcPr>
          <w:p w:rsidR="00B6592E" w:rsidRPr="00E15ADF" w:rsidRDefault="00B6592E" w:rsidP="00E15ADF">
            <w:pPr>
              <w:contextualSpacing/>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B6592E" w:rsidRPr="00E15ADF" w:rsidRDefault="00B6592E" w:rsidP="00E15ADF">
            <w:pPr>
              <w:contextualSpacing/>
              <w:rPr>
                <w:sz w:val="22"/>
                <w:szCs w:val="22"/>
              </w:rPr>
            </w:pPr>
          </w:p>
        </w:tc>
        <w:tc>
          <w:tcPr>
            <w:tcW w:w="3240" w:type="dxa"/>
            <w:tcBorders>
              <w:top w:val="single" w:sz="4" w:space="0" w:color="auto"/>
              <w:left w:val="single" w:sz="4" w:space="0" w:color="auto"/>
              <w:bottom w:val="single" w:sz="4" w:space="0" w:color="auto"/>
              <w:right w:val="single" w:sz="4" w:space="0" w:color="auto"/>
            </w:tcBorders>
          </w:tcPr>
          <w:p w:rsidR="00B6592E" w:rsidRPr="00E15ADF" w:rsidRDefault="00B6592E" w:rsidP="00E15ADF">
            <w:pPr>
              <w:contextualSpacing/>
              <w:rPr>
                <w:sz w:val="22"/>
                <w:szCs w:val="22"/>
              </w:rPr>
            </w:pPr>
          </w:p>
        </w:tc>
        <w:tc>
          <w:tcPr>
            <w:tcW w:w="3698" w:type="dxa"/>
            <w:tcBorders>
              <w:top w:val="single" w:sz="4" w:space="0" w:color="auto"/>
              <w:left w:val="single" w:sz="4" w:space="0" w:color="auto"/>
              <w:bottom w:val="single" w:sz="4" w:space="0" w:color="auto"/>
              <w:right w:val="single" w:sz="4" w:space="0" w:color="auto"/>
            </w:tcBorders>
          </w:tcPr>
          <w:p w:rsidR="00B6592E" w:rsidRPr="00E15ADF" w:rsidRDefault="00B6592E" w:rsidP="00E15ADF">
            <w:pPr>
              <w:contextualSpacing/>
              <w:rPr>
                <w:sz w:val="22"/>
                <w:szCs w:val="22"/>
              </w:rPr>
            </w:pPr>
          </w:p>
        </w:tc>
      </w:tr>
    </w:tbl>
    <w:p w:rsidR="00B6592E" w:rsidRPr="00E15ADF" w:rsidRDefault="00B6592E" w:rsidP="00E15ADF">
      <w:pPr>
        <w:contextualSpacing/>
        <w:rPr>
          <w:sz w:val="22"/>
          <w:szCs w:val="22"/>
        </w:rPr>
      </w:pPr>
    </w:p>
    <w:p w:rsidR="0015779D" w:rsidRPr="00E15ADF" w:rsidRDefault="0015779D" w:rsidP="00E15ADF">
      <w:pPr>
        <w:contextualSpacing/>
        <w:jc w:val="both"/>
        <w:rPr>
          <w:sz w:val="22"/>
          <w:szCs w:val="22"/>
          <w:highlight w:val="green"/>
        </w:rPr>
      </w:pPr>
    </w:p>
    <w:p w:rsidR="00C62F47" w:rsidRPr="00E15ADF" w:rsidRDefault="00C62F47" w:rsidP="00E15ADF">
      <w:pPr>
        <w:contextualSpacing/>
        <w:jc w:val="both"/>
        <w:rPr>
          <w:sz w:val="22"/>
          <w:szCs w:val="22"/>
          <w:highlight w:val="green"/>
        </w:rPr>
      </w:pPr>
    </w:p>
    <w:p w:rsidR="00C62F47" w:rsidRPr="00E15ADF" w:rsidRDefault="00C62F47" w:rsidP="00E15ADF">
      <w:pPr>
        <w:contextualSpacing/>
        <w:rPr>
          <w:sz w:val="22"/>
          <w:szCs w:val="22"/>
        </w:rPr>
      </w:pPr>
      <w:r w:rsidRPr="00E15ADF">
        <w:rPr>
          <w:sz w:val="22"/>
          <w:szCs w:val="22"/>
        </w:rPr>
        <w:t xml:space="preserve">    Data completării ......................</w:t>
      </w:r>
    </w:p>
    <w:p w:rsidR="00C62F47" w:rsidRPr="00E15ADF" w:rsidRDefault="00C62F47" w:rsidP="00E15ADF">
      <w:pPr>
        <w:contextualSpacing/>
        <w:rPr>
          <w:sz w:val="22"/>
          <w:szCs w:val="22"/>
        </w:rPr>
      </w:pPr>
    </w:p>
    <w:p w:rsidR="00C62F47" w:rsidRPr="00E15ADF" w:rsidRDefault="00C62F47" w:rsidP="00E15ADF">
      <w:pPr>
        <w:ind w:left="3119"/>
        <w:contextualSpacing/>
        <w:jc w:val="center"/>
        <w:rPr>
          <w:sz w:val="22"/>
          <w:szCs w:val="22"/>
        </w:rPr>
      </w:pPr>
      <w:r w:rsidRPr="00E15ADF">
        <w:rPr>
          <w:sz w:val="22"/>
          <w:szCs w:val="22"/>
        </w:rPr>
        <w:t>Operator economic,</w:t>
      </w:r>
    </w:p>
    <w:p w:rsidR="00C62F47" w:rsidRPr="00E15ADF" w:rsidRDefault="00C62F47" w:rsidP="00E15ADF">
      <w:pPr>
        <w:ind w:left="3119"/>
        <w:contextualSpacing/>
        <w:jc w:val="center"/>
        <w:rPr>
          <w:sz w:val="22"/>
          <w:szCs w:val="22"/>
        </w:rPr>
      </w:pPr>
      <w:r w:rsidRPr="00E15ADF">
        <w:rPr>
          <w:sz w:val="22"/>
          <w:szCs w:val="22"/>
        </w:rPr>
        <w:t>_________________</w:t>
      </w:r>
    </w:p>
    <w:p w:rsidR="00C62F47" w:rsidRPr="00E15ADF" w:rsidRDefault="00C62F47" w:rsidP="00E15ADF">
      <w:pPr>
        <w:ind w:left="3119"/>
        <w:contextualSpacing/>
        <w:jc w:val="center"/>
        <w:rPr>
          <w:i/>
          <w:sz w:val="22"/>
          <w:szCs w:val="22"/>
        </w:rPr>
      </w:pPr>
      <w:r w:rsidRPr="00E15ADF">
        <w:rPr>
          <w:i/>
          <w:sz w:val="22"/>
          <w:szCs w:val="22"/>
        </w:rPr>
        <w:t>(semnatura autorizată)</w:t>
      </w:r>
    </w:p>
    <w:p w:rsidR="0015779D" w:rsidRPr="00E15ADF" w:rsidRDefault="0015779D" w:rsidP="00E15ADF">
      <w:pPr>
        <w:contextualSpacing/>
        <w:jc w:val="both"/>
        <w:rPr>
          <w:sz w:val="22"/>
          <w:szCs w:val="22"/>
          <w:highlight w:val="green"/>
        </w:rPr>
      </w:pPr>
    </w:p>
    <w:p w:rsidR="004023CE" w:rsidRPr="00E15ADF" w:rsidRDefault="004023CE" w:rsidP="00E15ADF">
      <w:pPr>
        <w:suppressAutoHyphens w:val="0"/>
        <w:contextualSpacing/>
        <w:rPr>
          <w:sz w:val="22"/>
          <w:szCs w:val="22"/>
          <w:highlight w:val="green"/>
        </w:rPr>
      </w:pPr>
      <w:r w:rsidRPr="00E15ADF">
        <w:rPr>
          <w:sz w:val="22"/>
          <w:szCs w:val="22"/>
          <w:highlight w:val="green"/>
        </w:rPr>
        <w:br w:type="page"/>
      </w:r>
    </w:p>
    <w:p w:rsidR="00615848" w:rsidRPr="00E15ADF" w:rsidRDefault="00615848" w:rsidP="00E15ADF">
      <w:pPr>
        <w:contextualSpacing/>
        <w:rPr>
          <w:sz w:val="22"/>
          <w:szCs w:val="22"/>
        </w:rPr>
      </w:pPr>
    </w:p>
    <w:p w:rsidR="00615848" w:rsidRPr="00E15ADF" w:rsidRDefault="00615848" w:rsidP="00E15ADF">
      <w:pPr>
        <w:pStyle w:val="Heading1"/>
        <w:numPr>
          <w:ilvl w:val="0"/>
          <w:numId w:val="6"/>
        </w:numPr>
        <w:tabs>
          <w:tab w:val="left" w:pos="0"/>
        </w:tabs>
        <w:contextualSpacing/>
        <w:rPr>
          <w:sz w:val="22"/>
          <w:szCs w:val="22"/>
        </w:rPr>
      </w:pPr>
      <w:r w:rsidRPr="00E15ADF">
        <w:rPr>
          <w:sz w:val="22"/>
          <w:szCs w:val="22"/>
        </w:rPr>
        <w:t>OPERATOR ECONOMIC</w:t>
      </w:r>
    </w:p>
    <w:p w:rsidR="00615848" w:rsidRPr="00E15ADF" w:rsidRDefault="00615848" w:rsidP="00E15ADF">
      <w:pPr>
        <w:contextualSpacing/>
        <w:rPr>
          <w:sz w:val="22"/>
          <w:szCs w:val="22"/>
        </w:rPr>
      </w:pPr>
      <w:r w:rsidRPr="00E15ADF">
        <w:rPr>
          <w:sz w:val="22"/>
          <w:szCs w:val="22"/>
        </w:rPr>
        <w:t>__________________</w:t>
      </w:r>
    </w:p>
    <w:p w:rsidR="00615848" w:rsidRPr="00E15ADF" w:rsidRDefault="00615848" w:rsidP="00E15ADF">
      <w:pPr>
        <w:contextualSpacing/>
        <w:rPr>
          <w:b/>
          <w:bCs/>
          <w:iCs/>
          <w:sz w:val="22"/>
          <w:szCs w:val="22"/>
        </w:rPr>
      </w:pPr>
      <w:r w:rsidRPr="00E15ADF">
        <w:rPr>
          <w:b/>
          <w:bCs/>
          <w:iCs/>
          <w:sz w:val="22"/>
          <w:szCs w:val="22"/>
        </w:rPr>
        <w:t xml:space="preserve">      (denumirea/numele)</w:t>
      </w:r>
    </w:p>
    <w:p w:rsidR="00615848" w:rsidRPr="00E15ADF" w:rsidRDefault="00615848" w:rsidP="00E15ADF">
      <w:pPr>
        <w:ind w:firstLine="720"/>
        <w:contextualSpacing/>
        <w:jc w:val="both"/>
        <w:rPr>
          <w:b/>
          <w:sz w:val="22"/>
          <w:szCs w:val="22"/>
        </w:rPr>
      </w:pPr>
    </w:p>
    <w:p w:rsidR="004023CE" w:rsidRPr="00E15ADF" w:rsidRDefault="004023CE" w:rsidP="00E15ADF">
      <w:pPr>
        <w:contextualSpacing/>
        <w:jc w:val="both"/>
        <w:rPr>
          <w:sz w:val="22"/>
          <w:szCs w:val="22"/>
          <w:highlight w:val="green"/>
        </w:rPr>
      </w:pPr>
    </w:p>
    <w:p w:rsidR="00615848" w:rsidRPr="00E15ADF" w:rsidRDefault="00615848" w:rsidP="00E15ADF">
      <w:pPr>
        <w:pStyle w:val="Title"/>
        <w:contextualSpacing/>
        <w:rPr>
          <w:sz w:val="22"/>
          <w:szCs w:val="22"/>
          <w:lang w:val="pt-BR"/>
        </w:rPr>
      </w:pPr>
      <w:r w:rsidRPr="00E15ADF">
        <w:rPr>
          <w:sz w:val="22"/>
          <w:szCs w:val="22"/>
          <w:lang w:val="pt-BR"/>
        </w:rPr>
        <w:t>DECLARAŢIE</w:t>
      </w:r>
    </w:p>
    <w:p w:rsidR="00615848" w:rsidRPr="00E15ADF" w:rsidRDefault="00615848" w:rsidP="00E15ADF">
      <w:pPr>
        <w:contextualSpacing/>
        <w:jc w:val="center"/>
        <w:rPr>
          <w:b/>
          <w:i/>
          <w:sz w:val="22"/>
          <w:szCs w:val="22"/>
          <w:lang w:val="pt-BR"/>
        </w:rPr>
      </w:pPr>
      <w:r w:rsidRPr="00E15ADF">
        <w:rPr>
          <w:b/>
          <w:i/>
          <w:sz w:val="22"/>
          <w:szCs w:val="22"/>
          <w:lang w:val="pt-BR"/>
        </w:rPr>
        <w:t xml:space="preserve">privind lista personalul implicat direct în îndeplinirea contractului de servicii </w:t>
      </w:r>
    </w:p>
    <w:p w:rsidR="00615848" w:rsidRPr="00E15ADF" w:rsidRDefault="00615848" w:rsidP="00E15ADF">
      <w:pPr>
        <w:contextualSpacing/>
        <w:rPr>
          <w:sz w:val="22"/>
          <w:szCs w:val="22"/>
          <w:lang w:val="pt-BR"/>
        </w:rPr>
      </w:pPr>
    </w:p>
    <w:p w:rsidR="00615848" w:rsidRPr="00E15ADF" w:rsidRDefault="00615848" w:rsidP="00E15ADF">
      <w:pPr>
        <w:contextualSpacing/>
        <w:rPr>
          <w:sz w:val="22"/>
          <w:szCs w:val="22"/>
          <w:lang w:val="pt-BR"/>
        </w:rPr>
      </w:pPr>
    </w:p>
    <w:p w:rsidR="00615848" w:rsidRPr="00E15ADF" w:rsidRDefault="00615848" w:rsidP="00E15ADF">
      <w:pPr>
        <w:contextualSpacing/>
        <w:jc w:val="both"/>
        <w:rPr>
          <w:sz w:val="22"/>
          <w:szCs w:val="22"/>
          <w:lang w:val="pt-BR"/>
        </w:rPr>
      </w:pPr>
      <w:r w:rsidRPr="00E15ADF">
        <w:rPr>
          <w:sz w:val="22"/>
          <w:szCs w:val="22"/>
          <w:lang w:val="pt-BR"/>
        </w:rPr>
        <w:t>1. Subsemnatul, reprezentant împuternicit al   ____________________, declar pe propria răspundere, sub sancţiunile aplicate faptei de fals în acte publice, că datele prezentate în tabelul de mai jos sunt reale.</w:t>
      </w:r>
    </w:p>
    <w:p w:rsidR="00615848" w:rsidRPr="00E15ADF" w:rsidRDefault="00615848" w:rsidP="00E15ADF">
      <w:pPr>
        <w:contextualSpacing/>
        <w:jc w:val="both"/>
        <w:rPr>
          <w:sz w:val="22"/>
          <w:szCs w:val="22"/>
          <w:lang w:val="pt-BR"/>
        </w:rPr>
      </w:pPr>
      <w:r w:rsidRPr="00E15ADF">
        <w:rPr>
          <w:sz w:val="22"/>
          <w:szCs w:val="22"/>
          <w:lang w:val="pt-BR"/>
        </w:rPr>
        <w:t>2. 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615848" w:rsidRPr="00E15ADF" w:rsidRDefault="00615848" w:rsidP="00E15ADF">
      <w:pPr>
        <w:contextualSpacing/>
        <w:jc w:val="both"/>
        <w:rPr>
          <w:sz w:val="22"/>
          <w:szCs w:val="22"/>
          <w:lang w:val="pt-BR"/>
        </w:rPr>
      </w:pPr>
      <w:r w:rsidRPr="00E15ADF">
        <w:rPr>
          <w:sz w:val="22"/>
          <w:szCs w:val="22"/>
          <w:lang w:val="pt-BR"/>
        </w:rPr>
        <w:t xml:space="preserve">3. Subsemnatul autorizez prin prezenta orice instituţie, societate comercială, bancă, alte persoane juridice să furnizeze informaţii reprezentanţilor autorizaţi ai autorităţii contractante </w:t>
      </w:r>
      <w:r w:rsidR="00EC7B71" w:rsidRPr="00E15ADF">
        <w:rPr>
          <w:b/>
          <w:i/>
          <w:sz w:val="22"/>
          <w:szCs w:val="22"/>
        </w:rPr>
        <w:t xml:space="preserve">........................ </w:t>
      </w:r>
      <w:r w:rsidR="00EC7B71" w:rsidRPr="00E15ADF">
        <w:rPr>
          <w:i/>
          <w:sz w:val="22"/>
          <w:szCs w:val="22"/>
        </w:rPr>
        <w:t xml:space="preserve">(denumirea si adresa autorităţii contractante) </w:t>
      </w:r>
      <w:r w:rsidRPr="00E15ADF">
        <w:rPr>
          <w:sz w:val="22"/>
          <w:szCs w:val="22"/>
        </w:rPr>
        <w:t xml:space="preserve"> </w:t>
      </w:r>
      <w:r w:rsidRPr="00E15ADF">
        <w:rPr>
          <w:sz w:val="22"/>
          <w:szCs w:val="22"/>
          <w:lang w:val="pt-BR"/>
        </w:rPr>
        <w:t>cu privire la orice aspect tehnic şi financiar în legătură cu activitatea noastră.</w:t>
      </w:r>
    </w:p>
    <w:p w:rsidR="00615848" w:rsidRPr="00E15ADF" w:rsidRDefault="00615848" w:rsidP="00E15ADF">
      <w:pPr>
        <w:contextualSpacing/>
        <w:jc w:val="both"/>
        <w:rPr>
          <w:sz w:val="22"/>
          <w:szCs w:val="22"/>
          <w:lang w:val="pt-BR"/>
        </w:rPr>
      </w:pPr>
      <w:r w:rsidRPr="00E15ADF">
        <w:rPr>
          <w:sz w:val="22"/>
          <w:szCs w:val="22"/>
          <w:lang w:val="pt-BR"/>
        </w:rPr>
        <w:t>4. Prezenta declaraţie este valabilă până la data de_____________</w:t>
      </w:r>
    </w:p>
    <w:p w:rsidR="00615848" w:rsidRPr="00E15ADF" w:rsidRDefault="00615848" w:rsidP="00E15ADF">
      <w:pPr>
        <w:contextualSpacing/>
        <w:jc w:val="both"/>
        <w:rPr>
          <w:sz w:val="22"/>
          <w:szCs w:val="22"/>
          <w:lang w:val="pt-BR"/>
        </w:rPr>
      </w:pPr>
    </w:p>
    <w:p w:rsidR="00615848" w:rsidRPr="00E15ADF" w:rsidRDefault="00615848" w:rsidP="00E15ADF">
      <w:pPr>
        <w:contextualSpacing/>
        <w:jc w:val="center"/>
        <w:rPr>
          <w:b/>
          <w:sz w:val="22"/>
          <w:szCs w:val="22"/>
          <w:lang w:val="it-IT"/>
        </w:rPr>
      </w:pPr>
      <w:r w:rsidRPr="00E15ADF">
        <w:rPr>
          <w:b/>
          <w:sz w:val="22"/>
          <w:szCs w:val="22"/>
          <w:lang w:val="it-IT"/>
        </w:rPr>
        <w:t>Experti / Specialisti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F"/>
      </w:tblPr>
      <w:tblGrid>
        <w:gridCol w:w="1902"/>
        <w:gridCol w:w="1714"/>
        <w:gridCol w:w="1914"/>
        <w:gridCol w:w="5153"/>
      </w:tblGrid>
      <w:tr w:rsidR="00615848" w:rsidRPr="00E15ADF" w:rsidTr="00EC7B71">
        <w:trPr>
          <w:trHeight w:val="340"/>
        </w:trPr>
        <w:tc>
          <w:tcPr>
            <w:tcW w:w="890" w:type="pct"/>
            <w:shd w:val="clear" w:color="auto" w:fill="auto"/>
            <w:vAlign w:val="center"/>
          </w:tcPr>
          <w:p w:rsidR="00615848" w:rsidRPr="00E15ADF" w:rsidRDefault="00615848" w:rsidP="00E15ADF">
            <w:pPr>
              <w:contextualSpacing/>
              <w:jc w:val="center"/>
              <w:rPr>
                <w:b/>
                <w:sz w:val="22"/>
                <w:szCs w:val="22"/>
              </w:rPr>
            </w:pPr>
            <w:r w:rsidRPr="00E15ADF">
              <w:rPr>
                <w:b/>
                <w:sz w:val="22"/>
                <w:szCs w:val="22"/>
              </w:rPr>
              <w:t>Numele şi prenumele expertului</w:t>
            </w:r>
          </w:p>
        </w:tc>
        <w:tc>
          <w:tcPr>
            <w:tcW w:w="802" w:type="pct"/>
            <w:shd w:val="clear" w:color="auto" w:fill="auto"/>
            <w:vAlign w:val="center"/>
          </w:tcPr>
          <w:p w:rsidR="00615848" w:rsidRPr="00E15ADF" w:rsidRDefault="00615848" w:rsidP="00E15ADF">
            <w:pPr>
              <w:contextualSpacing/>
              <w:jc w:val="center"/>
              <w:rPr>
                <w:b/>
                <w:sz w:val="22"/>
                <w:szCs w:val="22"/>
              </w:rPr>
            </w:pPr>
            <w:r w:rsidRPr="00E15ADF">
              <w:rPr>
                <w:b/>
                <w:sz w:val="22"/>
                <w:szCs w:val="22"/>
              </w:rPr>
              <w:t>Poziţia propusă în cadrul proiectului</w:t>
            </w:r>
          </w:p>
        </w:tc>
        <w:tc>
          <w:tcPr>
            <w:tcW w:w="896" w:type="pct"/>
            <w:shd w:val="clear" w:color="auto" w:fill="auto"/>
            <w:vAlign w:val="center"/>
          </w:tcPr>
          <w:p w:rsidR="00615848" w:rsidRPr="00E15ADF" w:rsidRDefault="00615848" w:rsidP="00E15ADF">
            <w:pPr>
              <w:contextualSpacing/>
              <w:jc w:val="center"/>
              <w:rPr>
                <w:b/>
                <w:sz w:val="22"/>
                <w:szCs w:val="22"/>
              </w:rPr>
            </w:pPr>
            <w:r w:rsidRPr="00E15ADF">
              <w:rPr>
                <w:b/>
                <w:sz w:val="22"/>
                <w:szCs w:val="22"/>
              </w:rPr>
              <w:t>Criteriu de calificare</w:t>
            </w:r>
          </w:p>
        </w:tc>
        <w:tc>
          <w:tcPr>
            <w:tcW w:w="2412" w:type="pct"/>
            <w:shd w:val="clear" w:color="auto" w:fill="auto"/>
            <w:vAlign w:val="center"/>
          </w:tcPr>
          <w:p w:rsidR="00615848" w:rsidRPr="00E15ADF" w:rsidRDefault="00615848" w:rsidP="00E15ADF">
            <w:pPr>
              <w:contextualSpacing/>
              <w:jc w:val="center"/>
              <w:rPr>
                <w:b/>
                <w:sz w:val="22"/>
                <w:szCs w:val="22"/>
                <w:lang w:val="it-IT"/>
              </w:rPr>
            </w:pPr>
            <w:r w:rsidRPr="00E15ADF">
              <w:rPr>
                <w:b/>
                <w:sz w:val="22"/>
                <w:szCs w:val="22"/>
                <w:lang w:val="it-IT"/>
              </w:rPr>
              <w:t>Modul de indeplinire al criteriului de calificare</w:t>
            </w:r>
          </w:p>
        </w:tc>
      </w:tr>
      <w:tr w:rsidR="00615848" w:rsidRPr="00E15ADF" w:rsidTr="00EC7B71">
        <w:trPr>
          <w:trHeight w:val="340"/>
        </w:trPr>
        <w:tc>
          <w:tcPr>
            <w:tcW w:w="890" w:type="pct"/>
            <w:shd w:val="clear" w:color="auto" w:fill="auto"/>
            <w:vAlign w:val="center"/>
          </w:tcPr>
          <w:p w:rsidR="00615848" w:rsidRPr="00E15ADF" w:rsidRDefault="00615848" w:rsidP="00E15ADF">
            <w:pPr>
              <w:contextualSpacing/>
              <w:rPr>
                <w:sz w:val="22"/>
                <w:szCs w:val="22"/>
                <w:lang w:val="it-IT"/>
              </w:rPr>
            </w:pPr>
          </w:p>
        </w:tc>
        <w:tc>
          <w:tcPr>
            <w:tcW w:w="802" w:type="pct"/>
            <w:shd w:val="clear" w:color="auto" w:fill="auto"/>
            <w:vAlign w:val="center"/>
          </w:tcPr>
          <w:p w:rsidR="00615848" w:rsidRPr="00E15ADF" w:rsidRDefault="00615848" w:rsidP="00E15ADF">
            <w:pPr>
              <w:contextualSpacing/>
              <w:rPr>
                <w:sz w:val="22"/>
                <w:szCs w:val="22"/>
                <w:lang w:val="it-IT"/>
              </w:rPr>
            </w:pPr>
          </w:p>
        </w:tc>
        <w:tc>
          <w:tcPr>
            <w:tcW w:w="896" w:type="pct"/>
            <w:shd w:val="clear" w:color="auto" w:fill="auto"/>
            <w:vAlign w:val="center"/>
          </w:tcPr>
          <w:p w:rsidR="00615848" w:rsidRPr="00E15ADF" w:rsidRDefault="00615848" w:rsidP="00E15ADF">
            <w:pPr>
              <w:contextualSpacing/>
              <w:rPr>
                <w:sz w:val="22"/>
                <w:szCs w:val="22"/>
                <w:lang w:val="it-IT"/>
              </w:rPr>
            </w:pPr>
          </w:p>
        </w:tc>
        <w:tc>
          <w:tcPr>
            <w:tcW w:w="2412" w:type="pct"/>
            <w:shd w:val="clear" w:color="auto" w:fill="auto"/>
            <w:vAlign w:val="center"/>
          </w:tcPr>
          <w:p w:rsidR="00615848" w:rsidRPr="00E15ADF" w:rsidRDefault="00615848" w:rsidP="00E15ADF">
            <w:pPr>
              <w:contextualSpacing/>
              <w:rPr>
                <w:sz w:val="22"/>
                <w:szCs w:val="22"/>
                <w:lang w:val="it-IT"/>
              </w:rPr>
            </w:pPr>
          </w:p>
        </w:tc>
      </w:tr>
      <w:tr w:rsidR="00615848" w:rsidRPr="00E15ADF" w:rsidTr="00EC7B71">
        <w:trPr>
          <w:trHeight w:val="340"/>
        </w:trPr>
        <w:tc>
          <w:tcPr>
            <w:tcW w:w="890" w:type="pct"/>
            <w:vAlign w:val="center"/>
          </w:tcPr>
          <w:p w:rsidR="00615848" w:rsidRPr="00E15ADF" w:rsidRDefault="00615848" w:rsidP="00E15ADF">
            <w:pPr>
              <w:contextualSpacing/>
              <w:rPr>
                <w:sz w:val="22"/>
                <w:szCs w:val="22"/>
                <w:lang w:val="it-IT"/>
              </w:rPr>
            </w:pPr>
          </w:p>
        </w:tc>
        <w:tc>
          <w:tcPr>
            <w:tcW w:w="802" w:type="pct"/>
            <w:vAlign w:val="center"/>
          </w:tcPr>
          <w:p w:rsidR="00615848" w:rsidRPr="00E15ADF" w:rsidRDefault="00615848" w:rsidP="00E15ADF">
            <w:pPr>
              <w:contextualSpacing/>
              <w:rPr>
                <w:sz w:val="22"/>
                <w:szCs w:val="22"/>
                <w:lang w:val="it-IT"/>
              </w:rPr>
            </w:pPr>
          </w:p>
        </w:tc>
        <w:tc>
          <w:tcPr>
            <w:tcW w:w="896" w:type="pct"/>
            <w:vAlign w:val="center"/>
          </w:tcPr>
          <w:p w:rsidR="00615848" w:rsidRPr="00E15ADF" w:rsidRDefault="00615848" w:rsidP="00E15ADF">
            <w:pPr>
              <w:contextualSpacing/>
              <w:rPr>
                <w:sz w:val="22"/>
                <w:szCs w:val="22"/>
                <w:lang w:val="it-IT"/>
              </w:rPr>
            </w:pPr>
          </w:p>
        </w:tc>
        <w:tc>
          <w:tcPr>
            <w:tcW w:w="2412" w:type="pct"/>
            <w:vAlign w:val="center"/>
          </w:tcPr>
          <w:p w:rsidR="00615848" w:rsidRPr="00E15ADF" w:rsidRDefault="00615848" w:rsidP="00E15ADF">
            <w:pPr>
              <w:contextualSpacing/>
              <w:rPr>
                <w:sz w:val="22"/>
                <w:szCs w:val="22"/>
                <w:lang w:val="it-IT"/>
              </w:rPr>
            </w:pPr>
          </w:p>
        </w:tc>
      </w:tr>
      <w:tr w:rsidR="00615848" w:rsidRPr="00E15ADF" w:rsidTr="00EC7B71">
        <w:trPr>
          <w:trHeight w:val="340"/>
        </w:trPr>
        <w:tc>
          <w:tcPr>
            <w:tcW w:w="890" w:type="pct"/>
            <w:vAlign w:val="center"/>
          </w:tcPr>
          <w:p w:rsidR="00615848" w:rsidRPr="00E15ADF" w:rsidRDefault="00615848" w:rsidP="00E15ADF">
            <w:pPr>
              <w:contextualSpacing/>
              <w:rPr>
                <w:sz w:val="22"/>
                <w:szCs w:val="22"/>
                <w:lang w:val="it-IT"/>
              </w:rPr>
            </w:pPr>
          </w:p>
        </w:tc>
        <w:tc>
          <w:tcPr>
            <w:tcW w:w="802" w:type="pct"/>
            <w:vAlign w:val="center"/>
          </w:tcPr>
          <w:p w:rsidR="00615848" w:rsidRPr="00E15ADF" w:rsidRDefault="00615848" w:rsidP="00E15ADF">
            <w:pPr>
              <w:contextualSpacing/>
              <w:rPr>
                <w:sz w:val="22"/>
                <w:szCs w:val="22"/>
                <w:lang w:val="it-IT"/>
              </w:rPr>
            </w:pPr>
          </w:p>
        </w:tc>
        <w:tc>
          <w:tcPr>
            <w:tcW w:w="896" w:type="pct"/>
            <w:vAlign w:val="center"/>
          </w:tcPr>
          <w:p w:rsidR="00615848" w:rsidRPr="00E15ADF" w:rsidRDefault="00615848" w:rsidP="00E15ADF">
            <w:pPr>
              <w:contextualSpacing/>
              <w:rPr>
                <w:sz w:val="22"/>
                <w:szCs w:val="22"/>
                <w:lang w:val="it-IT"/>
              </w:rPr>
            </w:pPr>
          </w:p>
        </w:tc>
        <w:tc>
          <w:tcPr>
            <w:tcW w:w="2412" w:type="pct"/>
            <w:vAlign w:val="center"/>
          </w:tcPr>
          <w:p w:rsidR="00615848" w:rsidRPr="00E15ADF" w:rsidRDefault="00615848" w:rsidP="00E15ADF">
            <w:pPr>
              <w:contextualSpacing/>
              <w:rPr>
                <w:sz w:val="22"/>
                <w:szCs w:val="22"/>
                <w:lang w:val="it-IT"/>
              </w:rPr>
            </w:pPr>
          </w:p>
        </w:tc>
      </w:tr>
      <w:tr w:rsidR="00615848" w:rsidRPr="00E15ADF" w:rsidTr="00EC7B71">
        <w:trPr>
          <w:trHeight w:val="340"/>
        </w:trPr>
        <w:tc>
          <w:tcPr>
            <w:tcW w:w="890" w:type="pct"/>
            <w:vAlign w:val="center"/>
          </w:tcPr>
          <w:p w:rsidR="00615848" w:rsidRPr="00E15ADF" w:rsidRDefault="00615848" w:rsidP="00E15ADF">
            <w:pPr>
              <w:contextualSpacing/>
              <w:rPr>
                <w:sz w:val="22"/>
                <w:szCs w:val="22"/>
                <w:lang w:val="it-IT"/>
              </w:rPr>
            </w:pPr>
          </w:p>
        </w:tc>
        <w:tc>
          <w:tcPr>
            <w:tcW w:w="802" w:type="pct"/>
            <w:vAlign w:val="center"/>
          </w:tcPr>
          <w:p w:rsidR="00615848" w:rsidRPr="00E15ADF" w:rsidRDefault="00615848" w:rsidP="00E15ADF">
            <w:pPr>
              <w:contextualSpacing/>
              <w:rPr>
                <w:sz w:val="22"/>
                <w:szCs w:val="22"/>
                <w:lang w:val="it-IT"/>
              </w:rPr>
            </w:pPr>
          </w:p>
        </w:tc>
        <w:tc>
          <w:tcPr>
            <w:tcW w:w="896" w:type="pct"/>
            <w:vAlign w:val="center"/>
          </w:tcPr>
          <w:p w:rsidR="00615848" w:rsidRPr="00E15ADF" w:rsidRDefault="00615848" w:rsidP="00E15ADF">
            <w:pPr>
              <w:contextualSpacing/>
              <w:rPr>
                <w:sz w:val="22"/>
                <w:szCs w:val="22"/>
                <w:lang w:val="it-IT"/>
              </w:rPr>
            </w:pPr>
          </w:p>
        </w:tc>
        <w:tc>
          <w:tcPr>
            <w:tcW w:w="2412" w:type="pct"/>
            <w:vAlign w:val="center"/>
          </w:tcPr>
          <w:p w:rsidR="00615848" w:rsidRPr="00E15ADF" w:rsidRDefault="00615848" w:rsidP="00E15ADF">
            <w:pPr>
              <w:contextualSpacing/>
              <w:rPr>
                <w:sz w:val="22"/>
                <w:szCs w:val="22"/>
                <w:lang w:val="it-IT"/>
              </w:rPr>
            </w:pPr>
          </w:p>
        </w:tc>
      </w:tr>
      <w:tr w:rsidR="00615848" w:rsidRPr="00E15ADF" w:rsidTr="00EC7B71">
        <w:trPr>
          <w:trHeight w:val="340"/>
        </w:trPr>
        <w:tc>
          <w:tcPr>
            <w:tcW w:w="890" w:type="pct"/>
            <w:vAlign w:val="center"/>
          </w:tcPr>
          <w:p w:rsidR="00615848" w:rsidRPr="00E15ADF" w:rsidRDefault="00615848" w:rsidP="00E15ADF">
            <w:pPr>
              <w:contextualSpacing/>
              <w:rPr>
                <w:sz w:val="22"/>
                <w:szCs w:val="22"/>
                <w:lang w:val="it-IT"/>
              </w:rPr>
            </w:pPr>
          </w:p>
        </w:tc>
        <w:tc>
          <w:tcPr>
            <w:tcW w:w="802" w:type="pct"/>
            <w:vAlign w:val="center"/>
          </w:tcPr>
          <w:p w:rsidR="00615848" w:rsidRPr="00E15ADF" w:rsidRDefault="00615848" w:rsidP="00E15ADF">
            <w:pPr>
              <w:contextualSpacing/>
              <w:rPr>
                <w:sz w:val="22"/>
                <w:szCs w:val="22"/>
                <w:lang w:val="it-IT"/>
              </w:rPr>
            </w:pPr>
          </w:p>
        </w:tc>
        <w:tc>
          <w:tcPr>
            <w:tcW w:w="896" w:type="pct"/>
            <w:vAlign w:val="center"/>
          </w:tcPr>
          <w:p w:rsidR="00615848" w:rsidRPr="00E15ADF" w:rsidRDefault="00615848" w:rsidP="00E15ADF">
            <w:pPr>
              <w:contextualSpacing/>
              <w:rPr>
                <w:sz w:val="22"/>
                <w:szCs w:val="22"/>
                <w:lang w:val="it-IT"/>
              </w:rPr>
            </w:pPr>
          </w:p>
        </w:tc>
        <w:tc>
          <w:tcPr>
            <w:tcW w:w="2412" w:type="pct"/>
            <w:vAlign w:val="center"/>
          </w:tcPr>
          <w:p w:rsidR="00615848" w:rsidRPr="00E15ADF" w:rsidRDefault="00615848" w:rsidP="00E15ADF">
            <w:pPr>
              <w:contextualSpacing/>
              <w:rPr>
                <w:sz w:val="22"/>
                <w:szCs w:val="22"/>
                <w:lang w:val="it-IT"/>
              </w:rPr>
            </w:pPr>
          </w:p>
        </w:tc>
      </w:tr>
      <w:tr w:rsidR="00615848" w:rsidRPr="00E15ADF" w:rsidTr="00EC7B71">
        <w:trPr>
          <w:trHeight w:val="340"/>
        </w:trPr>
        <w:tc>
          <w:tcPr>
            <w:tcW w:w="890" w:type="pct"/>
            <w:vAlign w:val="center"/>
          </w:tcPr>
          <w:p w:rsidR="00615848" w:rsidRPr="00E15ADF" w:rsidRDefault="00615848" w:rsidP="00E15ADF">
            <w:pPr>
              <w:contextualSpacing/>
              <w:rPr>
                <w:sz w:val="22"/>
                <w:szCs w:val="22"/>
                <w:lang w:val="it-IT"/>
              </w:rPr>
            </w:pPr>
          </w:p>
        </w:tc>
        <w:tc>
          <w:tcPr>
            <w:tcW w:w="802" w:type="pct"/>
            <w:vAlign w:val="center"/>
          </w:tcPr>
          <w:p w:rsidR="00615848" w:rsidRPr="00E15ADF" w:rsidRDefault="00615848" w:rsidP="00E15ADF">
            <w:pPr>
              <w:contextualSpacing/>
              <w:rPr>
                <w:sz w:val="22"/>
                <w:szCs w:val="22"/>
                <w:lang w:val="it-IT"/>
              </w:rPr>
            </w:pPr>
          </w:p>
        </w:tc>
        <w:tc>
          <w:tcPr>
            <w:tcW w:w="896" w:type="pct"/>
            <w:vAlign w:val="center"/>
          </w:tcPr>
          <w:p w:rsidR="00615848" w:rsidRPr="00E15ADF" w:rsidRDefault="00615848" w:rsidP="00E15ADF">
            <w:pPr>
              <w:contextualSpacing/>
              <w:rPr>
                <w:sz w:val="22"/>
                <w:szCs w:val="22"/>
                <w:lang w:val="it-IT"/>
              </w:rPr>
            </w:pPr>
          </w:p>
        </w:tc>
        <w:tc>
          <w:tcPr>
            <w:tcW w:w="2412" w:type="pct"/>
            <w:vAlign w:val="center"/>
          </w:tcPr>
          <w:p w:rsidR="00615848" w:rsidRPr="00E15ADF" w:rsidRDefault="00615848" w:rsidP="00E15ADF">
            <w:pPr>
              <w:contextualSpacing/>
              <w:rPr>
                <w:sz w:val="22"/>
                <w:szCs w:val="22"/>
                <w:lang w:val="it-IT"/>
              </w:rPr>
            </w:pPr>
          </w:p>
        </w:tc>
      </w:tr>
    </w:tbl>
    <w:p w:rsidR="004023CE" w:rsidRPr="00E15ADF" w:rsidRDefault="004023CE" w:rsidP="00E15ADF">
      <w:pPr>
        <w:contextualSpacing/>
        <w:jc w:val="both"/>
        <w:rPr>
          <w:sz w:val="22"/>
          <w:szCs w:val="22"/>
          <w:highlight w:val="green"/>
        </w:rPr>
      </w:pPr>
    </w:p>
    <w:p w:rsidR="00615848" w:rsidRPr="00E15ADF" w:rsidRDefault="00615848" w:rsidP="00E15ADF">
      <w:pPr>
        <w:contextualSpacing/>
        <w:jc w:val="both"/>
        <w:rPr>
          <w:sz w:val="22"/>
          <w:szCs w:val="22"/>
          <w:highlight w:val="green"/>
        </w:rPr>
      </w:pPr>
    </w:p>
    <w:p w:rsidR="00615848" w:rsidRPr="00E15ADF" w:rsidRDefault="00615848" w:rsidP="00E15ADF">
      <w:pPr>
        <w:contextualSpacing/>
        <w:rPr>
          <w:sz w:val="22"/>
          <w:szCs w:val="22"/>
        </w:rPr>
      </w:pPr>
      <w:r w:rsidRPr="00E15ADF">
        <w:rPr>
          <w:sz w:val="22"/>
          <w:szCs w:val="22"/>
        </w:rPr>
        <w:t xml:space="preserve">    Data completării ......................</w:t>
      </w:r>
    </w:p>
    <w:p w:rsidR="00615848" w:rsidRPr="00E15ADF" w:rsidRDefault="00615848" w:rsidP="00E15ADF">
      <w:pPr>
        <w:contextualSpacing/>
        <w:rPr>
          <w:sz w:val="22"/>
          <w:szCs w:val="22"/>
        </w:rPr>
      </w:pPr>
    </w:p>
    <w:p w:rsidR="00615848" w:rsidRPr="00E15ADF" w:rsidRDefault="00615848" w:rsidP="00E15ADF">
      <w:pPr>
        <w:ind w:left="3119"/>
        <w:contextualSpacing/>
        <w:jc w:val="center"/>
        <w:rPr>
          <w:sz w:val="22"/>
          <w:szCs w:val="22"/>
        </w:rPr>
      </w:pPr>
      <w:r w:rsidRPr="00E15ADF">
        <w:rPr>
          <w:sz w:val="22"/>
          <w:szCs w:val="22"/>
        </w:rPr>
        <w:t>Operator economic,</w:t>
      </w:r>
    </w:p>
    <w:p w:rsidR="00615848" w:rsidRPr="00E15ADF" w:rsidRDefault="00615848" w:rsidP="00E15ADF">
      <w:pPr>
        <w:ind w:left="3119"/>
        <w:contextualSpacing/>
        <w:jc w:val="center"/>
        <w:rPr>
          <w:sz w:val="22"/>
          <w:szCs w:val="22"/>
        </w:rPr>
      </w:pPr>
      <w:r w:rsidRPr="00E15ADF">
        <w:rPr>
          <w:sz w:val="22"/>
          <w:szCs w:val="22"/>
        </w:rPr>
        <w:t>_________________</w:t>
      </w:r>
    </w:p>
    <w:p w:rsidR="00615848" w:rsidRPr="00E15ADF" w:rsidRDefault="00615848" w:rsidP="00E15ADF">
      <w:pPr>
        <w:ind w:left="3119"/>
        <w:contextualSpacing/>
        <w:jc w:val="center"/>
        <w:rPr>
          <w:i/>
          <w:sz w:val="22"/>
          <w:szCs w:val="22"/>
        </w:rPr>
      </w:pPr>
      <w:r w:rsidRPr="00E15ADF">
        <w:rPr>
          <w:i/>
          <w:sz w:val="22"/>
          <w:szCs w:val="22"/>
        </w:rPr>
        <w:t>(semnatura autorizată)</w:t>
      </w:r>
    </w:p>
    <w:p w:rsidR="00615848" w:rsidRPr="00E15ADF" w:rsidRDefault="00615848" w:rsidP="00E15ADF">
      <w:pPr>
        <w:contextualSpacing/>
        <w:jc w:val="both"/>
        <w:rPr>
          <w:sz w:val="22"/>
          <w:szCs w:val="22"/>
          <w:highlight w:val="green"/>
        </w:rPr>
      </w:pPr>
    </w:p>
    <w:p w:rsidR="0064436E" w:rsidRPr="00E15ADF" w:rsidRDefault="0064436E" w:rsidP="00E15ADF">
      <w:pPr>
        <w:suppressAutoHyphens w:val="0"/>
        <w:contextualSpacing/>
        <w:rPr>
          <w:sz w:val="22"/>
          <w:szCs w:val="22"/>
          <w:highlight w:val="green"/>
        </w:rPr>
      </w:pPr>
      <w:r w:rsidRPr="00E15ADF">
        <w:rPr>
          <w:sz w:val="22"/>
          <w:szCs w:val="22"/>
          <w:highlight w:val="green"/>
        </w:rPr>
        <w:br w:type="page"/>
      </w:r>
    </w:p>
    <w:p w:rsidR="00FB5665" w:rsidRPr="00E15ADF" w:rsidRDefault="00FB5665" w:rsidP="00E15ADF">
      <w:pPr>
        <w:pStyle w:val="Title"/>
        <w:contextualSpacing/>
        <w:rPr>
          <w:sz w:val="22"/>
          <w:szCs w:val="22"/>
          <w:lang w:val="pt-BR"/>
        </w:rPr>
      </w:pPr>
    </w:p>
    <w:p w:rsidR="009B4A74" w:rsidRPr="00E15ADF" w:rsidRDefault="009B4A74" w:rsidP="00E15ADF">
      <w:pPr>
        <w:contextualSpacing/>
        <w:rPr>
          <w:sz w:val="22"/>
          <w:szCs w:val="22"/>
          <w:lang w:val="pt-BR"/>
        </w:rPr>
      </w:pPr>
    </w:p>
    <w:p w:rsidR="00FB5665" w:rsidRPr="00E15ADF" w:rsidRDefault="00FB5665" w:rsidP="00E15ADF">
      <w:pPr>
        <w:pStyle w:val="Title"/>
        <w:contextualSpacing/>
        <w:rPr>
          <w:sz w:val="22"/>
          <w:szCs w:val="22"/>
          <w:lang w:val="pt-BR"/>
        </w:rPr>
      </w:pPr>
      <w:r w:rsidRPr="00E15ADF">
        <w:rPr>
          <w:sz w:val="22"/>
          <w:szCs w:val="22"/>
          <w:lang w:val="pt-BR"/>
        </w:rPr>
        <w:t>CURRICULUM VITAE</w:t>
      </w:r>
    </w:p>
    <w:p w:rsidR="00FB5665" w:rsidRPr="00E15ADF" w:rsidRDefault="00FB5665" w:rsidP="00E15ADF">
      <w:pPr>
        <w:spacing w:beforeLines="60"/>
        <w:contextualSpacing/>
        <w:jc w:val="both"/>
        <w:rPr>
          <w:b/>
          <w:sz w:val="22"/>
          <w:szCs w:val="22"/>
          <w:lang w:val="pt-BR"/>
        </w:rPr>
      </w:pPr>
      <w:r w:rsidRPr="00E15ADF">
        <w:rPr>
          <w:b/>
          <w:sz w:val="22"/>
          <w:szCs w:val="22"/>
          <w:lang w:val="pt-BR"/>
        </w:rPr>
        <w:t xml:space="preserve">Rolul propus in cadrul proiectului: </w:t>
      </w:r>
    </w:p>
    <w:p w:rsidR="00FB5665" w:rsidRPr="00E15ADF" w:rsidRDefault="00FB5665" w:rsidP="00E15ADF">
      <w:pPr>
        <w:numPr>
          <w:ilvl w:val="0"/>
          <w:numId w:val="9"/>
        </w:numPr>
        <w:suppressAutoHyphens w:val="0"/>
        <w:ind w:left="357" w:hanging="357"/>
        <w:contextualSpacing/>
        <w:jc w:val="both"/>
        <w:rPr>
          <w:b/>
          <w:sz w:val="22"/>
          <w:szCs w:val="22"/>
        </w:rPr>
      </w:pPr>
      <w:r w:rsidRPr="00E15ADF">
        <w:rPr>
          <w:b/>
          <w:sz w:val="22"/>
          <w:szCs w:val="22"/>
        </w:rPr>
        <w:t>Nume:</w:t>
      </w:r>
      <w:r w:rsidRPr="00E15ADF">
        <w:rPr>
          <w:b/>
          <w:sz w:val="22"/>
          <w:szCs w:val="22"/>
        </w:rPr>
        <w:tab/>
      </w:r>
      <w:r w:rsidRPr="00E15ADF">
        <w:rPr>
          <w:b/>
          <w:sz w:val="22"/>
          <w:szCs w:val="22"/>
        </w:rPr>
        <w:tab/>
      </w:r>
    </w:p>
    <w:p w:rsidR="00FB5665" w:rsidRPr="00E15ADF" w:rsidRDefault="00FB5665" w:rsidP="00E15ADF">
      <w:pPr>
        <w:numPr>
          <w:ilvl w:val="0"/>
          <w:numId w:val="9"/>
        </w:numPr>
        <w:suppressAutoHyphens w:val="0"/>
        <w:ind w:left="357" w:hanging="357"/>
        <w:contextualSpacing/>
        <w:jc w:val="both"/>
        <w:rPr>
          <w:b/>
          <w:sz w:val="22"/>
          <w:szCs w:val="22"/>
        </w:rPr>
      </w:pPr>
      <w:r w:rsidRPr="00E15ADF">
        <w:rPr>
          <w:b/>
          <w:sz w:val="22"/>
          <w:szCs w:val="22"/>
        </w:rPr>
        <w:t>Prenume:</w:t>
      </w:r>
      <w:r w:rsidRPr="00E15ADF">
        <w:rPr>
          <w:b/>
          <w:sz w:val="22"/>
          <w:szCs w:val="22"/>
        </w:rPr>
        <w:tab/>
      </w:r>
      <w:r w:rsidRPr="00E15ADF">
        <w:rPr>
          <w:b/>
          <w:sz w:val="22"/>
          <w:szCs w:val="22"/>
        </w:rPr>
        <w:tab/>
      </w:r>
    </w:p>
    <w:p w:rsidR="00FB5665" w:rsidRPr="00E15ADF" w:rsidRDefault="00FB5665" w:rsidP="00E15ADF">
      <w:pPr>
        <w:numPr>
          <w:ilvl w:val="0"/>
          <w:numId w:val="9"/>
        </w:numPr>
        <w:suppressAutoHyphens w:val="0"/>
        <w:ind w:left="357" w:hanging="357"/>
        <w:contextualSpacing/>
        <w:jc w:val="both"/>
        <w:rPr>
          <w:b/>
          <w:sz w:val="22"/>
          <w:szCs w:val="22"/>
        </w:rPr>
      </w:pPr>
      <w:r w:rsidRPr="00E15ADF">
        <w:rPr>
          <w:b/>
          <w:sz w:val="22"/>
          <w:szCs w:val="22"/>
        </w:rPr>
        <w:t>Data de nastere:</w:t>
      </w:r>
      <w:r w:rsidRPr="00E15ADF">
        <w:rPr>
          <w:sz w:val="22"/>
          <w:szCs w:val="22"/>
          <w:lang w:eastAsia="ro-RO"/>
        </w:rPr>
        <w:tab/>
      </w:r>
    </w:p>
    <w:p w:rsidR="00FB5665" w:rsidRPr="00E15ADF" w:rsidRDefault="00FB5665" w:rsidP="00E15ADF">
      <w:pPr>
        <w:numPr>
          <w:ilvl w:val="0"/>
          <w:numId w:val="9"/>
        </w:numPr>
        <w:suppressAutoHyphens w:val="0"/>
        <w:ind w:left="357" w:hanging="357"/>
        <w:contextualSpacing/>
        <w:jc w:val="both"/>
        <w:rPr>
          <w:b/>
          <w:sz w:val="22"/>
          <w:szCs w:val="22"/>
        </w:rPr>
      </w:pPr>
      <w:r w:rsidRPr="00E15ADF">
        <w:rPr>
          <w:b/>
          <w:sz w:val="22"/>
          <w:szCs w:val="22"/>
        </w:rPr>
        <w:t>Nationalitatea:</w:t>
      </w:r>
      <w:r w:rsidRPr="00E15ADF">
        <w:rPr>
          <w:b/>
          <w:sz w:val="22"/>
          <w:szCs w:val="22"/>
        </w:rPr>
        <w:tab/>
      </w:r>
    </w:p>
    <w:p w:rsidR="00FB5665" w:rsidRPr="00E15ADF" w:rsidRDefault="00FB5665" w:rsidP="00E15ADF">
      <w:pPr>
        <w:numPr>
          <w:ilvl w:val="0"/>
          <w:numId w:val="9"/>
        </w:numPr>
        <w:suppressAutoHyphens w:val="0"/>
        <w:ind w:left="357" w:hanging="357"/>
        <w:contextualSpacing/>
        <w:jc w:val="both"/>
        <w:rPr>
          <w:b/>
          <w:sz w:val="22"/>
          <w:szCs w:val="22"/>
        </w:rPr>
      </w:pPr>
      <w:r w:rsidRPr="00E15ADF">
        <w:rPr>
          <w:b/>
          <w:sz w:val="22"/>
          <w:szCs w:val="22"/>
        </w:rPr>
        <w:t>Stare civila:</w:t>
      </w:r>
      <w:r w:rsidRPr="00E15ADF">
        <w:rPr>
          <w:b/>
          <w:sz w:val="22"/>
          <w:szCs w:val="22"/>
        </w:rPr>
        <w:tab/>
      </w:r>
    </w:p>
    <w:p w:rsidR="00FB5665" w:rsidRPr="00E15ADF" w:rsidRDefault="00FB5665" w:rsidP="00E15ADF">
      <w:pPr>
        <w:numPr>
          <w:ilvl w:val="0"/>
          <w:numId w:val="9"/>
        </w:numPr>
        <w:suppressAutoHyphens w:val="0"/>
        <w:ind w:left="357" w:hanging="357"/>
        <w:contextualSpacing/>
        <w:jc w:val="both"/>
        <w:rPr>
          <w:b/>
          <w:sz w:val="22"/>
          <w:szCs w:val="22"/>
        </w:rPr>
      </w:pPr>
      <w:r w:rsidRPr="00E15ADF">
        <w:rPr>
          <w:b/>
          <w:sz w:val="22"/>
          <w:szCs w:val="22"/>
        </w:rPr>
        <w:t xml:space="preserve">Nivelul Educational: </w:t>
      </w:r>
    </w:p>
    <w:tbl>
      <w:tblPr>
        <w:tblW w:w="9769" w:type="dxa"/>
        <w:jc w:val="center"/>
        <w:tblBorders>
          <w:top w:val="single" w:sz="2" w:space="0" w:color="7F7F7F"/>
          <w:left w:val="single" w:sz="2" w:space="0" w:color="7F7F7F"/>
          <w:bottom w:val="single" w:sz="2" w:space="0" w:color="7F7F7F"/>
          <w:right w:val="single" w:sz="2" w:space="0" w:color="7F7F7F"/>
          <w:insideH w:val="single" w:sz="6" w:space="0" w:color="7F7F7F"/>
          <w:insideV w:val="single" w:sz="6" w:space="0" w:color="7F7F7F"/>
        </w:tblBorders>
        <w:tblLayout w:type="fixed"/>
        <w:tblCellMar>
          <w:left w:w="130" w:type="dxa"/>
          <w:right w:w="130" w:type="dxa"/>
        </w:tblCellMar>
        <w:tblLook w:val="0000"/>
      </w:tblPr>
      <w:tblGrid>
        <w:gridCol w:w="2634"/>
        <w:gridCol w:w="7135"/>
      </w:tblGrid>
      <w:tr w:rsidR="00FB5665" w:rsidRPr="00E15ADF" w:rsidTr="00EC7B71">
        <w:trPr>
          <w:jc w:val="center"/>
        </w:trPr>
        <w:tc>
          <w:tcPr>
            <w:tcW w:w="2634" w:type="dxa"/>
            <w:shd w:val="pct5" w:color="auto" w:fill="FFFFFF"/>
            <w:vAlign w:val="center"/>
          </w:tcPr>
          <w:p w:rsidR="00FB5665" w:rsidRPr="00E15ADF" w:rsidRDefault="00FB5665" w:rsidP="00E15ADF">
            <w:pPr>
              <w:contextualSpacing/>
              <w:jc w:val="center"/>
              <w:rPr>
                <w:sz w:val="22"/>
                <w:szCs w:val="22"/>
              </w:rPr>
            </w:pPr>
            <w:r w:rsidRPr="00E15ADF">
              <w:rPr>
                <w:sz w:val="22"/>
                <w:szCs w:val="22"/>
              </w:rPr>
              <w:t>Institutia</w:t>
            </w:r>
          </w:p>
          <w:p w:rsidR="00FB5665" w:rsidRPr="00E15ADF" w:rsidRDefault="00FB5665" w:rsidP="00E15ADF">
            <w:pPr>
              <w:contextualSpacing/>
              <w:jc w:val="center"/>
              <w:rPr>
                <w:sz w:val="22"/>
                <w:szCs w:val="22"/>
                <w:lang w:val="it-IT"/>
              </w:rPr>
            </w:pPr>
            <w:r w:rsidRPr="00E15ADF">
              <w:rPr>
                <w:sz w:val="22"/>
                <w:szCs w:val="22"/>
                <w:lang w:val="it-IT"/>
              </w:rPr>
              <w:t>(de la Data – la Data)</w:t>
            </w:r>
          </w:p>
        </w:tc>
        <w:tc>
          <w:tcPr>
            <w:tcW w:w="7135" w:type="dxa"/>
            <w:shd w:val="pct5" w:color="auto" w:fill="FFFFFF"/>
            <w:vAlign w:val="center"/>
          </w:tcPr>
          <w:p w:rsidR="00FB5665" w:rsidRPr="00E15ADF" w:rsidRDefault="00FB5665" w:rsidP="00E15ADF">
            <w:pPr>
              <w:contextualSpacing/>
              <w:jc w:val="center"/>
              <w:rPr>
                <w:sz w:val="22"/>
                <w:szCs w:val="22"/>
                <w:lang w:val="it-IT"/>
              </w:rPr>
            </w:pPr>
            <w:r w:rsidRPr="00E15ADF">
              <w:rPr>
                <w:sz w:val="22"/>
                <w:szCs w:val="22"/>
                <w:lang w:val="it-IT"/>
              </w:rPr>
              <w:t>Diploma obtinuta si nivelul de scolarizare:</w:t>
            </w:r>
          </w:p>
        </w:tc>
      </w:tr>
      <w:tr w:rsidR="00FB5665" w:rsidRPr="00E15ADF" w:rsidTr="00EC7B71">
        <w:trPr>
          <w:jc w:val="center"/>
        </w:trPr>
        <w:tc>
          <w:tcPr>
            <w:tcW w:w="2634" w:type="dxa"/>
          </w:tcPr>
          <w:p w:rsidR="00FB5665" w:rsidRPr="00E15ADF" w:rsidRDefault="00FB5665" w:rsidP="00E15ADF">
            <w:pPr>
              <w:contextualSpacing/>
              <w:rPr>
                <w:sz w:val="22"/>
                <w:szCs w:val="22"/>
                <w:lang w:val="it-IT"/>
              </w:rPr>
            </w:pPr>
          </w:p>
        </w:tc>
        <w:tc>
          <w:tcPr>
            <w:tcW w:w="7135" w:type="dxa"/>
          </w:tcPr>
          <w:p w:rsidR="00FB5665" w:rsidRPr="00E15ADF" w:rsidRDefault="00FB5665" w:rsidP="00E15ADF">
            <w:pPr>
              <w:contextualSpacing/>
              <w:rPr>
                <w:sz w:val="22"/>
                <w:szCs w:val="22"/>
                <w:lang w:val="it-IT"/>
              </w:rPr>
            </w:pPr>
          </w:p>
        </w:tc>
      </w:tr>
      <w:tr w:rsidR="00FB5665" w:rsidRPr="00E15ADF" w:rsidTr="00EC7B71">
        <w:trPr>
          <w:jc w:val="center"/>
        </w:trPr>
        <w:tc>
          <w:tcPr>
            <w:tcW w:w="2634" w:type="dxa"/>
          </w:tcPr>
          <w:p w:rsidR="00FB5665" w:rsidRPr="00E15ADF" w:rsidRDefault="00FB5665" w:rsidP="00E15ADF">
            <w:pPr>
              <w:contextualSpacing/>
              <w:rPr>
                <w:sz w:val="22"/>
                <w:szCs w:val="22"/>
                <w:lang w:val="it-IT"/>
              </w:rPr>
            </w:pPr>
          </w:p>
        </w:tc>
        <w:tc>
          <w:tcPr>
            <w:tcW w:w="7135" w:type="dxa"/>
          </w:tcPr>
          <w:p w:rsidR="00FB5665" w:rsidRPr="00E15ADF" w:rsidRDefault="00FB5665" w:rsidP="00E15ADF">
            <w:pPr>
              <w:contextualSpacing/>
              <w:rPr>
                <w:sz w:val="22"/>
                <w:szCs w:val="22"/>
                <w:lang w:val="it-IT"/>
              </w:rPr>
            </w:pPr>
          </w:p>
        </w:tc>
      </w:tr>
    </w:tbl>
    <w:p w:rsidR="00FB5665" w:rsidRPr="00E15ADF" w:rsidRDefault="00FB5665" w:rsidP="00E15ADF">
      <w:pPr>
        <w:numPr>
          <w:ilvl w:val="0"/>
          <w:numId w:val="9"/>
        </w:numPr>
        <w:suppressAutoHyphens w:val="0"/>
        <w:ind w:left="357" w:hanging="357"/>
        <w:contextualSpacing/>
        <w:jc w:val="both"/>
        <w:rPr>
          <w:b/>
          <w:sz w:val="22"/>
          <w:szCs w:val="22"/>
        </w:rPr>
      </w:pPr>
      <w:r w:rsidRPr="00E15ADF">
        <w:rPr>
          <w:b/>
          <w:sz w:val="22"/>
          <w:szCs w:val="22"/>
          <w:lang w:val="it-IT"/>
        </w:rPr>
        <w:t xml:space="preserve"> </w:t>
      </w:r>
      <w:r w:rsidRPr="00E15ADF">
        <w:rPr>
          <w:b/>
          <w:sz w:val="22"/>
          <w:szCs w:val="22"/>
        </w:rPr>
        <w:t xml:space="preserve">Limbi straine: </w:t>
      </w:r>
      <w:r w:rsidRPr="00E15ADF">
        <w:rPr>
          <w:sz w:val="22"/>
          <w:szCs w:val="22"/>
        </w:rPr>
        <w:t>se indica nivelul de competenta pe scara de la 1 la 5 (1 - excelent; 5 - incepator)</w:t>
      </w:r>
    </w:p>
    <w:tbl>
      <w:tblPr>
        <w:tblW w:w="9706" w:type="dxa"/>
        <w:jc w:val="center"/>
        <w:tblBorders>
          <w:top w:val="single" w:sz="2" w:space="0" w:color="7F7F7F"/>
          <w:left w:val="single" w:sz="2" w:space="0" w:color="7F7F7F"/>
          <w:bottom w:val="single" w:sz="2" w:space="0" w:color="7F7F7F"/>
          <w:right w:val="single" w:sz="2" w:space="0" w:color="7F7F7F"/>
          <w:insideH w:val="single" w:sz="6" w:space="0" w:color="7F7F7F"/>
          <w:insideV w:val="single" w:sz="6" w:space="0" w:color="7F7F7F"/>
        </w:tblBorders>
        <w:tblLayout w:type="fixed"/>
        <w:tblCellMar>
          <w:left w:w="120" w:type="dxa"/>
          <w:right w:w="120" w:type="dxa"/>
        </w:tblCellMar>
        <w:tblLook w:val="0000"/>
      </w:tblPr>
      <w:tblGrid>
        <w:gridCol w:w="3664"/>
        <w:gridCol w:w="2073"/>
        <w:gridCol w:w="1985"/>
        <w:gridCol w:w="1984"/>
      </w:tblGrid>
      <w:tr w:rsidR="00FB5665" w:rsidRPr="00E15ADF" w:rsidTr="00EC7B71">
        <w:trPr>
          <w:jc w:val="center"/>
        </w:trPr>
        <w:tc>
          <w:tcPr>
            <w:tcW w:w="3664" w:type="dxa"/>
            <w:shd w:val="pct5" w:color="auto" w:fill="FFFFFF"/>
            <w:vAlign w:val="center"/>
          </w:tcPr>
          <w:p w:rsidR="00FB5665" w:rsidRPr="00E15ADF" w:rsidRDefault="00FB5665" w:rsidP="00E15ADF">
            <w:pPr>
              <w:contextualSpacing/>
              <w:jc w:val="center"/>
              <w:rPr>
                <w:sz w:val="22"/>
                <w:szCs w:val="22"/>
              </w:rPr>
            </w:pPr>
            <w:r w:rsidRPr="00E15ADF">
              <w:rPr>
                <w:sz w:val="22"/>
                <w:szCs w:val="22"/>
              </w:rPr>
              <w:t>Limba</w:t>
            </w:r>
          </w:p>
        </w:tc>
        <w:tc>
          <w:tcPr>
            <w:tcW w:w="2073" w:type="dxa"/>
            <w:shd w:val="pct5" w:color="auto" w:fill="FFFFFF"/>
            <w:vAlign w:val="center"/>
          </w:tcPr>
          <w:p w:rsidR="00FB5665" w:rsidRPr="00E15ADF" w:rsidRDefault="00FB5665" w:rsidP="00E15ADF">
            <w:pPr>
              <w:contextualSpacing/>
              <w:jc w:val="center"/>
              <w:rPr>
                <w:sz w:val="22"/>
                <w:szCs w:val="22"/>
              </w:rPr>
            </w:pPr>
            <w:r w:rsidRPr="00E15ADF">
              <w:rPr>
                <w:sz w:val="22"/>
                <w:szCs w:val="22"/>
              </w:rPr>
              <w:t>Citit</w:t>
            </w:r>
          </w:p>
        </w:tc>
        <w:tc>
          <w:tcPr>
            <w:tcW w:w="1985" w:type="dxa"/>
            <w:shd w:val="pct5" w:color="auto" w:fill="FFFFFF"/>
            <w:vAlign w:val="center"/>
          </w:tcPr>
          <w:p w:rsidR="00FB5665" w:rsidRPr="00E15ADF" w:rsidRDefault="00FB5665" w:rsidP="00E15ADF">
            <w:pPr>
              <w:contextualSpacing/>
              <w:jc w:val="center"/>
              <w:rPr>
                <w:sz w:val="22"/>
                <w:szCs w:val="22"/>
              </w:rPr>
            </w:pPr>
            <w:r w:rsidRPr="00E15ADF">
              <w:rPr>
                <w:sz w:val="22"/>
                <w:szCs w:val="22"/>
              </w:rPr>
              <w:t>Vorbit</w:t>
            </w:r>
          </w:p>
        </w:tc>
        <w:tc>
          <w:tcPr>
            <w:tcW w:w="1984" w:type="dxa"/>
            <w:shd w:val="pct5" w:color="auto" w:fill="FFFFFF"/>
            <w:vAlign w:val="center"/>
          </w:tcPr>
          <w:p w:rsidR="00FB5665" w:rsidRPr="00E15ADF" w:rsidRDefault="00FB5665" w:rsidP="00E15ADF">
            <w:pPr>
              <w:contextualSpacing/>
              <w:jc w:val="center"/>
              <w:rPr>
                <w:sz w:val="22"/>
                <w:szCs w:val="22"/>
              </w:rPr>
            </w:pPr>
            <w:r w:rsidRPr="00E15ADF">
              <w:rPr>
                <w:sz w:val="22"/>
                <w:szCs w:val="22"/>
              </w:rPr>
              <w:t>Scris</w:t>
            </w:r>
          </w:p>
        </w:tc>
      </w:tr>
      <w:tr w:rsidR="00FB5665" w:rsidRPr="00E15ADF" w:rsidTr="00EC7B71">
        <w:trPr>
          <w:jc w:val="center"/>
        </w:trPr>
        <w:tc>
          <w:tcPr>
            <w:tcW w:w="3664" w:type="dxa"/>
            <w:vAlign w:val="center"/>
          </w:tcPr>
          <w:p w:rsidR="00FB5665" w:rsidRPr="00E15ADF" w:rsidRDefault="00FB5665" w:rsidP="00E15ADF">
            <w:pPr>
              <w:contextualSpacing/>
              <w:jc w:val="center"/>
              <w:rPr>
                <w:sz w:val="22"/>
                <w:szCs w:val="22"/>
              </w:rPr>
            </w:pPr>
          </w:p>
        </w:tc>
        <w:tc>
          <w:tcPr>
            <w:tcW w:w="2073" w:type="dxa"/>
            <w:vAlign w:val="center"/>
          </w:tcPr>
          <w:p w:rsidR="00FB5665" w:rsidRPr="00E15ADF" w:rsidRDefault="00FB5665" w:rsidP="00E15ADF">
            <w:pPr>
              <w:contextualSpacing/>
              <w:jc w:val="center"/>
              <w:rPr>
                <w:sz w:val="22"/>
                <w:szCs w:val="22"/>
              </w:rPr>
            </w:pPr>
          </w:p>
        </w:tc>
        <w:tc>
          <w:tcPr>
            <w:tcW w:w="1985" w:type="dxa"/>
            <w:vAlign w:val="center"/>
          </w:tcPr>
          <w:p w:rsidR="00FB5665" w:rsidRPr="00E15ADF" w:rsidRDefault="00FB5665" w:rsidP="00E15ADF">
            <w:pPr>
              <w:contextualSpacing/>
              <w:jc w:val="center"/>
              <w:rPr>
                <w:sz w:val="22"/>
                <w:szCs w:val="22"/>
              </w:rPr>
            </w:pPr>
          </w:p>
        </w:tc>
        <w:tc>
          <w:tcPr>
            <w:tcW w:w="1984" w:type="dxa"/>
            <w:vAlign w:val="center"/>
          </w:tcPr>
          <w:p w:rsidR="00FB5665" w:rsidRPr="00E15ADF" w:rsidRDefault="00FB5665" w:rsidP="00E15ADF">
            <w:pPr>
              <w:contextualSpacing/>
              <w:jc w:val="center"/>
              <w:rPr>
                <w:sz w:val="22"/>
                <w:szCs w:val="22"/>
              </w:rPr>
            </w:pPr>
          </w:p>
        </w:tc>
      </w:tr>
      <w:tr w:rsidR="00FB5665" w:rsidRPr="00E15ADF" w:rsidTr="00EC7B71">
        <w:trPr>
          <w:jc w:val="center"/>
        </w:trPr>
        <w:tc>
          <w:tcPr>
            <w:tcW w:w="3664" w:type="dxa"/>
            <w:vAlign w:val="center"/>
          </w:tcPr>
          <w:p w:rsidR="00FB5665" w:rsidRPr="00E15ADF" w:rsidRDefault="00FB5665" w:rsidP="00E15ADF">
            <w:pPr>
              <w:contextualSpacing/>
              <w:jc w:val="center"/>
              <w:rPr>
                <w:sz w:val="22"/>
                <w:szCs w:val="22"/>
              </w:rPr>
            </w:pPr>
          </w:p>
        </w:tc>
        <w:tc>
          <w:tcPr>
            <w:tcW w:w="2073" w:type="dxa"/>
            <w:vAlign w:val="center"/>
          </w:tcPr>
          <w:p w:rsidR="00FB5665" w:rsidRPr="00E15ADF" w:rsidRDefault="00FB5665" w:rsidP="00E15ADF">
            <w:pPr>
              <w:contextualSpacing/>
              <w:jc w:val="center"/>
              <w:rPr>
                <w:sz w:val="22"/>
                <w:szCs w:val="22"/>
              </w:rPr>
            </w:pPr>
          </w:p>
        </w:tc>
        <w:tc>
          <w:tcPr>
            <w:tcW w:w="1985" w:type="dxa"/>
            <w:vAlign w:val="center"/>
          </w:tcPr>
          <w:p w:rsidR="00FB5665" w:rsidRPr="00E15ADF" w:rsidRDefault="00FB5665" w:rsidP="00E15ADF">
            <w:pPr>
              <w:contextualSpacing/>
              <w:jc w:val="center"/>
              <w:rPr>
                <w:sz w:val="22"/>
                <w:szCs w:val="22"/>
              </w:rPr>
            </w:pPr>
          </w:p>
        </w:tc>
        <w:tc>
          <w:tcPr>
            <w:tcW w:w="1984" w:type="dxa"/>
            <w:vAlign w:val="center"/>
          </w:tcPr>
          <w:p w:rsidR="00FB5665" w:rsidRPr="00E15ADF" w:rsidRDefault="00FB5665" w:rsidP="00E15ADF">
            <w:pPr>
              <w:contextualSpacing/>
              <w:jc w:val="center"/>
              <w:rPr>
                <w:sz w:val="22"/>
                <w:szCs w:val="22"/>
              </w:rPr>
            </w:pPr>
          </w:p>
        </w:tc>
      </w:tr>
    </w:tbl>
    <w:p w:rsidR="00FB5665" w:rsidRPr="00E15ADF" w:rsidRDefault="00FB5665" w:rsidP="00E15ADF">
      <w:pPr>
        <w:numPr>
          <w:ilvl w:val="0"/>
          <w:numId w:val="9"/>
        </w:numPr>
        <w:suppressAutoHyphens w:val="0"/>
        <w:ind w:left="357" w:hanging="357"/>
        <w:contextualSpacing/>
        <w:jc w:val="both"/>
        <w:rPr>
          <w:b/>
          <w:sz w:val="22"/>
          <w:szCs w:val="22"/>
          <w:lang w:val="it-IT"/>
        </w:rPr>
      </w:pPr>
      <w:r w:rsidRPr="00E15ADF">
        <w:rPr>
          <w:b/>
          <w:sz w:val="22"/>
          <w:szCs w:val="22"/>
          <w:lang w:val="it-IT"/>
        </w:rPr>
        <w:t>Membrii ai unor corpuri profesionale:</w:t>
      </w:r>
    </w:p>
    <w:p w:rsidR="00FB5665" w:rsidRPr="00E15ADF" w:rsidRDefault="00FB5665" w:rsidP="00E15ADF">
      <w:pPr>
        <w:numPr>
          <w:ilvl w:val="0"/>
          <w:numId w:val="9"/>
        </w:numPr>
        <w:suppressAutoHyphens w:val="0"/>
        <w:ind w:left="357" w:hanging="357"/>
        <w:contextualSpacing/>
        <w:jc w:val="both"/>
        <w:rPr>
          <w:b/>
          <w:sz w:val="22"/>
          <w:szCs w:val="22"/>
        </w:rPr>
      </w:pPr>
      <w:r w:rsidRPr="00E15ADF">
        <w:rPr>
          <w:b/>
          <w:sz w:val="22"/>
          <w:szCs w:val="22"/>
        </w:rPr>
        <w:t>Alte aptitudini: (de ex. P.C., etc.)</w:t>
      </w:r>
    </w:p>
    <w:p w:rsidR="00FB5665" w:rsidRPr="00E15ADF" w:rsidRDefault="00FB5665" w:rsidP="00E15ADF">
      <w:pPr>
        <w:numPr>
          <w:ilvl w:val="0"/>
          <w:numId w:val="9"/>
        </w:numPr>
        <w:suppressAutoHyphens w:val="0"/>
        <w:ind w:left="357" w:hanging="357"/>
        <w:contextualSpacing/>
        <w:jc w:val="both"/>
        <w:rPr>
          <w:b/>
          <w:sz w:val="22"/>
          <w:szCs w:val="22"/>
          <w:lang w:val="it-IT"/>
        </w:rPr>
      </w:pPr>
      <w:r w:rsidRPr="00E15ADF">
        <w:rPr>
          <w:b/>
          <w:sz w:val="22"/>
          <w:szCs w:val="22"/>
          <w:lang w:val="it-IT"/>
        </w:rPr>
        <w:t xml:space="preserve">Pozitia profesionala in acest moment: </w:t>
      </w:r>
    </w:p>
    <w:p w:rsidR="00FB5665" w:rsidRPr="00E15ADF" w:rsidRDefault="00FB5665" w:rsidP="00E15ADF">
      <w:pPr>
        <w:numPr>
          <w:ilvl w:val="0"/>
          <w:numId w:val="9"/>
        </w:numPr>
        <w:suppressAutoHyphens w:val="0"/>
        <w:ind w:left="357" w:hanging="357"/>
        <w:contextualSpacing/>
        <w:jc w:val="both"/>
        <w:rPr>
          <w:b/>
          <w:sz w:val="22"/>
          <w:szCs w:val="22"/>
          <w:lang w:val="it-IT"/>
        </w:rPr>
      </w:pPr>
      <w:r w:rsidRPr="00E15ADF">
        <w:rPr>
          <w:b/>
          <w:sz w:val="22"/>
          <w:szCs w:val="22"/>
          <w:lang w:val="it-IT"/>
        </w:rPr>
        <w:t xml:space="preserve"> Vechimea in cadrul operatorului economic: </w:t>
      </w:r>
    </w:p>
    <w:p w:rsidR="00FB5665" w:rsidRPr="00E15ADF" w:rsidRDefault="00FB5665" w:rsidP="00E15ADF">
      <w:pPr>
        <w:numPr>
          <w:ilvl w:val="0"/>
          <w:numId w:val="9"/>
        </w:numPr>
        <w:suppressAutoHyphens w:val="0"/>
        <w:ind w:left="357" w:hanging="357"/>
        <w:contextualSpacing/>
        <w:jc w:val="both"/>
        <w:rPr>
          <w:b/>
          <w:sz w:val="22"/>
          <w:szCs w:val="22"/>
        </w:rPr>
      </w:pPr>
      <w:r w:rsidRPr="00E15ADF">
        <w:rPr>
          <w:b/>
          <w:sz w:val="22"/>
          <w:szCs w:val="22"/>
          <w:lang w:val="it-IT"/>
        </w:rPr>
        <w:t xml:space="preserve"> </w:t>
      </w:r>
      <w:r w:rsidRPr="00E15ADF">
        <w:rPr>
          <w:b/>
          <w:sz w:val="22"/>
          <w:szCs w:val="22"/>
        </w:rPr>
        <w:t>Calificari relevante pentru proiect:</w:t>
      </w: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9"/>
        <w:gridCol w:w="6598"/>
      </w:tblGrid>
      <w:tr w:rsidR="00FB5665" w:rsidRPr="00E15ADF" w:rsidTr="00EC7B71">
        <w:trPr>
          <w:trHeight w:val="227"/>
          <w:jc w:val="center"/>
        </w:trPr>
        <w:tc>
          <w:tcPr>
            <w:tcW w:w="3149" w:type="dxa"/>
            <w:shd w:val="clear" w:color="auto" w:fill="F2F2F2"/>
          </w:tcPr>
          <w:p w:rsidR="00FB5665" w:rsidRPr="00E15ADF" w:rsidRDefault="00FB5665" w:rsidP="00E15ADF">
            <w:pPr>
              <w:contextualSpacing/>
              <w:jc w:val="center"/>
              <w:rPr>
                <w:sz w:val="22"/>
                <w:szCs w:val="22"/>
              </w:rPr>
            </w:pPr>
            <w:r w:rsidRPr="00E15ADF">
              <w:rPr>
                <w:sz w:val="22"/>
                <w:szCs w:val="22"/>
              </w:rPr>
              <w:t>Criteriu de calificare</w:t>
            </w:r>
          </w:p>
        </w:tc>
        <w:tc>
          <w:tcPr>
            <w:tcW w:w="6598" w:type="dxa"/>
            <w:shd w:val="clear" w:color="auto" w:fill="F2F2F2"/>
          </w:tcPr>
          <w:p w:rsidR="00FB5665" w:rsidRPr="00E15ADF" w:rsidRDefault="00FB5665" w:rsidP="00E15ADF">
            <w:pPr>
              <w:contextualSpacing/>
              <w:jc w:val="center"/>
              <w:rPr>
                <w:sz w:val="22"/>
                <w:szCs w:val="22"/>
              </w:rPr>
            </w:pPr>
            <w:r w:rsidRPr="00E15ADF">
              <w:rPr>
                <w:sz w:val="22"/>
                <w:szCs w:val="22"/>
              </w:rPr>
              <w:t>Mod de indeplinire</w:t>
            </w:r>
          </w:p>
        </w:tc>
      </w:tr>
      <w:tr w:rsidR="00FB5665" w:rsidRPr="00E15ADF" w:rsidTr="00EC7B71">
        <w:trPr>
          <w:trHeight w:val="114"/>
          <w:jc w:val="center"/>
        </w:trPr>
        <w:tc>
          <w:tcPr>
            <w:tcW w:w="3149" w:type="dxa"/>
            <w:vAlign w:val="center"/>
          </w:tcPr>
          <w:p w:rsidR="00FB5665" w:rsidRPr="00E15ADF" w:rsidRDefault="00FB5665" w:rsidP="00E15ADF">
            <w:pPr>
              <w:contextualSpacing/>
              <w:rPr>
                <w:sz w:val="22"/>
                <w:szCs w:val="22"/>
              </w:rPr>
            </w:pPr>
          </w:p>
        </w:tc>
        <w:tc>
          <w:tcPr>
            <w:tcW w:w="6598" w:type="dxa"/>
            <w:vAlign w:val="center"/>
          </w:tcPr>
          <w:p w:rsidR="00FB5665" w:rsidRPr="00E15ADF" w:rsidRDefault="00FB5665" w:rsidP="00E15ADF">
            <w:pPr>
              <w:contextualSpacing/>
              <w:rPr>
                <w:sz w:val="22"/>
                <w:szCs w:val="22"/>
              </w:rPr>
            </w:pPr>
          </w:p>
        </w:tc>
      </w:tr>
    </w:tbl>
    <w:p w:rsidR="00FB5665" w:rsidRPr="00E15ADF" w:rsidRDefault="00FB5665" w:rsidP="00E15ADF">
      <w:pPr>
        <w:numPr>
          <w:ilvl w:val="0"/>
          <w:numId w:val="9"/>
        </w:numPr>
        <w:suppressAutoHyphens w:val="0"/>
        <w:ind w:left="357" w:hanging="357"/>
        <w:contextualSpacing/>
        <w:jc w:val="both"/>
        <w:rPr>
          <w:b/>
          <w:sz w:val="22"/>
          <w:szCs w:val="22"/>
        </w:rPr>
      </w:pPr>
      <w:r w:rsidRPr="00E15ADF">
        <w:rPr>
          <w:b/>
          <w:sz w:val="22"/>
          <w:szCs w:val="22"/>
        </w:rPr>
        <w:t>Experienta specifica in regiune:</w:t>
      </w:r>
    </w:p>
    <w:tbl>
      <w:tblPr>
        <w:tblW w:w="5000" w:type="pct"/>
        <w:jc w:val="center"/>
        <w:tblBorders>
          <w:top w:val="single" w:sz="2" w:space="0" w:color="7F7F7F"/>
          <w:left w:val="single" w:sz="2" w:space="0" w:color="7F7F7F"/>
          <w:bottom w:val="single" w:sz="2" w:space="0" w:color="7F7F7F"/>
          <w:right w:val="single" w:sz="2" w:space="0" w:color="7F7F7F"/>
          <w:insideH w:val="single" w:sz="6" w:space="0" w:color="7F7F7F"/>
          <w:insideV w:val="single" w:sz="6" w:space="0" w:color="7F7F7F"/>
        </w:tblBorders>
        <w:tblCellMar>
          <w:left w:w="120" w:type="dxa"/>
          <w:right w:w="120" w:type="dxa"/>
        </w:tblCellMar>
        <w:tblLook w:val="0000"/>
      </w:tblPr>
      <w:tblGrid>
        <w:gridCol w:w="3553"/>
        <w:gridCol w:w="7154"/>
      </w:tblGrid>
      <w:tr w:rsidR="00FB5665" w:rsidRPr="00E15ADF" w:rsidTr="00EC7B71">
        <w:trPr>
          <w:jc w:val="center"/>
        </w:trPr>
        <w:tc>
          <w:tcPr>
            <w:tcW w:w="1659" w:type="pct"/>
            <w:shd w:val="pct5" w:color="auto" w:fill="FFFFFF"/>
            <w:vAlign w:val="center"/>
          </w:tcPr>
          <w:p w:rsidR="00FB5665" w:rsidRPr="00E15ADF" w:rsidRDefault="00FB5665" w:rsidP="00E15ADF">
            <w:pPr>
              <w:contextualSpacing/>
              <w:jc w:val="center"/>
              <w:rPr>
                <w:sz w:val="22"/>
                <w:szCs w:val="22"/>
              </w:rPr>
            </w:pPr>
            <w:r w:rsidRPr="00E15ADF">
              <w:rPr>
                <w:sz w:val="22"/>
                <w:szCs w:val="22"/>
              </w:rPr>
              <w:t>Tara</w:t>
            </w:r>
          </w:p>
        </w:tc>
        <w:tc>
          <w:tcPr>
            <w:tcW w:w="3341" w:type="pct"/>
            <w:shd w:val="pct5" w:color="auto" w:fill="FFFFFF"/>
            <w:vAlign w:val="center"/>
          </w:tcPr>
          <w:p w:rsidR="00FB5665" w:rsidRPr="00E15ADF" w:rsidRDefault="00FB5665" w:rsidP="00E15ADF">
            <w:pPr>
              <w:contextualSpacing/>
              <w:jc w:val="center"/>
              <w:rPr>
                <w:sz w:val="22"/>
                <w:szCs w:val="22"/>
                <w:lang w:val="it-IT"/>
              </w:rPr>
            </w:pPr>
            <w:r w:rsidRPr="00E15ADF">
              <w:rPr>
                <w:sz w:val="22"/>
                <w:szCs w:val="22"/>
                <w:lang w:val="it-IT"/>
              </w:rPr>
              <w:t>De la Data – pana la Data</w:t>
            </w:r>
          </w:p>
        </w:tc>
      </w:tr>
      <w:tr w:rsidR="00FB5665" w:rsidRPr="00E15ADF" w:rsidTr="00EC7B71">
        <w:trPr>
          <w:jc w:val="center"/>
        </w:trPr>
        <w:tc>
          <w:tcPr>
            <w:tcW w:w="1659" w:type="pct"/>
            <w:vAlign w:val="center"/>
          </w:tcPr>
          <w:p w:rsidR="00FB5665" w:rsidRPr="00E15ADF" w:rsidRDefault="00FB5665" w:rsidP="00E15ADF">
            <w:pPr>
              <w:contextualSpacing/>
              <w:jc w:val="center"/>
              <w:rPr>
                <w:sz w:val="22"/>
                <w:szCs w:val="22"/>
                <w:lang w:val="it-IT"/>
              </w:rPr>
            </w:pPr>
          </w:p>
        </w:tc>
        <w:tc>
          <w:tcPr>
            <w:tcW w:w="3341" w:type="pct"/>
            <w:vAlign w:val="center"/>
          </w:tcPr>
          <w:p w:rsidR="00FB5665" w:rsidRPr="00E15ADF" w:rsidRDefault="00FB5665" w:rsidP="00E15ADF">
            <w:pPr>
              <w:contextualSpacing/>
              <w:jc w:val="center"/>
              <w:rPr>
                <w:sz w:val="22"/>
                <w:szCs w:val="22"/>
                <w:lang w:val="it-IT"/>
              </w:rPr>
            </w:pPr>
          </w:p>
        </w:tc>
      </w:tr>
    </w:tbl>
    <w:p w:rsidR="00FB5665" w:rsidRPr="00E15ADF" w:rsidRDefault="00FB5665" w:rsidP="00E15ADF">
      <w:pPr>
        <w:numPr>
          <w:ilvl w:val="0"/>
          <w:numId w:val="9"/>
        </w:numPr>
        <w:suppressAutoHyphens w:val="0"/>
        <w:ind w:left="357" w:hanging="357"/>
        <w:contextualSpacing/>
        <w:jc w:val="both"/>
        <w:rPr>
          <w:b/>
          <w:sz w:val="22"/>
          <w:szCs w:val="22"/>
        </w:rPr>
      </w:pPr>
      <w:r w:rsidRPr="00E15ADF">
        <w:rPr>
          <w:b/>
          <w:sz w:val="22"/>
          <w:szCs w:val="22"/>
        </w:rPr>
        <w:t>Experienta profesionala</w:t>
      </w:r>
    </w:p>
    <w:tbl>
      <w:tblPr>
        <w:tblW w:w="5000" w:type="pct"/>
        <w:jc w:val="center"/>
        <w:tblBorders>
          <w:top w:val="single" w:sz="2" w:space="0" w:color="7F7F7F"/>
          <w:left w:val="single" w:sz="2" w:space="0" w:color="7F7F7F"/>
          <w:bottom w:val="single" w:sz="2" w:space="0" w:color="7F7F7F"/>
          <w:right w:val="single" w:sz="2" w:space="0" w:color="7F7F7F"/>
          <w:insideH w:val="single" w:sz="6" w:space="0" w:color="7F7F7F"/>
          <w:insideV w:val="single" w:sz="6" w:space="0" w:color="7F7F7F"/>
        </w:tblBorders>
        <w:tblCellMar>
          <w:left w:w="120" w:type="dxa"/>
          <w:right w:w="120" w:type="dxa"/>
        </w:tblCellMar>
        <w:tblLook w:val="0000"/>
      </w:tblPr>
      <w:tblGrid>
        <w:gridCol w:w="2484"/>
        <w:gridCol w:w="1396"/>
        <w:gridCol w:w="1553"/>
        <w:gridCol w:w="1242"/>
        <w:gridCol w:w="4032"/>
      </w:tblGrid>
      <w:tr w:rsidR="00FB5665" w:rsidRPr="00E15ADF" w:rsidTr="00EC7B71">
        <w:trPr>
          <w:cantSplit/>
          <w:trHeight w:val="745"/>
          <w:jc w:val="center"/>
        </w:trPr>
        <w:tc>
          <w:tcPr>
            <w:tcW w:w="1160" w:type="pct"/>
            <w:shd w:val="pct5" w:color="auto" w:fill="FFFFFF"/>
            <w:vAlign w:val="center"/>
          </w:tcPr>
          <w:p w:rsidR="00FB5665" w:rsidRPr="00E15ADF" w:rsidRDefault="00FB5665" w:rsidP="00E15ADF">
            <w:pPr>
              <w:contextualSpacing/>
              <w:jc w:val="center"/>
              <w:rPr>
                <w:sz w:val="22"/>
                <w:szCs w:val="22"/>
                <w:lang w:val="it-IT"/>
              </w:rPr>
            </w:pPr>
            <w:r w:rsidRPr="00E15ADF">
              <w:rPr>
                <w:sz w:val="22"/>
                <w:szCs w:val="22"/>
                <w:lang w:val="it-IT"/>
              </w:rPr>
              <w:t>De la Data – pana la Data</w:t>
            </w:r>
          </w:p>
        </w:tc>
        <w:tc>
          <w:tcPr>
            <w:tcW w:w="652" w:type="pct"/>
            <w:shd w:val="pct5" w:color="auto" w:fill="FFFFFF"/>
            <w:vAlign w:val="center"/>
          </w:tcPr>
          <w:p w:rsidR="00FB5665" w:rsidRPr="00E15ADF" w:rsidRDefault="00FB5665" w:rsidP="00E15ADF">
            <w:pPr>
              <w:contextualSpacing/>
              <w:jc w:val="center"/>
              <w:rPr>
                <w:sz w:val="22"/>
                <w:szCs w:val="22"/>
              </w:rPr>
            </w:pPr>
            <w:r w:rsidRPr="00E15ADF">
              <w:rPr>
                <w:sz w:val="22"/>
                <w:szCs w:val="22"/>
              </w:rPr>
              <w:t>Locatia</w:t>
            </w:r>
          </w:p>
        </w:tc>
        <w:tc>
          <w:tcPr>
            <w:tcW w:w="725" w:type="pct"/>
            <w:shd w:val="pct5" w:color="auto" w:fill="FFFFFF"/>
            <w:vAlign w:val="center"/>
          </w:tcPr>
          <w:p w:rsidR="00FB5665" w:rsidRPr="00E15ADF" w:rsidRDefault="00FB5665" w:rsidP="00E15ADF">
            <w:pPr>
              <w:contextualSpacing/>
              <w:jc w:val="center"/>
              <w:rPr>
                <w:sz w:val="22"/>
                <w:szCs w:val="22"/>
              </w:rPr>
            </w:pPr>
            <w:r w:rsidRPr="00E15ADF">
              <w:rPr>
                <w:sz w:val="22"/>
                <w:szCs w:val="22"/>
              </w:rPr>
              <w:t>Operatorul economic</w:t>
            </w:r>
          </w:p>
        </w:tc>
        <w:tc>
          <w:tcPr>
            <w:tcW w:w="580" w:type="pct"/>
            <w:shd w:val="pct5" w:color="auto" w:fill="FFFFFF"/>
            <w:vAlign w:val="center"/>
          </w:tcPr>
          <w:p w:rsidR="00FB5665" w:rsidRPr="00E15ADF" w:rsidRDefault="00FB5665" w:rsidP="00E15ADF">
            <w:pPr>
              <w:contextualSpacing/>
              <w:jc w:val="center"/>
              <w:rPr>
                <w:sz w:val="22"/>
                <w:szCs w:val="22"/>
              </w:rPr>
            </w:pPr>
            <w:r w:rsidRPr="00E15ADF">
              <w:rPr>
                <w:sz w:val="22"/>
                <w:szCs w:val="22"/>
              </w:rPr>
              <w:t>Pozitia</w:t>
            </w:r>
          </w:p>
        </w:tc>
        <w:tc>
          <w:tcPr>
            <w:tcW w:w="1883" w:type="pct"/>
            <w:shd w:val="pct5" w:color="auto" w:fill="FFFFFF"/>
            <w:vAlign w:val="center"/>
          </w:tcPr>
          <w:p w:rsidR="00FB5665" w:rsidRPr="00E15ADF" w:rsidRDefault="00FB5665" w:rsidP="00E15ADF">
            <w:pPr>
              <w:contextualSpacing/>
              <w:jc w:val="center"/>
              <w:rPr>
                <w:sz w:val="22"/>
                <w:szCs w:val="22"/>
              </w:rPr>
            </w:pPr>
            <w:r w:rsidRPr="00E15ADF">
              <w:rPr>
                <w:sz w:val="22"/>
                <w:szCs w:val="22"/>
              </w:rPr>
              <w:t>Descrierea</w:t>
            </w:r>
          </w:p>
        </w:tc>
      </w:tr>
      <w:tr w:rsidR="00FB5665" w:rsidRPr="00E15ADF" w:rsidTr="00EC7B71">
        <w:trPr>
          <w:cantSplit/>
          <w:trHeight w:val="473"/>
          <w:jc w:val="center"/>
        </w:trPr>
        <w:tc>
          <w:tcPr>
            <w:tcW w:w="1160" w:type="pct"/>
            <w:vAlign w:val="center"/>
          </w:tcPr>
          <w:p w:rsidR="00FB5665" w:rsidRPr="00E15ADF" w:rsidRDefault="00FB5665" w:rsidP="00E15ADF">
            <w:pPr>
              <w:contextualSpacing/>
              <w:jc w:val="center"/>
              <w:rPr>
                <w:sz w:val="22"/>
                <w:szCs w:val="22"/>
              </w:rPr>
            </w:pPr>
          </w:p>
        </w:tc>
        <w:tc>
          <w:tcPr>
            <w:tcW w:w="652" w:type="pct"/>
            <w:vAlign w:val="center"/>
          </w:tcPr>
          <w:p w:rsidR="00FB5665" w:rsidRPr="00E15ADF" w:rsidRDefault="00FB5665" w:rsidP="00E15ADF">
            <w:pPr>
              <w:contextualSpacing/>
              <w:jc w:val="center"/>
              <w:rPr>
                <w:sz w:val="22"/>
                <w:szCs w:val="22"/>
              </w:rPr>
            </w:pPr>
          </w:p>
        </w:tc>
        <w:tc>
          <w:tcPr>
            <w:tcW w:w="725" w:type="pct"/>
            <w:vAlign w:val="center"/>
          </w:tcPr>
          <w:p w:rsidR="00FB5665" w:rsidRPr="00E15ADF" w:rsidRDefault="00FB5665" w:rsidP="00E15ADF">
            <w:pPr>
              <w:contextualSpacing/>
              <w:jc w:val="center"/>
              <w:rPr>
                <w:sz w:val="22"/>
                <w:szCs w:val="22"/>
              </w:rPr>
            </w:pPr>
          </w:p>
        </w:tc>
        <w:tc>
          <w:tcPr>
            <w:tcW w:w="580" w:type="pct"/>
            <w:vAlign w:val="center"/>
          </w:tcPr>
          <w:p w:rsidR="00FB5665" w:rsidRPr="00E15ADF" w:rsidRDefault="00FB5665" w:rsidP="00E15ADF">
            <w:pPr>
              <w:contextualSpacing/>
              <w:jc w:val="center"/>
              <w:rPr>
                <w:sz w:val="22"/>
                <w:szCs w:val="22"/>
              </w:rPr>
            </w:pPr>
          </w:p>
        </w:tc>
        <w:tc>
          <w:tcPr>
            <w:tcW w:w="1883" w:type="pct"/>
            <w:vAlign w:val="center"/>
          </w:tcPr>
          <w:p w:rsidR="00FB5665" w:rsidRPr="00E15ADF" w:rsidRDefault="00FB5665" w:rsidP="00E15ADF">
            <w:pPr>
              <w:suppressAutoHyphens w:val="0"/>
              <w:ind w:left="473"/>
              <w:contextualSpacing/>
              <w:rPr>
                <w:sz w:val="22"/>
                <w:szCs w:val="22"/>
              </w:rPr>
            </w:pPr>
          </w:p>
        </w:tc>
      </w:tr>
    </w:tbl>
    <w:p w:rsidR="00FB5665" w:rsidRPr="00E15ADF" w:rsidRDefault="00FB5665" w:rsidP="00E15ADF">
      <w:pPr>
        <w:contextualSpacing/>
        <w:rPr>
          <w:sz w:val="22"/>
          <w:szCs w:val="22"/>
          <w:lang w:eastAsia="ro-RO"/>
        </w:rPr>
      </w:pPr>
    </w:p>
    <w:p w:rsidR="00FB5665" w:rsidRPr="00E15ADF" w:rsidRDefault="00FB5665" w:rsidP="00E15ADF">
      <w:pPr>
        <w:contextualSpacing/>
        <w:rPr>
          <w:b/>
          <w:sz w:val="22"/>
          <w:szCs w:val="22"/>
        </w:rPr>
      </w:pPr>
      <w:r w:rsidRPr="00E15ADF">
        <w:rPr>
          <w:sz w:val="22"/>
          <w:szCs w:val="22"/>
          <w:lang w:eastAsia="ro-RO"/>
        </w:rPr>
        <w:t>Declar pe propria răspundere, sub sancţiunea prevederilor referitoare la falsul în declaraţii din Codul penal, ca datele inscrise in prezentul CV sunt corecte şi corespund realităţii</w:t>
      </w:r>
    </w:p>
    <w:p w:rsidR="0064436E" w:rsidRPr="00E15ADF" w:rsidRDefault="0064436E" w:rsidP="00E15ADF">
      <w:pPr>
        <w:contextualSpacing/>
        <w:jc w:val="both"/>
        <w:rPr>
          <w:sz w:val="22"/>
          <w:szCs w:val="22"/>
          <w:highlight w:val="green"/>
        </w:rPr>
      </w:pPr>
    </w:p>
    <w:p w:rsidR="00FB5665" w:rsidRPr="00E15ADF" w:rsidRDefault="00FB5665" w:rsidP="00E15ADF">
      <w:pPr>
        <w:contextualSpacing/>
        <w:jc w:val="both"/>
        <w:rPr>
          <w:sz w:val="22"/>
          <w:szCs w:val="22"/>
        </w:rPr>
      </w:pPr>
    </w:p>
    <w:p w:rsidR="00FB5665" w:rsidRPr="00E15ADF" w:rsidRDefault="00FB5665" w:rsidP="00E15ADF">
      <w:pPr>
        <w:contextualSpacing/>
        <w:rPr>
          <w:sz w:val="22"/>
          <w:szCs w:val="22"/>
        </w:rPr>
      </w:pPr>
      <w:r w:rsidRPr="00E15ADF">
        <w:rPr>
          <w:sz w:val="22"/>
          <w:szCs w:val="22"/>
        </w:rPr>
        <w:t xml:space="preserve">    Data completării ......................</w:t>
      </w:r>
    </w:p>
    <w:p w:rsidR="00FB5665" w:rsidRPr="00E15ADF" w:rsidRDefault="00FB5665" w:rsidP="00E15ADF">
      <w:pPr>
        <w:contextualSpacing/>
        <w:jc w:val="right"/>
        <w:rPr>
          <w:sz w:val="22"/>
          <w:szCs w:val="22"/>
        </w:rPr>
      </w:pPr>
      <w:r w:rsidRPr="00E15ADF">
        <w:rPr>
          <w:sz w:val="22"/>
          <w:szCs w:val="22"/>
        </w:rPr>
        <w:t xml:space="preserve">Semnatura </w:t>
      </w:r>
    </w:p>
    <w:p w:rsidR="009B4A74" w:rsidRPr="00E15ADF" w:rsidRDefault="009B4A74" w:rsidP="00E15ADF">
      <w:pPr>
        <w:suppressAutoHyphens w:val="0"/>
        <w:contextualSpacing/>
        <w:rPr>
          <w:sz w:val="22"/>
          <w:szCs w:val="22"/>
        </w:rPr>
      </w:pPr>
    </w:p>
    <w:p w:rsidR="009B4A74" w:rsidRPr="00E15ADF" w:rsidRDefault="009B4A74" w:rsidP="00E15ADF">
      <w:pPr>
        <w:suppressAutoHyphens w:val="0"/>
        <w:contextualSpacing/>
        <w:rPr>
          <w:sz w:val="22"/>
          <w:szCs w:val="22"/>
        </w:rPr>
      </w:pPr>
      <w:r w:rsidRPr="00E15ADF">
        <w:rPr>
          <w:sz w:val="22"/>
          <w:szCs w:val="22"/>
        </w:rPr>
        <w:br w:type="page"/>
      </w:r>
    </w:p>
    <w:p w:rsidR="009B4A74" w:rsidRPr="00E15ADF" w:rsidRDefault="009B4A74" w:rsidP="00E15ADF">
      <w:pPr>
        <w:suppressAutoHyphens w:val="0"/>
        <w:contextualSpacing/>
        <w:rPr>
          <w:sz w:val="22"/>
          <w:szCs w:val="22"/>
        </w:rPr>
      </w:pPr>
    </w:p>
    <w:p w:rsidR="009B4A74" w:rsidRPr="00E15ADF" w:rsidRDefault="009B4A74" w:rsidP="00E15ADF">
      <w:pPr>
        <w:suppressAutoHyphens w:val="0"/>
        <w:contextualSpacing/>
        <w:rPr>
          <w:sz w:val="22"/>
          <w:szCs w:val="22"/>
        </w:rPr>
      </w:pPr>
    </w:p>
    <w:p w:rsidR="009B4A74" w:rsidRPr="00E15ADF" w:rsidRDefault="009B4A74" w:rsidP="00E15ADF">
      <w:pPr>
        <w:contextualSpacing/>
        <w:jc w:val="center"/>
        <w:rPr>
          <w:sz w:val="22"/>
          <w:szCs w:val="22"/>
        </w:rPr>
      </w:pPr>
      <w:r w:rsidRPr="00E15ADF">
        <w:rPr>
          <w:sz w:val="22"/>
          <w:szCs w:val="22"/>
        </w:rPr>
        <w:t>DECLARATIE DE DISPONIBILITATE</w:t>
      </w:r>
    </w:p>
    <w:p w:rsidR="009B4A74" w:rsidRPr="00E15ADF" w:rsidRDefault="009B4A74" w:rsidP="00E15ADF">
      <w:pPr>
        <w:contextualSpacing/>
        <w:jc w:val="center"/>
        <w:rPr>
          <w:sz w:val="22"/>
          <w:szCs w:val="22"/>
        </w:rPr>
      </w:pPr>
    </w:p>
    <w:p w:rsidR="009B4A74" w:rsidRPr="00E15ADF" w:rsidRDefault="009B4A74" w:rsidP="00E15ADF">
      <w:pPr>
        <w:ind w:firstLine="720"/>
        <w:contextualSpacing/>
        <w:jc w:val="both"/>
        <w:rPr>
          <w:bCs/>
          <w:sz w:val="22"/>
          <w:szCs w:val="22"/>
        </w:rPr>
      </w:pPr>
      <w:r w:rsidRPr="00E15ADF">
        <w:rPr>
          <w:sz w:val="22"/>
          <w:szCs w:val="22"/>
        </w:rPr>
        <w:t xml:space="preserve">Subsemnatul </w:t>
      </w:r>
      <w:r w:rsidRPr="00E15ADF">
        <w:rPr>
          <w:b/>
          <w:sz w:val="22"/>
          <w:szCs w:val="22"/>
        </w:rPr>
        <w:t>_______________</w:t>
      </w:r>
      <w:r w:rsidRPr="00E15ADF">
        <w:rPr>
          <w:sz w:val="22"/>
          <w:szCs w:val="22"/>
        </w:rPr>
        <w:t xml:space="preserve"> declar că sunt de acord să particip la implementarea activităţilor din cadrul </w:t>
      </w:r>
      <w:r w:rsidRPr="00E15ADF">
        <w:rPr>
          <w:b/>
          <w:bCs/>
          <w:sz w:val="22"/>
          <w:szCs w:val="22"/>
        </w:rPr>
        <w:t xml:space="preserve">proiectului </w:t>
      </w:r>
      <w:r w:rsidRPr="00E15ADF">
        <w:rPr>
          <w:b/>
          <w:sz w:val="22"/>
          <w:szCs w:val="22"/>
        </w:rPr>
        <w:t>”Asigurarea unui management corespunzător în cadrul Parcului Natural Munţii Maramureşului prin conservarea biodiversităţii, monitorizare, vizitare, informare şi conştientizare - PM-PNMM”, SMIS-CSNR 43226</w:t>
      </w:r>
      <w:r w:rsidRPr="00E15ADF">
        <w:rPr>
          <w:b/>
          <w:bCs/>
          <w:sz w:val="22"/>
          <w:szCs w:val="22"/>
        </w:rPr>
        <w:t>,</w:t>
      </w:r>
      <w:r w:rsidRPr="00E15ADF">
        <w:rPr>
          <w:bCs/>
          <w:sz w:val="22"/>
          <w:szCs w:val="22"/>
        </w:rPr>
        <w:t xml:space="preserve"> </w:t>
      </w:r>
      <w:r w:rsidRPr="00E15ADF">
        <w:rPr>
          <w:sz w:val="22"/>
          <w:szCs w:val="22"/>
        </w:rPr>
        <w:t xml:space="preserve">pentru </w:t>
      </w:r>
      <w:r w:rsidRPr="00E15ADF">
        <w:rPr>
          <w:b/>
          <w:bCs/>
          <w:sz w:val="22"/>
          <w:szCs w:val="22"/>
        </w:rPr>
        <w:t>R.N.P. ROMSILVA – ADMINISTRAŢIA PARCULUI NATURAL MUNŢII MARAMUREŞULUI</w:t>
      </w:r>
      <w:r w:rsidRPr="00E15ADF">
        <w:rPr>
          <w:bCs/>
          <w:sz w:val="22"/>
          <w:szCs w:val="22"/>
        </w:rPr>
        <w:t xml:space="preserve"> în calitate de expert / specialist ......................................................... în procedura de achiziţie .............................................................</w:t>
      </w:r>
    </w:p>
    <w:p w:rsidR="009B4A74" w:rsidRPr="00E15ADF" w:rsidRDefault="009B4A74" w:rsidP="00E15ADF">
      <w:pPr>
        <w:contextualSpacing/>
        <w:jc w:val="both"/>
        <w:rPr>
          <w:b/>
          <w:bCs/>
          <w:i/>
          <w:sz w:val="22"/>
          <w:szCs w:val="22"/>
        </w:rPr>
      </w:pPr>
    </w:p>
    <w:p w:rsidR="009B4A74" w:rsidRPr="00E15ADF" w:rsidRDefault="009B4A74" w:rsidP="00E15ADF">
      <w:pPr>
        <w:ind w:firstLine="720"/>
        <w:contextualSpacing/>
        <w:jc w:val="both"/>
        <w:rPr>
          <w:sz w:val="22"/>
          <w:szCs w:val="22"/>
        </w:rPr>
      </w:pPr>
      <w:r w:rsidRPr="00E15ADF">
        <w:rPr>
          <w:sz w:val="22"/>
          <w:szCs w:val="22"/>
        </w:rPr>
        <w:t>De asemenea, în cazul în care oferta noastră este stabilită câştigătoare, declar că sunt capabil şi disponibil să lucrez în cadrul contractului de servicii .................................................................................... în cadrul proiectului ”Asigurarea unui management corespunzător în cadrul Parcului Natural Munţii Maramureşului prin conservarea biodiversităţii, monitorizare, vizitare, informare şi conştientizare - PM-PNMM”, SMIS-CSNR 43226, în limita timpului alocat pentru îndeplinirea sarcinilor şi responsabilităţilor, respectiv periodele de timp prezentate în cadrul ofertei transmise.</w:t>
      </w:r>
    </w:p>
    <w:p w:rsidR="009B4A74" w:rsidRPr="00E15ADF" w:rsidRDefault="009B4A74" w:rsidP="00E15ADF">
      <w:pPr>
        <w:contextualSpacing/>
        <w:jc w:val="both"/>
        <w:rPr>
          <w:sz w:val="22"/>
          <w:szCs w:val="22"/>
        </w:rPr>
      </w:pPr>
    </w:p>
    <w:p w:rsidR="009B4A74" w:rsidRPr="00E15ADF" w:rsidRDefault="009B4A74" w:rsidP="00E15ADF">
      <w:pPr>
        <w:ind w:firstLine="720"/>
        <w:contextualSpacing/>
        <w:jc w:val="both"/>
        <w:rPr>
          <w:sz w:val="22"/>
          <w:szCs w:val="22"/>
          <w:lang w:val="it-IT"/>
        </w:rPr>
      </w:pPr>
      <w:r w:rsidRPr="00E15ADF">
        <w:rPr>
          <w:sz w:val="22"/>
          <w:szCs w:val="22"/>
          <w:lang w:val="it-IT"/>
        </w:rPr>
        <w:t xml:space="preserve">În cazul în care </w:t>
      </w:r>
      <w:r w:rsidRPr="00E15ADF">
        <w:rPr>
          <w:sz w:val="22"/>
          <w:szCs w:val="22"/>
        </w:rPr>
        <w:t>oferta noastră este stabilită câştigătoare</w:t>
      </w:r>
      <w:r w:rsidRPr="00E15ADF">
        <w:rPr>
          <w:sz w:val="22"/>
          <w:szCs w:val="22"/>
          <w:lang w:val="it-IT"/>
        </w:rPr>
        <w:t>, sunt perfect conştient de faptul că indisponibilitatea mea în perioada mai sus menţionată, cauzată de alte motive decât boala sau forţa majoră, pot conduce la excluderea mea de la participarea la alte proiecte şi poate atrage după sine încetarea proiectului.</w:t>
      </w:r>
    </w:p>
    <w:p w:rsidR="009B4A74" w:rsidRPr="00E15ADF" w:rsidRDefault="009B4A74" w:rsidP="00E15ADF">
      <w:pPr>
        <w:contextualSpacing/>
        <w:rPr>
          <w:sz w:val="22"/>
          <w:szCs w:val="22"/>
          <w:lang w:val="it-IT"/>
        </w:rPr>
      </w:pPr>
    </w:p>
    <w:p w:rsidR="009B4A74" w:rsidRPr="00E15ADF" w:rsidRDefault="009B4A74" w:rsidP="00E15ADF">
      <w:pPr>
        <w:contextualSpacing/>
        <w:rPr>
          <w:sz w:val="22"/>
          <w:szCs w:val="22"/>
        </w:rPr>
      </w:pPr>
    </w:p>
    <w:p w:rsidR="009B4A74" w:rsidRPr="00E15ADF" w:rsidRDefault="009B4A74" w:rsidP="00E15ADF">
      <w:pPr>
        <w:contextualSpacing/>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4860"/>
      </w:tblGrid>
      <w:tr w:rsidR="009B4A74" w:rsidRPr="00E15ADF" w:rsidTr="00010E6A">
        <w:trPr>
          <w:jc w:val="center"/>
        </w:trPr>
        <w:tc>
          <w:tcPr>
            <w:tcW w:w="1908" w:type="dxa"/>
          </w:tcPr>
          <w:p w:rsidR="009B4A74" w:rsidRPr="00E15ADF" w:rsidRDefault="009B4A74" w:rsidP="00E15ADF">
            <w:pPr>
              <w:contextualSpacing/>
              <w:rPr>
                <w:sz w:val="22"/>
                <w:szCs w:val="22"/>
              </w:rPr>
            </w:pPr>
            <w:r w:rsidRPr="00E15ADF">
              <w:rPr>
                <w:sz w:val="22"/>
                <w:szCs w:val="22"/>
              </w:rPr>
              <w:t>Nume</w:t>
            </w:r>
          </w:p>
        </w:tc>
        <w:tc>
          <w:tcPr>
            <w:tcW w:w="4860" w:type="dxa"/>
          </w:tcPr>
          <w:p w:rsidR="009B4A74" w:rsidRPr="00E15ADF" w:rsidRDefault="009B4A74" w:rsidP="00E15ADF">
            <w:pPr>
              <w:contextualSpacing/>
              <w:rPr>
                <w:b/>
                <w:sz w:val="22"/>
                <w:szCs w:val="22"/>
              </w:rPr>
            </w:pPr>
          </w:p>
        </w:tc>
      </w:tr>
      <w:tr w:rsidR="009B4A74" w:rsidRPr="00E15ADF" w:rsidTr="00010E6A">
        <w:trPr>
          <w:jc w:val="center"/>
        </w:trPr>
        <w:tc>
          <w:tcPr>
            <w:tcW w:w="1908" w:type="dxa"/>
          </w:tcPr>
          <w:p w:rsidR="009B4A74" w:rsidRPr="00E15ADF" w:rsidRDefault="009B4A74" w:rsidP="00E15ADF">
            <w:pPr>
              <w:contextualSpacing/>
              <w:rPr>
                <w:sz w:val="22"/>
                <w:szCs w:val="22"/>
              </w:rPr>
            </w:pPr>
            <w:r w:rsidRPr="00E15ADF">
              <w:rPr>
                <w:sz w:val="22"/>
                <w:szCs w:val="22"/>
              </w:rPr>
              <w:t>Semnătura</w:t>
            </w:r>
          </w:p>
        </w:tc>
        <w:tc>
          <w:tcPr>
            <w:tcW w:w="4860" w:type="dxa"/>
          </w:tcPr>
          <w:p w:rsidR="009B4A74" w:rsidRPr="00E15ADF" w:rsidRDefault="009B4A74" w:rsidP="00E15ADF">
            <w:pPr>
              <w:contextualSpacing/>
              <w:rPr>
                <w:sz w:val="22"/>
                <w:szCs w:val="22"/>
              </w:rPr>
            </w:pPr>
          </w:p>
        </w:tc>
      </w:tr>
      <w:tr w:rsidR="009B4A74" w:rsidRPr="00E15ADF" w:rsidTr="00010E6A">
        <w:trPr>
          <w:jc w:val="center"/>
        </w:trPr>
        <w:tc>
          <w:tcPr>
            <w:tcW w:w="1908" w:type="dxa"/>
          </w:tcPr>
          <w:p w:rsidR="009B4A74" w:rsidRPr="00E15ADF" w:rsidRDefault="009B4A74" w:rsidP="00E15ADF">
            <w:pPr>
              <w:contextualSpacing/>
              <w:rPr>
                <w:sz w:val="22"/>
                <w:szCs w:val="22"/>
              </w:rPr>
            </w:pPr>
            <w:r w:rsidRPr="00E15ADF">
              <w:rPr>
                <w:sz w:val="22"/>
                <w:szCs w:val="22"/>
              </w:rPr>
              <w:t xml:space="preserve">Data </w:t>
            </w:r>
          </w:p>
        </w:tc>
        <w:tc>
          <w:tcPr>
            <w:tcW w:w="4860" w:type="dxa"/>
          </w:tcPr>
          <w:p w:rsidR="009B4A74" w:rsidRPr="00E15ADF" w:rsidRDefault="009B4A74" w:rsidP="00E15ADF">
            <w:pPr>
              <w:contextualSpacing/>
              <w:rPr>
                <w:sz w:val="22"/>
                <w:szCs w:val="22"/>
              </w:rPr>
            </w:pPr>
          </w:p>
        </w:tc>
      </w:tr>
    </w:tbl>
    <w:p w:rsidR="009B4A74" w:rsidRPr="00E15ADF" w:rsidRDefault="009B4A74" w:rsidP="00E15ADF">
      <w:pPr>
        <w:contextualSpacing/>
        <w:jc w:val="both"/>
        <w:rPr>
          <w:sz w:val="22"/>
          <w:szCs w:val="22"/>
        </w:rPr>
      </w:pPr>
    </w:p>
    <w:p w:rsidR="00987797" w:rsidRPr="00E15ADF" w:rsidRDefault="00987797" w:rsidP="00E15ADF">
      <w:pPr>
        <w:suppressAutoHyphens w:val="0"/>
        <w:contextualSpacing/>
        <w:rPr>
          <w:sz w:val="22"/>
          <w:szCs w:val="22"/>
        </w:rPr>
      </w:pPr>
      <w:r w:rsidRPr="00E15ADF">
        <w:rPr>
          <w:sz w:val="22"/>
          <w:szCs w:val="22"/>
        </w:rPr>
        <w:br w:type="page"/>
      </w:r>
    </w:p>
    <w:p w:rsidR="00863BAB" w:rsidRPr="00E15ADF" w:rsidRDefault="00863BAB" w:rsidP="00E15ADF">
      <w:pPr>
        <w:autoSpaceDE w:val="0"/>
        <w:autoSpaceDN w:val="0"/>
        <w:adjustRightInd w:val="0"/>
        <w:contextualSpacing/>
        <w:jc w:val="both"/>
        <w:rPr>
          <w:sz w:val="22"/>
          <w:szCs w:val="22"/>
        </w:rPr>
      </w:pPr>
    </w:p>
    <w:p w:rsidR="00886DFC" w:rsidRPr="00E15ADF" w:rsidRDefault="00863BAB" w:rsidP="00E15ADF">
      <w:pPr>
        <w:contextualSpacing/>
        <w:rPr>
          <w:b/>
          <w:bCs/>
          <w:sz w:val="22"/>
          <w:szCs w:val="22"/>
        </w:rPr>
      </w:pPr>
      <w:r w:rsidRPr="00E15ADF">
        <w:rPr>
          <w:b/>
          <w:spacing w:val="-2"/>
          <w:sz w:val="22"/>
          <w:szCs w:val="22"/>
        </w:rPr>
        <w:t>Terţ susţinător financiar</w:t>
      </w:r>
      <w:r w:rsidRPr="00E15ADF">
        <w:rPr>
          <w:b/>
          <w:bCs/>
          <w:sz w:val="22"/>
          <w:szCs w:val="22"/>
        </w:rPr>
        <w:t xml:space="preserve">           </w:t>
      </w:r>
    </w:p>
    <w:p w:rsidR="00863BAB" w:rsidRPr="00E15ADF" w:rsidRDefault="00863BAB" w:rsidP="00E15ADF">
      <w:pPr>
        <w:contextualSpacing/>
        <w:rPr>
          <w:b/>
          <w:sz w:val="22"/>
          <w:szCs w:val="22"/>
        </w:rPr>
      </w:pPr>
      <w:r w:rsidRPr="00E15ADF">
        <w:rPr>
          <w:b/>
          <w:spacing w:val="-2"/>
          <w:sz w:val="22"/>
          <w:szCs w:val="22"/>
        </w:rPr>
        <w:t>..........................................</w:t>
      </w:r>
    </w:p>
    <w:p w:rsidR="00863BAB" w:rsidRPr="00E15ADF" w:rsidRDefault="00863BAB" w:rsidP="00E15ADF">
      <w:pPr>
        <w:contextualSpacing/>
        <w:rPr>
          <w:sz w:val="22"/>
          <w:szCs w:val="22"/>
        </w:rPr>
      </w:pPr>
      <w:r w:rsidRPr="00E15ADF">
        <w:rPr>
          <w:sz w:val="22"/>
          <w:szCs w:val="22"/>
        </w:rPr>
        <w:t xml:space="preserve">          (denumirea)   </w:t>
      </w:r>
    </w:p>
    <w:p w:rsidR="001B4836" w:rsidRPr="00E15ADF" w:rsidRDefault="001B4836" w:rsidP="00E15ADF">
      <w:pPr>
        <w:contextualSpacing/>
        <w:rPr>
          <w:sz w:val="22"/>
          <w:szCs w:val="22"/>
        </w:rPr>
      </w:pPr>
    </w:p>
    <w:p w:rsidR="00863BAB" w:rsidRPr="00E15ADF" w:rsidRDefault="00863BAB" w:rsidP="00E15ADF">
      <w:pPr>
        <w:contextualSpacing/>
        <w:jc w:val="center"/>
        <w:rPr>
          <w:b/>
          <w:sz w:val="22"/>
          <w:szCs w:val="22"/>
        </w:rPr>
      </w:pPr>
      <w:r w:rsidRPr="00E15ADF">
        <w:rPr>
          <w:b/>
          <w:sz w:val="22"/>
          <w:szCs w:val="22"/>
        </w:rPr>
        <w:t>ANGAJAMENT</w:t>
      </w:r>
    </w:p>
    <w:p w:rsidR="00863BAB" w:rsidRPr="00E15ADF" w:rsidRDefault="00863BAB" w:rsidP="00E15ADF">
      <w:pPr>
        <w:ind w:right="14"/>
        <w:contextualSpacing/>
        <w:jc w:val="center"/>
        <w:rPr>
          <w:sz w:val="22"/>
          <w:szCs w:val="22"/>
        </w:rPr>
      </w:pPr>
      <w:r w:rsidRPr="00E15ADF">
        <w:rPr>
          <w:sz w:val="22"/>
          <w:szCs w:val="22"/>
        </w:rPr>
        <w:t>privind susţinerea financiară</w:t>
      </w:r>
    </w:p>
    <w:p w:rsidR="00863BAB" w:rsidRPr="00E15ADF" w:rsidRDefault="00863BAB" w:rsidP="00E15ADF">
      <w:pPr>
        <w:ind w:right="24"/>
        <w:contextualSpacing/>
        <w:jc w:val="center"/>
        <w:rPr>
          <w:spacing w:val="-1"/>
          <w:sz w:val="22"/>
          <w:szCs w:val="22"/>
        </w:rPr>
      </w:pPr>
      <w:r w:rsidRPr="00E15ADF">
        <w:rPr>
          <w:spacing w:val="-1"/>
          <w:sz w:val="22"/>
          <w:szCs w:val="22"/>
        </w:rPr>
        <w:t>a ofertantului/candidatului/grupului de operatori economici</w:t>
      </w:r>
    </w:p>
    <w:p w:rsidR="00863BAB" w:rsidRPr="00E15ADF" w:rsidRDefault="00863BAB" w:rsidP="00E15ADF">
      <w:pPr>
        <w:ind w:right="24"/>
        <w:contextualSpacing/>
        <w:jc w:val="center"/>
        <w:rPr>
          <w:spacing w:val="-3"/>
          <w:sz w:val="22"/>
          <w:szCs w:val="22"/>
        </w:rPr>
      </w:pPr>
      <w:r w:rsidRPr="00E15ADF">
        <w:rPr>
          <w:spacing w:val="-3"/>
          <w:sz w:val="22"/>
          <w:szCs w:val="22"/>
        </w:rPr>
        <w:t>Către, ................................................................................</w:t>
      </w:r>
    </w:p>
    <w:p w:rsidR="00863BAB" w:rsidRPr="00E15ADF" w:rsidRDefault="00863BAB" w:rsidP="00E15ADF">
      <w:pPr>
        <w:contextualSpacing/>
        <w:jc w:val="center"/>
        <w:rPr>
          <w:i/>
          <w:sz w:val="22"/>
          <w:szCs w:val="22"/>
        </w:rPr>
      </w:pPr>
      <w:r w:rsidRPr="00E15ADF">
        <w:rPr>
          <w:i/>
          <w:sz w:val="22"/>
          <w:szCs w:val="22"/>
        </w:rPr>
        <w:t>(denumirea autorităţii contractante şi adresa completă)</w:t>
      </w:r>
    </w:p>
    <w:p w:rsidR="00863BAB" w:rsidRPr="00E15ADF" w:rsidRDefault="00863BAB" w:rsidP="00E15ADF">
      <w:pPr>
        <w:tabs>
          <w:tab w:val="left" w:leader="dot" w:pos="7166"/>
        </w:tabs>
        <w:ind w:firstLine="1134"/>
        <w:contextualSpacing/>
        <w:jc w:val="both"/>
        <w:rPr>
          <w:sz w:val="22"/>
          <w:szCs w:val="22"/>
        </w:rPr>
      </w:pPr>
    </w:p>
    <w:p w:rsidR="00863BAB" w:rsidRPr="00E15ADF" w:rsidRDefault="00863BAB" w:rsidP="00E15ADF">
      <w:pPr>
        <w:tabs>
          <w:tab w:val="left" w:leader="dot" w:pos="7166"/>
        </w:tabs>
        <w:contextualSpacing/>
        <w:jc w:val="both"/>
        <w:rPr>
          <w:sz w:val="22"/>
          <w:szCs w:val="22"/>
        </w:rPr>
      </w:pPr>
      <w:r w:rsidRPr="00E15ADF">
        <w:rPr>
          <w:sz w:val="22"/>
          <w:szCs w:val="22"/>
        </w:rPr>
        <w:t xml:space="preserve">            Cu privire la procedura pentru atribuirea contractului ..............................</w:t>
      </w:r>
    </w:p>
    <w:p w:rsidR="00863BAB" w:rsidRPr="00E15ADF" w:rsidRDefault="00863BAB" w:rsidP="00E15ADF">
      <w:pPr>
        <w:tabs>
          <w:tab w:val="left" w:leader="dot" w:pos="7166"/>
        </w:tabs>
        <w:contextualSpacing/>
        <w:jc w:val="both"/>
        <w:rPr>
          <w:sz w:val="22"/>
          <w:szCs w:val="22"/>
        </w:rPr>
      </w:pPr>
      <w:r w:rsidRPr="00E15ADF">
        <w:rPr>
          <w:i/>
          <w:sz w:val="22"/>
          <w:szCs w:val="22"/>
        </w:rPr>
        <w:t>(denumirea contractului de achiziţie publică),</w:t>
      </w:r>
      <w:r w:rsidRPr="00E15ADF">
        <w:rPr>
          <w:sz w:val="22"/>
          <w:szCs w:val="22"/>
        </w:rPr>
        <w:t xml:space="preserve"> noi .......................(</w:t>
      </w:r>
      <w:r w:rsidRPr="00E15ADF">
        <w:rPr>
          <w:i/>
          <w:sz w:val="22"/>
          <w:szCs w:val="22"/>
        </w:rPr>
        <w:t>denumirea terţului susţinător financiar)</w:t>
      </w:r>
      <w:r w:rsidRPr="00E15ADF">
        <w:rPr>
          <w:sz w:val="22"/>
          <w:szCs w:val="22"/>
        </w:rPr>
        <w:t xml:space="preserve">, având sediul înregistrat </w:t>
      </w:r>
      <w:r w:rsidRPr="00E15ADF">
        <w:rPr>
          <w:spacing w:val="-7"/>
          <w:sz w:val="22"/>
          <w:szCs w:val="22"/>
        </w:rPr>
        <w:t xml:space="preserve">la .................. </w:t>
      </w:r>
      <w:r w:rsidRPr="00E15ADF">
        <w:rPr>
          <w:sz w:val="22"/>
          <w:szCs w:val="22"/>
        </w:rPr>
        <w:t>(</w:t>
      </w:r>
      <w:r w:rsidRPr="00E15ADF">
        <w:rPr>
          <w:i/>
          <w:sz w:val="22"/>
          <w:szCs w:val="22"/>
        </w:rPr>
        <w:t>adresa terţului</w:t>
      </w:r>
      <w:r w:rsidRPr="00E15ADF">
        <w:rPr>
          <w:sz w:val="22"/>
          <w:szCs w:val="22"/>
        </w:rPr>
        <w:t xml:space="preserve"> </w:t>
      </w:r>
      <w:r w:rsidRPr="00E15ADF">
        <w:rPr>
          <w:i/>
          <w:sz w:val="22"/>
          <w:szCs w:val="22"/>
        </w:rPr>
        <w:t>susţinător financiar)</w:t>
      </w:r>
      <w:r w:rsidRPr="00E15ADF">
        <w:rPr>
          <w:sz w:val="22"/>
          <w:szCs w:val="22"/>
        </w:rPr>
        <w:t>, ne obligăm, în mod ferm, necondiţionat şi irevocabil, să punem la dispoziţia ................ (</w:t>
      </w:r>
      <w:r w:rsidRPr="00E15ADF">
        <w:rPr>
          <w:i/>
          <w:sz w:val="22"/>
          <w:szCs w:val="22"/>
        </w:rPr>
        <w:t>denumirea</w:t>
      </w:r>
      <w:r w:rsidRPr="00E15ADF">
        <w:rPr>
          <w:sz w:val="22"/>
          <w:szCs w:val="22"/>
        </w:rPr>
        <w:t xml:space="preserve"> </w:t>
      </w:r>
      <w:r w:rsidRPr="00E15ADF">
        <w:rPr>
          <w:i/>
          <w:sz w:val="22"/>
          <w:szCs w:val="22"/>
        </w:rPr>
        <w:t>ofertantului/grupului de operatori</w:t>
      </w:r>
      <w:r w:rsidRPr="00E15ADF">
        <w:rPr>
          <w:sz w:val="22"/>
          <w:szCs w:val="22"/>
        </w:rPr>
        <w:t xml:space="preserve"> </w:t>
      </w:r>
      <w:r w:rsidRPr="00E15ADF">
        <w:rPr>
          <w:i/>
          <w:sz w:val="22"/>
          <w:szCs w:val="22"/>
        </w:rPr>
        <w:t>economici</w:t>
      </w:r>
      <w:r w:rsidRPr="00E15ADF">
        <w:rPr>
          <w:sz w:val="22"/>
          <w:szCs w:val="22"/>
        </w:rPr>
        <w:t>) toate resursele financiare necesare pentru îndeplinirea integrală şi la termen a tuturor obligaţiilor asumate de acesta/aceştia conform ofertei prezentate şi contractului de achiziţie publică ce urmează a fi încheiat între ofertant şi autoritatea contractantă.</w:t>
      </w:r>
    </w:p>
    <w:p w:rsidR="00863BAB" w:rsidRPr="00E15ADF" w:rsidRDefault="00863BAB" w:rsidP="00E15ADF">
      <w:pPr>
        <w:ind w:left="24" w:right="24" w:firstLine="684"/>
        <w:contextualSpacing/>
        <w:jc w:val="both"/>
        <w:rPr>
          <w:sz w:val="22"/>
          <w:szCs w:val="22"/>
        </w:rPr>
      </w:pPr>
      <w:r w:rsidRPr="00E15ADF">
        <w:rPr>
          <w:sz w:val="22"/>
          <w:szCs w:val="22"/>
        </w:rPr>
        <w:t>Acordarea susţinerii financiare nu implică alte costuri pentru achizitor, cu excepţia celor care au fost incluse în propunerea financiară.</w:t>
      </w:r>
    </w:p>
    <w:p w:rsidR="00863BAB" w:rsidRPr="00E15ADF" w:rsidRDefault="00863BAB" w:rsidP="00E15ADF">
      <w:pPr>
        <w:ind w:left="24" w:firstLine="684"/>
        <w:contextualSpacing/>
        <w:jc w:val="both"/>
        <w:rPr>
          <w:sz w:val="22"/>
          <w:szCs w:val="22"/>
        </w:rPr>
      </w:pPr>
      <w:r w:rsidRPr="00E15ADF">
        <w:rPr>
          <w:sz w:val="22"/>
          <w:szCs w:val="22"/>
        </w:rPr>
        <w:t>În acest sens, ne obligăm în mod ferm, necondiţionat şi irevocabil, să punem la dispoziţia .......... (</w:t>
      </w:r>
      <w:r w:rsidRPr="00E15ADF">
        <w:rPr>
          <w:i/>
          <w:sz w:val="22"/>
          <w:szCs w:val="22"/>
        </w:rPr>
        <w:t>denumirea</w:t>
      </w:r>
      <w:r w:rsidRPr="00E15ADF">
        <w:rPr>
          <w:sz w:val="22"/>
          <w:szCs w:val="22"/>
        </w:rPr>
        <w:t xml:space="preserve"> </w:t>
      </w:r>
      <w:r w:rsidRPr="00E15ADF">
        <w:rPr>
          <w:i/>
          <w:sz w:val="22"/>
          <w:szCs w:val="22"/>
        </w:rPr>
        <w:t xml:space="preserve">ofertantului/grupului de operatori economici) </w:t>
      </w:r>
      <w:r w:rsidRPr="00E15ADF">
        <w:rPr>
          <w:sz w:val="22"/>
          <w:szCs w:val="22"/>
        </w:rPr>
        <w:t>suma de .................................................................. (valoarea totală/parţială din propunerea financiară), necesară pentru îndeplinirea integrală, reglementară şi la termen a contractului de achiziţie publică.</w:t>
      </w:r>
    </w:p>
    <w:p w:rsidR="00863BAB" w:rsidRPr="00E15ADF" w:rsidRDefault="00863BAB" w:rsidP="00E15ADF">
      <w:pPr>
        <w:ind w:left="24" w:firstLine="684"/>
        <w:contextualSpacing/>
        <w:jc w:val="both"/>
        <w:rPr>
          <w:sz w:val="22"/>
          <w:szCs w:val="22"/>
        </w:rPr>
      </w:pPr>
      <w:r w:rsidRPr="00E15ADF">
        <w:rPr>
          <w:sz w:val="22"/>
          <w:szCs w:val="22"/>
        </w:rPr>
        <w:t>Noi, ............................................ (</w:t>
      </w:r>
      <w:r w:rsidRPr="00E15ADF">
        <w:rPr>
          <w:i/>
          <w:sz w:val="22"/>
          <w:szCs w:val="22"/>
        </w:rPr>
        <w:t>denumirea terţului susţinător financiar),</w:t>
      </w:r>
      <w:r w:rsidRPr="00E15ADF">
        <w:rPr>
          <w:sz w:val="22"/>
          <w:szCs w:val="22"/>
        </w:rPr>
        <w:t xml:space="preserve"> declarăm că înţelegem să răspundem faţă de autoritatea contractantă pentru neexecutarea oricărei obligaţii asumate de ..... (</w:t>
      </w:r>
      <w:r w:rsidRPr="00E15ADF">
        <w:rPr>
          <w:i/>
          <w:sz w:val="22"/>
          <w:szCs w:val="22"/>
        </w:rPr>
        <w:t>denumirea ofertantului/grupului de operatori</w:t>
      </w:r>
      <w:r w:rsidRPr="00E15ADF">
        <w:rPr>
          <w:sz w:val="22"/>
          <w:szCs w:val="22"/>
        </w:rPr>
        <w:t xml:space="preserve"> </w:t>
      </w:r>
      <w:r w:rsidRPr="00E15ADF">
        <w:rPr>
          <w:i/>
          <w:sz w:val="22"/>
          <w:szCs w:val="22"/>
        </w:rPr>
        <w:t>economici)</w:t>
      </w:r>
      <w:r w:rsidRPr="00E15ADF">
        <w:rPr>
          <w:sz w:val="22"/>
          <w:szCs w:val="22"/>
        </w:rPr>
        <w:t>, în baza contractului de achiziţie publică şi pentru care ...... (</w:t>
      </w:r>
      <w:r w:rsidRPr="00E15ADF">
        <w:rPr>
          <w:i/>
          <w:sz w:val="22"/>
          <w:szCs w:val="22"/>
        </w:rPr>
        <w:t>denumirea</w:t>
      </w:r>
      <w:r w:rsidRPr="00E15ADF">
        <w:rPr>
          <w:sz w:val="22"/>
          <w:szCs w:val="22"/>
        </w:rPr>
        <w:t xml:space="preserve"> </w:t>
      </w:r>
      <w:r w:rsidRPr="00E15ADF">
        <w:rPr>
          <w:i/>
          <w:sz w:val="22"/>
          <w:szCs w:val="22"/>
        </w:rPr>
        <w:t>ofertantului//grupului de operatori economici)</w:t>
      </w:r>
      <w:r w:rsidRPr="00E15ADF">
        <w:rPr>
          <w:sz w:val="22"/>
          <w:szCs w:val="22"/>
        </w:rPr>
        <w:t xml:space="preserve"> a primit susţinerea financiară conform prezentului angajament, renunţând în acest sens, definitiv şi irevocabil, la invocarea beneficiului de diviziune sau discuţiune. </w:t>
      </w:r>
    </w:p>
    <w:p w:rsidR="00863BAB" w:rsidRPr="00E15ADF" w:rsidRDefault="00863BAB" w:rsidP="00E15ADF">
      <w:pPr>
        <w:ind w:firstLine="708"/>
        <w:contextualSpacing/>
        <w:jc w:val="both"/>
        <w:rPr>
          <w:sz w:val="22"/>
          <w:szCs w:val="22"/>
        </w:rPr>
      </w:pPr>
      <w:r w:rsidRPr="00E15ADF">
        <w:rPr>
          <w:sz w:val="22"/>
          <w:szCs w:val="22"/>
        </w:rPr>
        <w:t xml:space="preserve">Noi, ..................... </w:t>
      </w:r>
      <w:r w:rsidRPr="00E15ADF">
        <w:rPr>
          <w:i/>
          <w:sz w:val="22"/>
          <w:szCs w:val="22"/>
        </w:rPr>
        <w:t>(denumirea terţului susţinător financiar)</w:t>
      </w:r>
      <w:r w:rsidRPr="00E15ADF">
        <w:rPr>
          <w:sz w:val="22"/>
          <w:szCs w:val="22"/>
        </w:rPr>
        <w:t>, declarăm că înţelegem să renunţam definitiv şi irevocabil la dreptul de a invoca orice excepţie de neexecutare, atât faţă de autoritatea contractantă, cât şi faţă de ............ (</w:t>
      </w:r>
      <w:r w:rsidRPr="00E15ADF">
        <w:rPr>
          <w:i/>
          <w:sz w:val="22"/>
          <w:szCs w:val="22"/>
        </w:rPr>
        <w:t>denumirea ofertantului/grupului de operatori economici),</w:t>
      </w:r>
      <w:r w:rsidRPr="00E15ADF">
        <w:rPr>
          <w:sz w:val="22"/>
          <w:szCs w:val="22"/>
        </w:rPr>
        <w:t xml:space="preserve"> care ar putea conduce la neexecutarea, parţială sau totală, sau la executarea cu întârziere sau în mod necorespunzător a obligaţiilor asumate de noi prin prezentul angajament.</w:t>
      </w:r>
    </w:p>
    <w:p w:rsidR="00863BAB" w:rsidRPr="00E15ADF" w:rsidRDefault="00863BAB" w:rsidP="00E15ADF">
      <w:pPr>
        <w:ind w:firstLine="708"/>
        <w:contextualSpacing/>
        <w:jc w:val="both"/>
        <w:rPr>
          <w:spacing w:val="-1"/>
          <w:sz w:val="22"/>
          <w:szCs w:val="22"/>
        </w:rPr>
      </w:pPr>
      <w:r w:rsidRPr="00E15ADF">
        <w:rPr>
          <w:spacing w:val="-1"/>
          <w:sz w:val="22"/>
          <w:szCs w:val="22"/>
        </w:rPr>
        <w:t>Noi,..................................</w:t>
      </w:r>
      <w:r w:rsidRPr="00E15ADF">
        <w:rPr>
          <w:i/>
          <w:sz w:val="22"/>
          <w:szCs w:val="22"/>
        </w:rPr>
        <w:t xml:space="preserve"> (denumirea terţului susţinător financiar),</w:t>
      </w:r>
      <w:r w:rsidRPr="00E15ADF">
        <w:rPr>
          <w:sz w:val="22"/>
          <w:szCs w:val="22"/>
        </w:rPr>
        <w:t xml:space="preserve"> declarăm că înţelegem să răspundem pentru prejudiciile cauzate autorităţii contractante ca urmare a nerespectării obligaţiilor prevăzute în angajament.</w:t>
      </w:r>
    </w:p>
    <w:p w:rsidR="00863BAB" w:rsidRPr="00E15ADF" w:rsidRDefault="00863BAB" w:rsidP="00E15ADF">
      <w:pPr>
        <w:contextualSpacing/>
        <w:jc w:val="both"/>
        <w:rPr>
          <w:spacing w:val="-1"/>
          <w:sz w:val="22"/>
          <w:szCs w:val="22"/>
        </w:rPr>
      </w:pPr>
      <w:r w:rsidRPr="00E15ADF">
        <w:rPr>
          <w:spacing w:val="-1"/>
          <w:sz w:val="22"/>
          <w:szCs w:val="22"/>
        </w:rPr>
        <w:t>Prezentul reprezintă angajamentul nostru ferm încheiat în conformitate cu prevederile art. 186 alin. (2) din O.U.G. nr. 34/2006 cu modificările şi completările ulterioare, care dă dreptul autorităţii contractante de a solicita, în mod legitim, îndeplinirea de către noi a anumitor obligaţii care decurg din susţinerea financiară acordată ..............................................................</w:t>
      </w:r>
      <w:r w:rsidRPr="00E15ADF">
        <w:rPr>
          <w:sz w:val="22"/>
          <w:szCs w:val="22"/>
        </w:rPr>
        <w:t xml:space="preserve"> (</w:t>
      </w:r>
      <w:r w:rsidRPr="00E15ADF">
        <w:rPr>
          <w:i/>
          <w:sz w:val="22"/>
          <w:szCs w:val="22"/>
        </w:rPr>
        <w:t>denumirea</w:t>
      </w:r>
      <w:r w:rsidRPr="00E15ADF">
        <w:rPr>
          <w:sz w:val="22"/>
          <w:szCs w:val="22"/>
        </w:rPr>
        <w:t xml:space="preserve"> </w:t>
      </w:r>
      <w:r w:rsidRPr="00E15ADF">
        <w:rPr>
          <w:i/>
          <w:sz w:val="22"/>
          <w:szCs w:val="22"/>
        </w:rPr>
        <w:t>ofertantului/grupului de operatori economici).</w:t>
      </w:r>
    </w:p>
    <w:p w:rsidR="00863BAB" w:rsidRPr="00E15ADF" w:rsidRDefault="00863BAB" w:rsidP="00E15ADF">
      <w:pPr>
        <w:ind w:firstLine="993"/>
        <w:contextualSpacing/>
        <w:rPr>
          <w:spacing w:val="-1"/>
          <w:sz w:val="22"/>
          <w:szCs w:val="22"/>
        </w:rPr>
      </w:pPr>
    </w:p>
    <w:p w:rsidR="00863BAB" w:rsidRPr="00E15ADF" w:rsidRDefault="00863BAB" w:rsidP="00E15ADF">
      <w:pPr>
        <w:ind w:firstLine="993"/>
        <w:contextualSpacing/>
        <w:rPr>
          <w:spacing w:val="-1"/>
          <w:sz w:val="22"/>
          <w:szCs w:val="22"/>
        </w:rPr>
      </w:pPr>
    </w:p>
    <w:p w:rsidR="00863BAB" w:rsidRPr="00E15ADF" w:rsidRDefault="00863BAB" w:rsidP="00E15ADF">
      <w:pPr>
        <w:ind w:firstLine="993"/>
        <w:contextualSpacing/>
        <w:rPr>
          <w:spacing w:val="-1"/>
          <w:sz w:val="22"/>
          <w:szCs w:val="22"/>
        </w:rPr>
      </w:pPr>
    </w:p>
    <w:p w:rsidR="00863BAB" w:rsidRPr="00E15ADF" w:rsidRDefault="00863BAB" w:rsidP="00E15ADF">
      <w:pPr>
        <w:contextualSpacing/>
        <w:rPr>
          <w:spacing w:val="-1"/>
          <w:sz w:val="22"/>
          <w:szCs w:val="22"/>
        </w:rPr>
      </w:pPr>
      <w:r w:rsidRPr="00E15ADF">
        <w:rPr>
          <w:spacing w:val="-1"/>
          <w:sz w:val="22"/>
          <w:szCs w:val="22"/>
        </w:rPr>
        <w:t xml:space="preserve">Data completării : </w:t>
      </w:r>
      <w:r w:rsidRPr="00E15ADF">
        <w:rPr>
          <w:sz w:val="22"/>
          <w:szCs w:val="22"/>
        </w:rPr>
        <w:t>[ZZ.LL.AAAA]</w:t>
      </w:r>
      <w:r w:rsidRPr="00E15ADF">
        <w:rPr>
          <w:spacing w:val="-1"/>
          <w:sz w:val="22"/>
          <w:szCs w:val="22"/>
        </w:rPr>
        <w:tab/>
      </w:r>
      <w:r w:rsidRPr="00E15ADF">
        <w:rPr>
          <w:spacing w:val="-1"/>
          <w:sz w:val="22"/>
          <w:szCs w:val="22"/>
        </w:rPr>
        <w:tab/>
      </w:r>
      <w:r w:rsidRPr="00E15ADF">
        <w:rPr>
          <w:spacing w:val="-1"/>
          <w:sz w:val="22"/>
          <w:szCs w:val="22"/>
        </w:rPr>
        <w:tab/>
      </w:r>
      <w:r w:rsidRPr="00E15ADF">
        <w:rPr>
          <w:spacing w:val="-1"/>
          <w:sz w:val="22"/>
          <w:szCs w:val="22"/>
        </w:rPr>
        <w:tab/>
      </w:r>
      <w:r w:rsidRPr="00E15ADF">
        <w:rPr>
          <w:spacing w:val="-1"/>
          <w:sz w:val="22"/>
          <w:szCs w:val="22"/>
        </w:rPr>
        <w:tab/>
        <w:t>Terţ susţinător ............</w:t>
      </w:r>
    </w:p>
    <w:p w:rsidR="00863BAB" w:rsidRPr="00E15ADF" w:rsidRDefault="00863BAB" w:rsidP="00E15ADF">
      <w:pPr>
        <w:ind w:firstLine="1134"/>
        <w:contextualSpacing/>
        <w:rPr>
          <w:spacing w:val="-1"/>
          <w:sz w:val="22"/>
          <w:szCs w:val="22"/>
        </w:rPr>
      </w:pPr>
      <w:r w:rsidRPr="00E15ADF">
        <w:rPr>
          <w:spacing w:val="-1"/>
          <w:sz w:val="22"/>
          <w:szCs w:val="22"/>
        </w:rPr>
        <w:tab/>
      </w:r>
      <w:r w:rsidRPr="00E15ADF">
        <w:rPr>
          <w:spacing w:val="-1"/>
          <w:sz w:val="22"/>
          <w:szCs w:val="22"/>
        </w:rPr>
        <w:tab/>
      </w:r>
      <w:r w:rsidRPr="00E15ADF">
        <w:rPr>
          <w:spacing w:val="-1"/>
          <w:sz w:val="22"/>
          <w:szCs w:val="22"/>
        </w:rPr>
        <w:tab/>
      </w:r>
      <w:r w:rsidRPr="00E15ADF">
        <w:rPr>
          <w:spacing w:val="-1"/>
          <w:sz w:val="22"/>
          <w:szCs w:val="22"/>
        </w:rPr>
        <w:tab/>
      </w:r>
      <w:r w:rsidRPr="00E15ADF">
        <w:rPr>
          <w:spacing w:val="-1"/>
          <w:sz w:val="22"/>
          <w:szCs w:val="22"/>
        </w:rPr>
        <w:tab/>
      </w:r>
      <w:r w:rsidRPr="00E15ADF">
        <w:rPr>
          <w:spacing w:val="-1"/>
          <w:sz w:val="22"/>
          <w:szCs w:val="22"/>
        </w:rPr>
        <w:tab/>
      </w:r>
    </w:p>
    <w:p w:rsidR="00863BAB" w:rsidRPr="00E15ADF" w:rsidRDefault="00863BAB" w:rsidP="00E15ADF">
      <w:pPr>
        <w:ind w:left="2880" w:firstLine="720"/>
        <w:contextualSpacing/>
        <w:rPr>
          <w:sz w:val="22"/>
          <w:szCs w:val="22"/>
        </w:rPr>
      </w:pPr>
      <w:r w:rsidRPr="00E15ADF">
        <w:rPr>
          <w:i/>
          <w:spacing w:val="-1"/>
          <w:sz w:val="22"/>
          <w:szCs w:val="22"/>
        </w:rPr>
        <w:t xml:space="preserve">                     (</w:t>
      </w:r>
      <w:r w:rsidRPr="00E15ADF">
        <w:rPr>
          <w:sz w:val="22"/>
          <w:szCs w:val="22"/>
        </w:rPr>
        <w:t>nume, prenume, semnătura autorizată şi ştampila</w:t>
      </w:r>
      <w:r w:rsidRPr="00E15ADF">
        <w:rPr>
          <w:i/>
          <w:spacing w:val="-1"/>
          <w:sz w:val="22"/>
          <w:szCs w:val="22"/>
        </w:rPr>
        <w:t>)</w:t>
      </w:r>
    </w:p>
    <w:p w:rsidR="00863BAB" w:rsidRPr="00E15ADF" w:rsidRDefault="00863BAB" w:rsidP="00E15ADF">
      <w:pPr>
        <w:autoSpaceDE w:val="0"/>
        <w:autoSpaceDN w:val="0"/>
        <w:adjustRightInd w:val="0"/>
        <w:contextualSpacing/>
        <w:jc w:val="both"/>
        <w:rPr>
          <w:sz w:val="22"/>
          <w:szCs w:val="22"/>
        </w:rPr>
      </w:pPr>
    </w:p>
    <w:p w:rsidR="00863BAB" w:rsidRPr="00E15ADF" w:rsidRDefault="00863BAB" w:rsidP="00E15ADF">
      <w:pPr>
        <w:suppressAutoHyphens w:val="0"/>
        <w:contextualSpacing/>
        <w:rPr>
          <w:sz w:val="22"/>
          <w:szCs w:val="22"/>
        </w:rPr>
      </w:pPr>
      <w:r w:rsidRPr="00E15ADF">
        <w:rPr>
          <w:sz w:val="22"/>
          <w:szCs w:val="22"/>
        </w:rPr>
        <w:br w:type="page"/>
      </w:r>
    </w:p>
    <w:p w:rsidR="00863BAB" w:rsidRPr="00E15ADF" w:rsidRDefault="00863BAB" w:rsidP="00E15ADF">
      <w:pPr>
        <w:contextualSpacing/>
        <w:rPr>
          <w:b/>
          <w:spacing w:val="-2"/>
          <w:sz w:val="22"/>
          <w:szCs w:val="22"/>
        </w:rPr>
      </w:pPr>
    </w:p>
    <w:p w:rsidR="00863BAB" w:rsidRPr="00E15ADF" w:rsidRDefault="00863BAB" w:rsidP="00E15ADF">
      <w:pPr>
        <w:contextualSpacing/>
        <w:rPr>
          <w:b/>
          <w:spacing w:val="-2"/>
          <w:sz w:val="22"/>
          <w:szCs w:val="22"/>
        </w:rPr>
      </w:pPr>
      <w:r w:rsidRPr="00E15ADF">
        <w:rPr>
          <w:b/>
          <w:spacing w:val="-2"/>
          <w:sz w:val="22"/>
          <w:szCs w:val="22"/>
        </w:rPr>
        <w:t xml:space="preserve">Terţ susţinător </w:t>
      </w:r>
      <w:r w:rsidR="00886DFC" w:rsidRPr="00E15ADF">
        <w:rPr>
          <w:b/>
          <w:spacing w:val="-2"/>
          <w:sz w:val="22"/>
          <w:szCs w:val="22"/>
        </w:rPr>
        <w:t xml:space="preserve">tehnic </w:t>
      </w:r>
      <w:r w:rsidRPr="00E15ADF">
        <w:rPr>
          <w:b/>
          <w:spacing w:val="-2"/>
          <w:sz w:val="22"/>
          <w:szCs w:val="22"/>
        </w:rPr>
        <w:t xml:space="preserve">              </w:t>
      </w:r>
      <w:r w:rsidRPr="00E15ADF">
        <w:rPr>
          <w:b/>
          <w:bCs/>
          <w:sz w:val="22"/>
          <w:szCs w:val="22"/>
        </w:rPr>
        <w:t xml:space="preserve">                     </w:t>
      </w:r>
    </w:p>
    <w:p w:rsidR="00863BAB" w:rsidRPr="00E15ADF" w:rsidRDefault="00863BAB" w:rsidP="00E15ADF">
      <w:pPr>
        <w:contextualSpacing/>
        <w:rPr>
          <w:b/>
          <w:sz w:val="22"/>
          <w:szCs w:val="22"/>
        </w:rPr>
      </w:pPr>
      <w:r w:rsidRPr="00E15ADF">
        <w:rPr>
          <w:b/>
          <w:spacing w:val="-2"/>
          <w:sz w:val="22"/>
          <w:szCs w:val="22"/>
        </w:rPr>
        <w:t>..........................</w:t>
      </w:r>
    </w:p>
    <w:p w:rsidR="00863BAB" w:rsidRPr="00E15ADF" w:rsidRDefault="00863BAB" w:rsidP="00E15ADF">
      <w:pPr>
        <w:contextualSpacing/>
        <w:rPr>
          <w:sz w:val="22"/>
          <w:szCs w:val="22"/>
        </w:rPr>
      </w:pPr>
      <w:r w:rsidRPr="00E15ADF">
        <w:rPr>
          <w:sz w:val="22"/>
          <w:szCs w:val="22"/>
        </w:rPr>
        <w:t xml:space="preserve">(denumirea)                                              </w:t>
      </w:r>
    </w:p>
    <w:p w:rsidR="00863BAB" w:rsidRPr="00E15ADF" w:rsidRDefault="00863BAB" w:rsidP="00E15ADF">
      <w:pPr>
        <w:contextualSpacing/>
        <w:rPr>
          <w:sz w:val="22"/>
          <w:szCs w:val="22"/>
        </w:rPr>
      </w:pPr>
    </w:p>
    <w:p w:rsidR="00863BAB" w:rsidRPr="00E15ADF" w:rsidRDefault="00863BAB" w:rsidP="00E15ADF">
      <w:pPr>
        <w:contextualSpacing/>
        <w:jc w:val="center"/>
        <w:rPr>
          <w:b/>
          <w:sz w:val="22"/>
          <w:szCs w:val="22"/>
        </w:rPr>
      </w:pPr>
      <w:r w:rsidRPr="00E15ADF">
        <w:rPr>
          <w:b/>
          <w:sz w:val="22"/>
          <w:szCs w:val="22"/>
        </w:rPr>
        <w:t>ANGAJAMENT</w:t>
      </w:r>
    </w:p>
    <w:p w:rsidR="00863BAB" w:rsidRPr="00E15ADF" w:rsidRDefault="00863BAB" w:rsidP="00E15ADF">
      <w:pPr>
        <w:ind w:right="5"/>
        <w:contextualSpacing/>
        <w:jc w:val="center"/>
        <w:rPr>
          <w:sz w:val="22"/>
          <w:szCs w:val="22"/>
        </w:rPr>
      </w:pPr>
      <w:r w:rsidRPr="00E15ADF">
        <w:rPr>
          <w:sz w:val="22"/>
          <w:szCs w:val="22"/>
        </w:rPr>
        <w:t>privind susţinerea tehnica si profesională</w:t>
      </w:r>
    </w:p>
    <w:p w:rsidR="00863BAB" w:rsidRPr="00E15ADF" w:rsidRDefault="00863BAB" w:rsidP="00E15ADF">
      <w:pPr>
        <w:ind w:right="19"/>
        <w:contextualSpacing/>
        <w:jc w:val="center"/>
        <w:rPr>
          <w:sz w:val="22"/>
          <w:szCs w:val="22"/>
        </w:rPr>
      </w:pPr>
      <w:r w:rsidRPr="00E15ADF">
        <w:rPr>
          <w:sz w:val="22"/>
          <w:szCs w:val="22"/>
        </w:rPr>
        <w:t>a ofertantului/candidatului/grupului de operatori economici</w:t>
      </w:r>
    </w:p>
    <w:p w:rsidR="00863BAB" w:rsidRPr="00E15ADF" w:rsidRDefault="00863BAB" w:rsidP="00E15ADF">
      <w:pPr>
        <w:ind w:right="19"/>
        <w:contextualSpacing/>
        <w:jc w:val="center"/>
        <w:rPr>
          <w:sz w:val="22"/>
          <w:szCs w:val="22"/>
        </w:rPr>
      </w:pPr>
      <w:r w:rsidRPr="00E15ADF">
        <w:rPr>
          <w:spacing w:val="-2"/>
          <w:sz w:val="22"/>
          <w:szCs w:val="22"/>
        </w:rPr>
        <w:t>Către</w:t>
      </w:r>
      <w:r w:rsidRPr="00E15ADF">
        <w:rPr>
          <w:sz w:val="22"/>
          <w:szCs w:val="22"/>
        </w:rPr>
        <w:t>, ..............................................</w:t>
      </w:r>
    </w:p>
    <w:p w:rsidR="00863BAB" w:rsidRPr="00E15ADF" w:rsidRDefault="00863BAB" w:rsidP="00E15ADF">
      <w:pPr>
        <w:ind w:left="566"/>
        <w:contextualSpacing/>
        <w:jc w:val="center"/>
        <w:rPr>
          <w:i/>
          <w:sz w:val="22"/>
          <w:szCs w:val="22"/>
        </w:rPr>
      </w:pPr>
      <w:r w:rsidRPr="00E15ADF">
        <w:rPr>
          <w:i/>
          <w:sz w:val="22"/>
          <w:szCs w:val="22"/>
        </w:rPr>
        <w:t>(denumirea autorităţii contractante şi adresa completă)</w:t>
      </w:r>
    </w:p>
    <w:p w:rsidR="00863BAB" w:rsidRPr="00E15ADF" w:rsidRDefault="00863BAB" w:rsidP="00E15ADF">
      <w:pPr>
        <w:tabs>
          <w:tab w:val="left" w:leader="dot" w:pos="7181"/>
        </w:tabs>
        <w:ind w:firstLine="1080"/>
        <w:contextualSpacing/>
        <w:jc w:val="both"/>
        <w:rPr>
          <w:sz w:val="22"/>
          <w:szCs w:val="22"/>
        </w:rPr>
      </w:pPr>
    </w:p>
    <w:p w:rsidR="00863BAB" w:rsidRPr="00E15ADF" w:rsidRDefault="00863BAB" w:rsidP="00E15ADF">
      <w:pPr>
        <w:tabs>
          <w:tab w:val="left" w:leader="dot" w:pos="7181"/>
        </w:tabs>
        <w:contextualSpacing/>
        <w:jc w:val="both"/>
        <w:rPr>
          <w:sz w:val="22"/>
          <w:szCs w:val="22"/>
        </w:rPr>
      </w:pPr>
    </w:p>
    <w:p w:rsidR="00863BAB" w:rsidRPr="00E15ADF" w:rsidRDefault="00863BAB" w:rsidP="00E15ADF">
      <w:pPr>
        <w:tabs>
          <w:tab w:val="left" w:leader="dot" w:pos="7181"/>
        </w:tabs>
        <w:contextualSpacing/>
        <w:jc w:val="both"/>
        <w:rPr>
          <w:sz w:val="22"/>
          <w:szCs w:val="22"/>
        </w:rPr>
      </w:pPr>
      <w:r w:rsidRPr="00E15ADF">
        <w:rPr>
          <w:sz w:val="22"/>
          <w:szCs w:val="22"/>
        </w:rPr>
        <w:t>Cu privire la procedura pentru atribuirea contractului ................</w:t>
      </w:r>
      <w:r w:rsidRPr="00E15ADF">
        <w:rPr>
          <w:i/>
          <w:sz w:val="22"/>
          <w:szCs w:val="22"/>
        </w:rPr>
        <w:t>...... (denumirea contractului de achiziţie publică)</w:t>
      </w:r>
      <w:r w:rsidRPr="00E15ADF">
        <w:rPr>
          <w:sz w:val="22"/>
          <w:szCs w:val="22"/>
        </w:rPr>
        <w:t xml:space="preserve">, noi ............. </w:t>
      </w:r>
      <w:r w:rsidRPr="00E15ADF">
        <w:rPr>
          <w:i/>
          <w:sz w:val="22"/>
          <w:szCs w:val="22"/>
        </w:rPr>
        <w:t>(denumirea terţului susţinător tehnic şi profesional</w:t>
      </w:r>
      <w:r w:rsidRPr="00E15ADF">
        <w:rPr>
          <w:sz w:val="22"/>
          <w:szCs w:val="22"/>
        </w:rPr>
        <w:t>), având sediul înregistrat la .......... .............</w:t>
      </w:r>
      <w:r w:rsidRPr="00E15ADF">
        <w:rPr>
          <w:i/>
          <w:sz w:val="22"/>
          <w:szCs w:val="22"/>
        </w:rPr>
        <w:t>(adresa terţului susţinător tehnic şi profesional)</w:t>
      </w:r>
      <w:r w:rsidRPr="00E15ADF">
        <w:rPr>
          <w:sz w:val="22"/>
          <w:szCs w:val="22"/>
        </w:rPr>
        <w:t>, ne obligăm, în mod ferm, necondiţionat şi irevocabil, să punem la dispoziţia.............. (</w:t>
      </w:r>
      <w:r w:rsidRPr="00E15ADF">
        <w:rPr>
          <w:i/>
          <w:sz w:val="22"/>
          <w:szCs w:val="22"/>
        </w:rPr>
        <w:t>denumirea ofertantului/grupului de operatori economici)</w:t>
      </w:r>
      <w:r w:rsidRPr="00E15ADF">
        <w:rPr>
          <w:sz w:val="22"/>
          <w:szCs w:val="22"/>
        </w:rPr>
        <w:t xml:space="preserve"> toate resursele tehnice şi profesionale necesare pentru îndeplinirea integrală şi la termen a tuturor obligaţiilor asumate de acesta/aceştia, conform ofertei prezentate şi contractului de achiziţie publică ce urmează a fi încheiat între ofertant şi autoritatea contractantă.</w:t>
      </w:r>
    </w:p>
    <w:p w:rsidR="00863BAB" w:rsidRPr="00E15ADF" w:rsidRDefault="00863BAB" w:rsidP="00E15ADF">
      <w:pPr>
        <w:tabs>
          <w:tab w:val="left" w:leader="dot" w:pos="7181"/>
        </w:tabs>
        <w:contextualSpacing/>
        <w:jc w:val="both"/>
        <w:rPr>
          <w:sz w:val="22"/>
          <w:szCs w:val="22"/>
        </w:rPr>
      </w:pPr>
      <w:r w:rsidRPr="00E15ADF">
        <w:rPr>
          <w:sz w:val="22"/>
          <w:szCs w:val="22"/>
        </w:rPr>
        <w:t>Acordarea susţinerii tehnice şi profesionale nu implică alte costuri pentru achizitor, cu excepţia celor care au fost incluse în propunerea financiară.</w:t>
      </w:r>
    </w:p>
    <w:p w:rsidR="00863BAB" w:rsidRPr="00E15ADF" w:rsidRDefault="00863BAB" w:rsidP="00E15ADF">
      <w:pPr>
        <w:ind w:left="24"/>
        <w:contextualSpacing/>
        <w:jc w:val="both"/>
        <w:rPr>
          <w:sz w:val="22"/>
          <w:szCs w:val="22"/>
        </w:rPr>
      </w:pPr>
      <w:r w:rsidRPr="00E15ADF">
        <w:rPr>
          <w:sz w:val="22"/>
          <w:szCs w:val="22"/>
        </w:rPr>
        <w:t>În acest sens, ne obligăm în mod ferm, necondiţionat şi irevocabil, să punem la dispoziţia .......... (</w:t>
      </w:r>
      <w:r w:rsidRPr="00E15ADF">
        <w:rPr>
          <w:i/>
          <w:sz w:val="22"/>
          <w:szCs w:val="22"/>
        </w:rPr>
        <w:t>denumirea</w:t>
      </w:r>
      <w:r w:rsidRPr="00E15ADF">
        <w:rPr>
          <w:sz w:val="22"/>
          <w:szCs w:val="22"/>
        </w:rPr>
        <w:t xml:space="preserve"> </w:t>
      </w:r>
      <w:r w:rsidRPr="00E15ADF">
        <w:rPr>
          <w:i/>
          <w:sz w:val="22"/>
          <w:szCs w:val="22"/>
        </w:rPr>
        <w:t xml:space="preserve">ofertantului//grupului de operatori economici) </w:t>
      </w:r>
      <w:r w:rsidRPr="00E15ADF">
        <w:rPr>
          <w:sz w:val="22"/>
          <w:szCs w:val="22"/>
        </w:rPr>
        <w:t>resursele tehnice şi/sau profesionale de ................................................ ..................................................................necesară pentru îndeplinirea integrală, reglementară şi la termen a contractului de achiziţie publică.</w:t>
      </w:r>
    </w:p>
    <w:p w:rsidR="00863BAB" w:rsidRPr="00E15ADF" w:rsidRDefault="00863BAB" w:rsidP="00E15ADF">
      <w:pPr>
        <w:contextualSpacing/>
        <w:jc w:val="both"/>
        <w:rPr>
          <w:sz w:val="22"/>
          <w:szCs w:val="22"/>
        </w:rPr>
      </w:pPr>
      <w:r w:rsidRPr="00E15ADF">
        <w:rPr>
          <w:sz w:val="22"/>
          <w:szCs w:val="22"/>
        </w:rPr>
        <w:t xml:space="preserve">Noi, ....................... </w:t>
      </w:r>
      <w:r w:rsidRPr="00E15ADF">
        <w:rPr>
          <w:i/>
          <w:sz w:val="22"/>
          <w:szCs w:val="22"/>
        </w:rPr>
        <w:t>(denumirea terţului susţinător tehnic şi</w:t>
      </w:r>
      <w:r w:rsidRPr="00E15ADF">
        <w:rPr>
          <w:sz w:val="22"/>
          <w:szCs w:val="22"/>
        </w:rPr>
        <w:t xml:space="preserve"> </w:t>
      </w:r>
      <w:r w:rsidRPr="00E15ADF">
        <w:rPr>
          <w:i/>
          <w:sz w:val="22"/>
          <w:szCs w:val="22"/>
        </w:rPr>
        <w:t>profesional),</w:t>
      </w:r>
      <w:r w:rsidRPr="00E15ADF">
        <w:rPr>
          <w:sz w:val="22"/>
          <w:szCs w:val="22"/>
        </w:rPr>
        <w:t xml:space="preserve"> declarăm că înţelegem să răspundem, în mod necondiţionat, faţă de autoritatea contractantă pentru neexecutarea oricărei obligaţii asumate de ....................... </w:t>
      </w:r>
      <w:r w:rsidRPr="00E15ADF">
        <w:rPr>
          <w:i/>
          <w:sz w:val="22"/>
          <w:szCs w:val="22"/>
        </w:rPr>
        <w:t>(denumirea ofertantului/grupului de operatori economici)</w:t>
      </w:r>
      <w:r w:rsidRPr="00E15ADF">
        <w:rPr>
          <w:sz w:val="22"/>
          <w:szCs w:val="22"/>
        </w:rPr>
        <w:t xml:space="preserve">, în baza contractului de achiziţie publică, şi pentru care ................ </w:t>
      </w:r>
      <w:r w:rsidRPr="00E15ADF">
        <w:rPr>
          <w:i/>
          <w:sz w:val="22"/>
          <w:szCs w:val="22"/>
        </w:rPr>
        <w:t>(denumirea ofertantului/grupului de operatori economici)</w:t>
      </w:r>
      <w:r w:rsidRPr="00E15ADF">
        <w:rPr>
          <w:sz w:val="22"/>
          <w:szCs w:val="22"/>
        </w:rPr>
        <w:t xml:space="preserve"> a primit susţinerea tehnică şi profesională conform prezentului angajament, renunţând în acest sens, definitiv şi irevocabil, la invocarea beneficiului de diviziune sau discuţiune.</w:t>
      </w:r>
    </w:p>
    <w:p w:rsidR="00863BAB" w:rsidRPr="00E15ADF" w:rsidRDefault="00863BAB" w:rsidP="00E15ADF">
      <w:pPr>
        <w:contextualSpacing/>
        <w:jc w:val="both"/>
        <w:rPr>
          <w:sz w:val="22"/>
          <w:szCs w:val="22"/>
        </w:rPr>
      </w:pPr>
      <w:r w:rsidRPr="00E15ADF">
        <w:rPr>
          <w:sz w:val="22"/>
          <w:szCs w:val="22"/>
        </w:rPr>
        <w:t xml:space="preserve">Noi, .................. </w:t>
      </w:r>
      <w:r w:rsidRPr="00E15ADF">
        <w:rPr>
          <w:i/>
          <w:sz w:val="22"/>
          <w:szCs w:val="22"/>
        </w:rPr>
        <w:t>(denumirea terţului susţinător tehnic şi profesional),</w:t>
      </w:r>
      <w:r w:rsidRPr="00E15ADF">
        <w:rPr>
          <w:sz w:val="22"/>
          <w:szCs w:val="22"/>
        </w:rPr>
        <w:t xml:space="preserve"> declarăm ca înţelegem să renunţăm definitiv şi irevocabil la dreptul de a invoca orice excepţie de neexecutare, atât faţă de autoritatea contractantă, cât şi faţă de ................. (</w:t>
      </w:r>
      <w:r w:rsidRPr="00E15ADF">
        <w:rPr>
          <w:i/>
          <w:sz w:val="22"/>
          <w:szCs w:val="22"/>
        </w:rPr>
        <w:t>denumirea ofertantului/grupului de</w:t>
      </w:r>
      <w:r w:rsidRPr="00E15ADF">
        <w:rPr>
          <w:sz w:val="22"/>
          <w:szCs w:val="22"/>
        </w:rPr>
        <w:t xml:space="preserve"> </w:t>
      </w:r>
      <w:r w:rsidRPr="00E15ADF">
        <w:rPr>
          <w:i/>
          <w:sz w:val="22"/>
          <w:szCs w:val="22"/>
        </w:rPr>
        <w:t>operatori economici),</w:t>
      </w:r>
      <w:r w:rsidRPr="00E15ADF">
        <w:rPr>
          <w:sz w:val="22"/>
          <w:szCs w:val="22"/>
        </w:rPr>
        <w:t xml:space="preserve"> care ar putea conduce la neexecutarea, parţială sau totală, sau la executarea cu întârziere sau în mod necorespunzător a obligaţiilor asumate de noi prin prezentul angajament.</w:t>
      </w:r>
    </w:p>
    <w:p w:rsidR="00863BAB" w:rsidRPr="00E15ADF" w:rsidRDefault="00863BAB" w:rsidP="00E15ADF">
      <w:pPr>
        <w:contextualSpacing/>
        <w:jc w:val="both"/>
        <w:rPr>
          <w:spacing w:val="-1"/>
          <w:sz w:val="22"/>
          <w:szCs w:val="22"/>
        </w:rPr>
      </w:pPr>
      <w:r w:rsidRPr="00E15ADF">
        <w:rPr>
          <w:spacing w:val="-1"/>
          <w:sz w:val="22"/>
          <w:szCs w:val="22"/>
        </w:rPr>
        <w:t>Noi,..................................</w:t>
      </w:r>
      <w:r w:rsidRPr="00E15ADF">
        <w:rPr>
          <w:i/>
          <w:sz w:val="22"/>
          <w:szCs w:val="22"/>
        </w:rPr>
        <w:t xml:space="preserve"> (denumirea terţului susţinător tehnic şi profesional),</w:t>
      </w:r>
      <w:r w:rsidRPr="00E15ADF">
        <w:rPr>
          <w:sz w:val="22"/>
          <w:szCs w:val="22"/>
        </w:rPr>
        <w:t xml:space="preserve"> declarăm că înţelegem să răspundem pentru prejudiciile cauzate autorităţii contractante ca urmare a nerespectării obligaţiilor prevăzute în angajament.</w:t>
      </w:r>
    </w:p>
    <w:p w:rsidR="00863BAB" w:rsidRPr="00E15ADF" w:rsidRDefault="00863BAB" w:rsidP="00E15ADF">
      <w:pPr>
        <w:contextualSpacing/>
        <w:jc w:val="both"/>
        <w:rPr>
          <w:spacing w:val="-1"/>
          <w:sz w:val="22"/>
          <w:szCs w:val="22"/>
        </w:rPr>
      </w:pPr>
      <w:r w:rsidRPr="00E15ADF">
        <w:rPr>
          <w:spacing w:val="-1"/>
          <w:sz w:val="22"/>
          <w:szCs w:val="22"/>
        </w:rPr>
        <w:t>Prezentul reprezintă angajamentul nostru ferm încheiat în conformitate cu prevederile art. 190 alin. (2) din O.U.G. nr. 34/2006 cu modificările şi completările ulterioare, care dă dreptul autorităţii contractante de a solicita, în mod legitim, îndeplinirea de către noi a anumitor obligaţii care decurg din susţinerea tehnică şi profesională acordată ..............................................................</w:t>
      </w:r>
      <w:r w:rsidRPr="00E15ADF">
        <w:rPr>
          <w:sz w:val="22"/>
          <w:szCs w:val="22"/>
        </w:rPr>
        <w:t xml:space="preserve"> (</w:t>
      </w:r>
      <w:r w:rsidRPr="00E15ADF">
        <w:rPr>
          <w:i/>
          <w:sz w:val="22"/>
          <w:szCs w:val="22"/>
        </w:rPr>
        <w:t>denumirea</w:t>
      </w:r>
      <w:r w:rsidRPr="00E15ADF">
        <w:rPr>
          <w:sz w:val="22"/>
          <w:szCs w:val="22"/>
        </w:rPr>
        <w:t xml:space="preserve"> </w:t>
      </w:r>
      <w:r w:rsidRPr="00E15ADF">
        <w:rPr>
          <w:i/>
          <w:sz w:val="22"/>
          <w:szCs w:val="22"/>
        </w:rPr>
        <w:t>ofertantului/grupului de operatori economici).</w:t>
      </w:r>
    </w:p>
    <w:p w:rsidR="00863BAB" w:rsidRPr="00E15ADF" w:rsidRDefault="00863BAB" w:rsidP="00E15ADF">
      <w:pPr>
        <w:ind w:firstLine="993"/>
        <w:contextualSpacing/>
        <w:rPr>
          <w:spacing w:val="-1"/>
          <w:sz w:val="22"/>
          <w:szCs w:val="22"/>
        </w:rPr>
      </w:pPr>
    </w:p>
    <w:p w:rsidR="00863BAB" w:rsidRPr="00E15ADF" w:rsidRDefault="00863BAB" w:rsidP="00E15ADF">
      <w:pPr>
        <w:contextualSpacing/>
        <w:rPr>
          <w:spacing w:val="-1"/>
          <w:sz w:val="22"/>
          <w:szCs w:val="22"/>
        </w:rPr>
      </w:pPr>
      <w:r w:rsidRPr="00E15ADF">
        <w:rPr>
          <w:spacing w:val="-1"/>
          <w:sz w:val="22"/>
          <w:szCs w:val="22"/>
        </w:rPr>
        <w:t xml:space="preserve">Data completării : </w:t>
      </w:r>
      <w:r w:rsidRPr="00E15ADF">
        <w:rPr>
          <w:sz w:val="22"/>
          <w:szCs w:val="22"/>
        </w:rPr>
        <w:t>[ZZ.LL.AAAA]</w:t>
      </w:r>
      <w:r w:rsidRPr="00E15ADF">
        <w:rPr>
          <w:spacing w:val="-1"/>
          <w:sz w:val="22"/>
          <w:szCs w:val="22"/>
        </w:rPr>
        <w:tab/>
      </w:r>
      <w:r w:rsidRPr="00E15ADF">
        <w:rPr>
          <w:spacing w:val="-1"/>
          <w:sz w:val="22"/>
          <w:szCs w:val="22"/>
        </w:rPr>
        <w:tab/>
      </w:r>
      <w:r w:rsidRPr="00E15ADF">
        <w:rPr>
          <w:spacing w:val="-1"/>
          <w:sz w:val="22"/>
          <w:szCs w:val="22"/>
        </w:rPr>
        <w:tab/>
      </w:r>
      <w:r w:rsidRPr="00E15ADF">
        <w:rPr>
          <w:spacing w:val="-1"/>
          <w:sz w:val="22"/>
          <w:szCs w:val="22"/>
        </w:rPr>
        <w:tab/>
      </w:r>
      <w:r w:rsidRPr="00E15ADF">
        <w:rPr>
          <w:spacing w:val="-1"/>
          <w:sz w:val="22"/>
          <w:szCs w:val="22"/>
        </w:rPr>
        <w:tab/>
        <w:t>Terţ susţinător ............</w:t>
      </w:r>
    </w:p>
    <w:p w:rsidR="00863BAB" w:rsidRPr="00E15ADF" w:rsidRDefault="00863BAB" w:rsidP="00E15ADF">
      <w:pPr>
        <w:ind w:firstLine="1134"/>
        <w:contextualSpacing/>
        <w:rPr>
          <w:spacing w:val="-1"/>
          <w:sz w:val="22"/>
          <w:szCs w:val="22"/>
        </w:rPr>
      </w:pPr>
      <w:r w:rsidRPr="00E15ADF">
        <w:rPr>
          <w:spacing w:val="-1"/>
          <w:sz w:val="22"/>
          <w:szCs w:val="22"/>
        </w:rPr>
        <w:tab/>
      </w:r>
      <w:r w:rsidRPr="00E15ADF">
        <w:rPr>
          <w:spacing w:val="-1"/>
          <w:sz w:val="22"/>
          <w:szCs w:val="22"/>
        </w:rPr>
        <w:tab/>
      </w:r>
      <w:r w:rsidRPr="00E15ADF">
        <w:rPr>
          <w:spacing w:val="-1"/>
          <w:sz w:val="22"/>
          <w:szCs w:val="22"/>
        </w:rPr>
        <w:tab/>
      </w:r>
      <w:r w:rsidRPr="00E15ADF">
        <w:rPr>
          <w:spacing w:val="-1"/>
          <w:sz w:val="22"/>
          <w:szCs w:val="22"/>
        </w:rPr>
        <w:tab/>
      </w:r>
      <w:r w:rsidRPr="00E15ADF">
        <w:rPr>
          <w:spacing w:val="-1"/>
          <w:sz w:val="22"/>
          <w:szCs w:val="22"/>
        </w:rPr>
        <w:tab/>
      </w:r>
      <w:r w:rsidRPr="00E15ADF">
        <w:rPr>
          <w:spacing w:val="-1"/>
          <w:sz w:val="22"/>
          <w:szCs w:val="22"/>
        </w:rPr>
        <w:tab/>
      </w:r>
    </w:p>
    <w:p w:rsidR="00863BAB" w:rsidRPr="00E15ADF" w:rsidRDefault="00863BAB" w:rsidP="00E15ADF">
      <w:pPr>
        <w:tabs>
          <w:tab w:val="left" w:pos="0"/>
        </w:tabs>
        <w:contextualSpacing/>
        <w:jc w:val="right"/>
        <w:rPr>
          <w:i/>
          <w:spacing w:val="-1"/>
          <w:sz w:val="22"/>
          <w:szCs w:val="22"/>
        </w:rPr>
      </w:pPr>
      <w:r w:rsidRPr="00E15ADF">
        <w:rPr>
          <w:i/>
          <w:spacing w:val="-1"/>
          <w:sz w:val="22"/>
          <w:szCs w:val="22"/>
        </w:rPr>
        <w:t>(</w:t>
      </w:r>
      <w:r w:rsidRPr="00E15ADF">
        <w:rPr>
          <w:sz w:val="22"/>
          <w:szCs w:val="22"/>
        </w:rPr>
        <w:t>nume, prenume, semnătura autorizată şi ştampila</w:t>
      </w:r>
      <w:r w:rsidRPr="00E15ADF">
        <w:rPr>
          <w:i/>
          <w:spacing w:val="-1"/>
          <w:sz w:val="22"/>
          <w:szCs w:val="22"/>
        </w:rPr>
        <w:t>)</w:t>
      </w:r>
    </w:p>
    <w:p w:rsidR="00863BAB" w:rsidRPr="00E15ADF" w:rsidRDefault="00863BAB" w:rsidP="00E15ADF">
      <w:pPr>
        <w:autoSpaceDE w:val="0"/>
        <w:autoSpaceDN w:val="0"/>
        <w:adjustRightInd w:val="0"/>
        <w:contextualSpacing/>
        <w:jc w:val="both"/>
        <w:rPr>
          <w:sz w:val="22"/>
          <w:szCs w:val="22"/>
        </w:rPr>
      </w:pPr>
    </w:p>
    <w:p w:rsidR="00886DFC" w:rsidRPr="00E15ADF" w:rsidRDefault="00886DFC" w:rsidP="00E15ADF">
      <w:pPr>
        <w:suppressAutoHyphens w:val="0"/>
        <w:contextualSpacing/>
        <w:rPr>
          <w:sz w:val="22"/>
          <w:szCs w:val="22"/>
        </w:rPr>
      </w:pPr>
      <w:r w:rsidRPr="00E15ADF">
        <w:rPr>
          <w:sz w:val="22"/>
          <w:szCs w:val="22"/>
        </w:rPr>
        <w:br w:type="page"/>
      </w:r>
    </w:p>
    <w:p w:rsidR="00EC7B71" w:rsidRPr="00E15ADF" w:rsidRDefault="00EC7B71" w:rsidP="00E15ADF">
      <w:pPr>
        <w:contextualSpacing/>
        <w:rPr>
          <w:sz w:val="22"/>
          <w:szCs w:val="22"/>
        </w:rPr>
      </w:pPr>
    </w:p>
    <w:p w:rsidR="00EC7B71" w:rsidRPr="00E15ADF" w:rsidRDefault="00EC7B71" w:rsidP="00E15ADF">
      <w:pPr>
        <w:pStyle w:val="Heading1"/>
        <w:numPr>
          <w:ilvl w:val="0"/>
          <w:numId w:val="6"/>
        </w:numPr>
        <w:tabs>
          <w:tab w:val="left" w:pos="0"/>
        </w:tabs>
        <w:contextualSpacing/>
        <w:rPr>
          <w:sz w:val="22"/>
          <w:szCs w:val="22"/>
        </w:rPr>
      </w:pPr>
      <w:r w:rsidRPr="00E15ADF">
        <w:rPr>
          <w:sz w:val="22"/>
          <w:szCs w:val="22"/>
        </w:rPr>
        <w:t>OPERATOR ECONOMIC</w:t>
      </w:r>
    </w:p>
    <w:p w:rsidR="00EC7B71" w:rsidRPr="00E15ADF" w:rsidRDefault="00EC7B71" w:rsidP="00E15ADF">
      <w:pPr>
        <w:contextualSpacing/>
        <w:rPr>
          <w:sz w:val="22"/>
          <w:szCs w:val="22"/>
        </w:rPr>
      </w:pPr>
      <w:r w:rsidRPr="00E15ADF">
        <w:rPr>
          <w:sz w:val="22"/>
          <w:szCs w:val="22"/>
        </w:rPr>
        <w:t>__________________</w:t>
      </w:r>
    </w:p>
    <w:p w:rsidR="00EC7B71" w:rsidRPr="00E15ADF" w:rsidRDefault="00EC7B71" w:rsidP="00E15ADF">
      <w:pPr>
        <w:contextualSpacing/>
        <w:rPr>
          <w:b/>
          <w:bCs/>
          <w:iCs/>
          <w:sz w:val="22"/>
          <w:szCs w:val="22"/>
        </w:rPr>
      </w:pPr>
      <w:r w:rsidRPr="00E15ADF">
        <w:rPr>
          <w:b/>
          <w:bCs/>
          <w:iCs/>
          <w:sz w:val="22"/>
          <w:szCs w:val="22"/>
        </w:rPr>
        <w:t xml:space="preserve">      (denumirea/numele)</w:t>
      </w:r>
    </w:p>
    <w:p w:rsidR="00EC7B71" w:rsidRPr="00E15ADF" w:rsidRDefault="00EC7B71" w:rsidP="00E15ADF">
      <w:pPr>
        <w:ind w:firstLine="720"/>
        <w:contextualSpacing/>
        <w:jc w:val="both"/>
        <w:rPr>
          <w:b/>
          <w:sz w:val="22"/>
          <w:szCs w:val="22"/>
        </w:rPr>
      </w:pPr>
    </w:p>
    <w:p w:rsidR="00EC7B71" w:rsidRPr="00E15ADF" w:rsidRDefault="00EC7B71" w:rsidP="00E15ADF">
      <w:pPr>
        <w:contextualSpacing/>
        <w:jc w:val="both"/>
        <w:rPr>
          <w:sz w:val="22"/>
          <w:szCs w:val="22"/>
        </w:rPr>
      </w:pPr>
    </w:p>
    <w:p w:rsidR="00EC7B71" w:rsidRPr="00E15ADF" w:rsidRDefault="00EC7B71" w:rsidP="00E15ADF">
      <w:pPr>
        <w:contextualSpacing/>
        <w:jc w:val="center"/>
        <w:rPr>
          <w:b/>
          <w:sz w:val="22"/>
          <w:szCs w:val="22"/>
        </w:rPr>
      </w:pPr>
      <w:r w:rsidRPr="00E15ADF">
        <w:rPr>
          <w:b/>
          <w:sz w:val="22"/>
          <w:szCs w:val="22"/>
        </w:rPr>
        <w:t xml:space="preserve">DECLARAŢIE PRIVIND PARTEA/PĂRŢILE DIN CONTRACT CARE SUNT ÎNDEPLINITE DE SUBCONTRACTANŢI ŞI SPECIALIZAREA ACESTORA, RESPECTIV ASOCIAŢI </w:t>
      </w:r>
    </w:p>
    <w:p w:rsidR="00EC7B71" w:rsidRPr="00E15ADF" w:rsidRDefault="00EC7B71" w:rsidP="00E15ADF">
      <w:pPr>
        <w:contextualSpacing/>
        <w:jc w:val="center"/>
        <w:rPr>
          <w:sz w:val="22"/>
          <w:szCs w:val="22"/>
        </w:rPr>
      </w:pPr>
    </w:p>
    <w:p w:rsidR="00EC7B71" w:rsidRPr="00E15ADF" w:rsidRDefault="00EC7B71" w:rsidP="00E15ADF">
      <w:pPr>
        <w:contextualSpacing/>
        <w:jc w:val="center"/>
        <w:rPr>
          <w:b/>
          <w:sz w:val="22"/>
          <w:szCs w:val="22"/>
          <w:lang w:val="pt-BR"/>
        </w:rPr>
      </w:pPr>
    </w:p>
    <w:p w:rsidR="00EC7B71" w:rsidRPr="00E15ADF" w:rsidRDefault="00EC7B71" w:rsidP="00E15ADF">
      <w:pPr>
        <w:contextualSpacing/>
        <w:jc w:val="both"/>
        <w:rPr>
          <w:sz w:val="22"/>
          <w:szCs w:val="22"/>
          <w:lang w:val="pt-BR"/>
        </w:rPr>
      </w:pPr>
      <w:r w:rsidRPr="00E15ADF">
        <w:rPr>
          <w:sz w:val="22"/>
          <w:szCs w:val="22"/>
          <w:lang w:val="pt-BR"/>
        </w:rPr>
        <w:t>Subsemnatul, reprezentant împuternicit al______________________________ (</w:t>
      </w:r>
      <w:r w:rsidRPr="00E15ADF">
        <w:rPr>
          <w:i/>
          <w:sz w:val="22"/>
          <w:szCs w:val="22"/>
          <w:lang w:val="pt-BR"/>
        </w:rPr>
        <w:t>denumirea/numele şi sediul/adresa candidatului/ofertantului</w:t>
      </w:r>
      <w:r w:rsidRPr="00E15ADF">
        <w:rPr>
          <w:sz w:val="22"/>
          <w:szCs w:val="22"/>
          <w:lang w:val="pt-BR"/>
        </w:rPr>
        <w:t>) declar pe propria răspundere, sub sancţiunile aplicate faptei de fals în acte publice, că datele prezentate în tabelul anexat sunt reale.</w:t>
      </w:r>
    </w:p>
    <w:p w:rsidR="00EC7B71" w:rsidRPr="00E15ADF" w:rsidRDefault="00EC7B71" w:rsidP="00E15ADF">
      <w:pPr>
        <w:contextualSpacing/>
        <w:jc w:val="both"/>
        <w:rPr>
          <w:sz w:val="22"/>
          <w:szCs w:val="22"/>
          <w:lang w:val="pt-BR"/>
        </w:rPr>
      </w:pPr>
      <w:r w:rsidRPr="00E15ADF">
        <w:rPr>
          <w:sz w:val="22"/>
          <w:szCs w:val="22"/>
          <w:lang w:val="pt-BR"/>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EC7B71" w:rsidRPr="00E15ADF" w:rsidRDefault="00EC7B71" w:rsidP="00E15ADF">
      <w:pPr>
        <w:contextualSpacing/>
        <w:jc w:val="both"/>
        <w:rPr>
          <w:sz w:val="22"/>
          <w:szCs w:val="22"/>
          <w:lang w:val="pt-BR"/>
        </w:rPr>
      </w:pPr>
      <w:r w:rsidRPr="00E15ADF">
        <w:rPr>
          <w:sz w:val="22"/>
          <w:szCs w:val="22"/>
          <w:lang w:val="pt-BR"/>
        </w:rPr>
        <w:t xml:space="preserve">Subsemnatul autorizez prin prezenta orice instituţie, societate comercială, bancă, alte persoane juridice să furnizeze informaţii reprezentanţilor autorizaţi ai </w:t>
      </w:r>
      <w:r w:rsidRPr="00E15ADF">
        <w:rPr>
          <w:b/>
          <w:i/>
          <w:sz w:val="22"/>
          <w:szCs w:val="22"/>
        </w:rPr>
        <w:t>..........................................................</w:t>
      </w:r>
      <w:r w:rsidRPr="00E15ADF">
        <w:rPr>
          <w:sz w:val="22"/>
          <w:szCs w:val="22"/>
        </w:rPr>
        <w:t xml:space="preserve"> </w:t>
      </w:r>
      <w:r w:rsidRPr="00E15ADF">
        <w:rPr>
          <w:sz w:val="22"/>
          <w:szCs w:val="22"/>
          <w:lang w:val="pt-BR"/>
        </w:rPr>
        <w:t>cu privire la orice aspect tehnic şi financiar în legatura cu activitatea noastră.</w:t>
      </w:r>
    </w:p>
    <w:p w:rsidR="00EC7B71" w:rsidRPr="00E15ADF" w:rsidRDefault="00EC7B71" w:rsidP="00E15ADF">
      <w:pPr>
        <w:contextualSpacing/>
        <w:jc w:val="both"/>
        <w:rPr>
          <w:sz w:val="22"/>
          <w:szCs w:val="22"/>
          <w:lang w:val="pt-BR"/>
        </w:rPr>
      </w:pPr>
      <w:r w:rsidRPr="00E15ADF">
        <w:rPr>
          <w:sz w:val="22"/>
          <w:szCs w:val="22"/>
          <w:lang w:val="pt-BR"/>
        </w:rPr>
        <w:t>Prezenta declaraţie este valabilă până la data de _________ (</w:t>
      </w:r>
      <w:r w:rsidRPr="00E15ADF">
        <w:rPr>
          <w:i/>
          <w:sz w:val="22"/>
          <w:szCs w:val="22"/>
          <w:lang w:val="pt-BR"/>
        </w:rPr>
        <w:t>se precizează data expirării perioadei de valabilitate a ofertei</w:t>
      </w:r>
      <w:r w:rsidRPr="00E15ADF">
        <w:rPr>
          <w:sz w:val="22"/>
          <w:szCs w:val="22"/>
          <w:lang w:val="pt-BR"/>
        </w:rPr>
        <w:t>)</w:t>
      </w:r>
    </w:p>
    <w:p w:rsidR="00EC7B71" w:rsidRPr="00E15ADF" w:rsidRDefault="00EC7B71" w:rsidP="00E15ADF">
      <w:pPr>
        <w:pStyle w:val="Header"/>
        <w:numPr>
          <w:ilvl w:val="0"/>
          <w:numId w:val="0"/>
        </w:numPr>
        <w:spacing w:line="240" w:lineRule="auto"/>
        <w:ind w:left="-340"/>
        <w:contextualSpacing/>
        <w:rPr>
          <w:rFonts w:ascii="Times New Roman" w:hAnsi="Times New Roman" w:cs="Times New Roman"/>
          <w:sz w:val="22"/>
          <w:szCs w:val="22"/>
          <w:lang w:val="pt-BR"/>
        </w:rPr>
      </w:pPr>
    </w:p>
    <w:tbl>
      <w:tblPr>
        <w:tblW w:w="5000" w:type="pct"/>
        <w:jc w:val="center"/>
        <w:tblCellMar>
          <w:left w:w="0" w:type="dxa"/>
          <w:right w:w="0" w:type="dxa"/>
        </w:tblCellMar>
        <w:tblLook w:val="0000"/>
      </w:tblPr>
      <w:tblGrid>
        <w:gridCol w:w="3116"/>
        <w:gridCol w:w="3390"/>
        <w:gridCol w:w="3971"/>
      </w:tblGrid>
      <w:tr w:rsidR="00EC7B71" w:rsidRPr="00E15ADF" w:rsidTr="00EC7B71">
        <w:trPr>
          <w:jc w:val="center"/>
        </w:trPr>
        <w:tc>
          <w:tcPr>
            <w:tcW w:w="1487" w:type="pct"/>
            <w:tcBorders>
              <w:top w:val="single" w:sz="4" w:space="0" w:color="000000"/>
              <w:left w:val="single" w:sz="4" w:space="0" w:color="000000"/>
              <w:bottom w:val="single" w:sz="4" w:space="0" w:color="000000"/>
            </w:tcBorders>
            <w:vAlign w:val="center"/>
          </w:tcPr>
          <w:p w:rsidR="00EC7B71" w:rsidRPr="00E15ADF" w:rsidRDefault="00EC7B71" w:rsidP="00E15ADF">
            <w:pPr>
              <w:pStyle w:val="Header"/>
              <w:numPr>
                <w:ilvl w:val="0"/>
                <w:numId w:val="0"/>
              </w:numPr>
              <w:snapToGrid w:val="0"/>
              <w:spacing w:line="240" w:lineRule="auto"/>
              <w:contextualSpacing/>
              <w:jc w:val="center"/>
              <w:rPr>
                <w:rFonts w:ascii="Times New Roman" w:hAnsi="Times New Roman" w:cs="Times New Roman"/>
                <w:b/>
                <w:sz w:val="22"/>
                <w:szCs w:val="22"/>
                <w:lang w:val="it-IT"/>
              </w:rPr>
            </w:pPr>
            <w:r w:rsidRPr="00E15ADF">
              <w:rPr>
                <w:rFonts w:ascii="Times New Roman" w:hAnsi="Times New Roman" w:cs="Times New Roman"/>
                <w:b/>
                <w:sz w:val="22"/>
                <w:szCs w:val="22"/>
                <w:lang w:val="it-IT"/>
              </w:rPr>
              <w:t>Denumire</w:t>
            </w:r>
          </w:p>
        </w:tc>
        <w:tc>
          <w:tcPr>
            <w:tcW w:w="1618" w:type="pct"/>
            <w:tcBorders>
              <w:top w:val="single" w:sz="4" w:space="0" w:color="000000"/>
              <w:left w:val="single" w:sz="4" w:space="0" w:color="000000"/>
              <w:bottom w:val="single" w:sz="4" w:space="0" w:color="000000"/>
            </w:tcBorders>
            <w:vAlign w:val="center"/>
          </w:tcPr>
          <w:p w:rsidR="00EC7B71" w:rsidRPr="00E15ADF" w:rsidRDefault="00EC7B71" w:rsidP="00E15ADF">
            <w:pPr>
              <w:pStyle w:val="Header"/>
              <w:numPr>
                <w:ilvl w:val="0"/>
                <w:numId w:val="0"/>
              </w:numPr>
              <w:snapToGrid w:val="0"/>
              <w:spacing w:line="240" w:lineRule="auto"/>
              <w:ind w:left="32"/>
              <w:contextualSpacing/>
              <w:jc w:val="center"/>
              <w:rPr>
                <w:rFonts w:ascii="Times New Roman" w:hAnsi="Times New Roman" w:cs="Times New Roman"/>
                <w:b/>
                <w:sz w:val="22"/>
                <w:szCs w:val="22"/>
                <w:lang w:val="it-IT"/>
              </w:rPr>
            </w:pPr>
            <w:r w:rsidRPr="00E15ADF">
              <w:rPr>
                <w:rFonts w:ascii="Times New Roman" w:hAnsi="Times New Roman" w:cs="Times New Roman"/>
                <w:b/>
                <w:sz w:val="22"/>
                <w:szCs w:val="22"/>
                <w:lang w:val="it-IT"/>
              </w:rPr>
              <w:t>Partea/ părtile din contract care urmează a fi subcontractate</w:t>
            </w:r>
          </w:p>
        </w:tc>
        <w:tc>
          <w:tcPr>
            <w:tcW w:w="1895" w:type="pct"/>
            <w:tcBorders>
              <w:top w:val="single" w:sz="4" w:space="0" w:color="000000"/>
              <w:left w:val="single" w:sz="4" w:space="0" w:color="000000"/>
              <w:bottom w:val="single" w:sz="4" w:space="0" w:color="000000"/>
              <w:right w:val="single" w:sz="4" w:space="0" w:color="000000"/>
            </w:tcBorders>
            <w:vAlign w:val="center"/>
          </w:tcPr>
          <w:p w:rsidR="00EC7B71" w:rsidRPr="00E15ADF" w:rsidRDefault="00EC7B71" w:rsidP="00E15ADF">
            <w:pPr>
              <w:pStyle w:val="Header"/>
              <w:numPr>
                <w:ilvl w:val="0"/>
                <w:numId w:val="0"/>
              </w:numPr>
              <w:snapToGrid w:val="0"/>
              <w:spacing w:line="240" w:lineRule="auto"/>
              <w:contextualSpacing/>
              <w:jc w:val="center"/>
              <w:rPr>
                <w:rFonts w:ascii="Times New Roman" w:hAnsi="Times New Roman" w:cs="Times New Roman"/>
                <w:b/>
                <w:sz w:val="22"/>
                <w:szCs w:val="22"/>
                <w:lang w:val="pt-BR"/>
              </w:rPr>
            </w:pPr>
            <w:r w:rsidRPr="00E15ADF">
              <w:rPr>
                <w:rFonts w:ascii="Times New Roman" w:hAnsi="Times New Roman" w:cs="Times New Roman"/>
                <w:b/>
                <w:sz w:val="22"/>
                <w:szCs w:val="22"/>
                <w:lang w:val="pt-BR"/>
              </w:rPr>
              <w:t>Acord cu specimen de semnatura</w:t>
            </w:r>
          </w:p>
        </w:tc>
      </w:tr>
      <w:tr w:rsidR="00EC7B71" w:rsidRPr="00E15ADF" w:rsidTr="00EC7B71">
        <w:trPr>
          <w:jc w:val="center"/>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EC7B71" w:rsidRPr="00E15ADF" w:rsidRDefault="00EC7B71" w:rsidP="00E15ADF">
            <w:pPr>
              <w:pStyle w:val="Header"/>
              <w:numPr>
                <w:ilvl w:val="0"/>
                <w:numId w:val="10"/>
              </w:numPr>
              <w:snapToGrid w:val="0"/>
              <w:spacing w:line="240" w:lineRule="auto"/>
              <w:ind w:left="-340" w:firstLine="0"/>
              <w:contextualSpacing/>
              <w:rPr>
                <w:rFonts w:ascii="Times New Roman" w:hAnsi="Times New Roman" w:cs="Times New Roman"/>
                <w:b/>
                <w:sz w:val="22"/>
                <w:szCs w:val="22"/>
                <w:lang w:val="it-IT"/>
              </w:rPr>
            </w:pPr>
            <w:r w:rsidRPr="00E15ADF">
              <w:rPr>
                <w:rFonts w:ascii="Times New Roman" w:hAnsi="Times New Roman" w:cs="Times New Roman"/>
                <w:b/>
                <w:sz w:val="22"/>
                <w:szCs w:val="22"/>
                <w:lang w:val="it-IT"/>
              </w:rPr>
              <w:t>Asociati</w:t>
            </w:r>
          </w:p>
        </w:tc>
      </w:tr>
      <w:tr w:rsidR="00EC7B71" w:rsidRPr="00E15ADF" w:rsidTr="00EC7B71">
        <w:trPr>
          <w:jc w:val="center"/>
        </w:trPr>
        <w:tc>
          <w:tcPr>
            <w:tcW w:w="1487" w:type="pct"/>
            <w:tcBorders>
              <w:top w:val="single" w:sz="4" w:space="0" w:color="000000"/>
              <w:left w:val="single" w:sz="4" w:space="0" w:color="000000"/>
              <w:bottom w:val="single" w:sz="4" w:space="0" w:color="000000"/>
            </w:tcBorders>
            <w:vAlign w:val="center"/>
          </w:tcPr>
          <w:p w:rsidR="00EC7B71" w:rsidRPr="00E15ADF" w:rsidRDefault="00EC7B71" w:rsidP="00E15ADF">
            <w:pPr>
              <w:pStyle w:val="Header"/>
              <w:widowControl w:val="0"/>
              <w:numPr>
                <w:ilvl w:val="0"/>
                <w:numId w:val="11"/>
              </w:numPr>
              <w:tabs>
                <w:tab w:val="clear" w:pos="3813"/>
                <w:tab w:val="clear" w:pos="7966"/>
                <w:tab w:val="left" w:pos="720"/>
                <w:tab w:val="center" w:pos="4703"/>
                <w:tab w:val="right" w:pos="9406"/>
              </w:tabs>
              <w:snapToGrid w:val="0"/>
              <w:spacing w:line="240" w:lineRule="auto"/>
              <w:contextualSpacing/>
              <w:rPr>
                <w:rFonts w:ascii="Times New Roman" w:hAnsi="Times New Roman" w:cs="Times New Roman"/>
                <w:sz w:val="22"/>
                <w:szCs w:val="22"/>
                <w:lang w:val="it-IT"/>
              </w:rPr>
            </w:pPr>
          </w:p>
        </w:tc>
        <w:tc>
          <w:tcPr>
            <w:tcW w:w="1618" w:type="pct"/>
            <w:tcBorders>
              <w:top w:val="single" w:sz="4" w:space="0" w:color="000000"/>
              <w:left w:val="single" w:sz="4" w:space="0" w:color="000000"/>
              <w:bottom w:val="single" w:sz="4" w:space="0" w:color="000000"/>
            </w:tcBorders>
          </w:tcPr>
          <w:p w:rsidR="00EC7B71" w:rsidRPr="00E15ADF" w:rsidRDefault="00EC7B71" w:rsidP="00E15ADF">
            <w:pPr>
              <w:pStyle w:val="Header"/>
              <w:numPr>
                <w:ilvl w:val="0"/>
                <w:numId w:val="10"/>
              </w:numPr>
              <w:snapToGrid w:val="0"/>
              <w:spacing w:line="240" w:lineRule="auto"/>
              <w:ind w:left="-340" w:firstLine="0"/>
              <w:contextualSpacing/>
              <w:rPr>
                <w:rFonts w:ascii="Times New Roman" w:hAnsi="Times New Roman" w:cs="Times New Roman"/>
                <w:sz w:val="22"/>
                <w:szCs w:val="22"/>
                <w:lang w:val="it-IT"/>
              </w:rPr>
            </w:pPr>
          </w:p>
        </w:tc>
        <w:tc>
          <w:tcPr>
            <w:tcW w:w="1895" w:type="pct"/>
            <w:tcBorders>
              <w:top w:val="single" w:sz="4" w:space="0" w:color="000000"/>
              <w:left w:val="single" w:sz="4" w:space="0" w:color="000000"/>
              <w:bottom w:val="single" w:sz="4" w:space="0" w:color="000000"/>
              <w:right w:val="single" w:sz="4" w:space="0" w:color="000000"/>
            </w:tcBorders>
          </w:tcPr>
          <w:p w:rsidR="00EC7B71" w:rsidRPr="00E15ADF" w:rsidRDefault="00EC7B71" w:rsidP="00E15ADF">
            <w:pPr>
              <w:pStyle w:val="Header"/>
              <w:numPr>
                <w:ilvl w:val="0"/>
                <w:numId w:val="10"/>
              </w:numPr>
              <w:snapToGrid w:val="0"/>
              <w:spacing w:line="240" w:lineRule="auto"/>
              <w:ind w:left="-340" w:firstLine="0"/>
              <w:contextualSpacing/>
              <w:rPr>
                <w:rFonts w:ascii="Times New Roman" w:hAnsi="Times New Roman" w:cs="Times New Roman"/>
                <w:sz w:val="22"/>
                <w:szCs w:val="22"/>
                <w:lang w:val="it-IT"/>
              </w:rPr>
            </w:pPr>
          </w:p>
        </w:tc>
      </w:tr>
      <w:tr w:rsidR="00EC7B71" w:rsidRPr="00E15ADF" w:rsidTr="00EC7B71">
        <w:trPr>
          <w:jc w:val="center"/>
        </w:trPr>
        <w:tc>
          <w:tcPr>
            <w:tcW w:w="1487" w:type="pct"/>
            <w:tcBorders>
              <w:top w:val="single" w:sz="4" w:space="0" w:color="000000"/>
              <w:left w:val="single" w:sz="4" w:space="0" w:color="000000"/>
              <w:bottom w:val="single" w:sz="4" w:space="0" w:color="000000"/>
            </w:tcBorders>
            <w:vAlign w:val="center"/>
          </w:tcPr>
          <w:p w:rsidR="00EC7B71" w:rsidRPr="00E15ADF" w:rsidRDefault="00EC7B71" w:rsidP="00E15ADF">
            <w:pPr>
              <w:pStyle w:val="Header"/>
              <w:widowControl w:val="0"/>
              <w:numPr>
                <w:ilvl w:val="0"/>
                <w:numId w:val="11"/>
              </w:numPr>
              <w:tabs>
                <w:tab w:val="clear" w:pos="3813"/>
                <w:tab w:val="clear" w:pos="7966"/>
                <w:tab w:val="left" w:pos="720"/>
                <w:tab w:val="center" w:pos="4703"/>
                <w:tab w:val="right" w:pos="9406"/>
              </w:tabs>
              <w:snapToGrid w:val="0"/>
              <w:spacing w:line="240" w:lineRule="auto"/>
              <w:contextualSpacing/>
              <w:rPr>
                <w:rFonts w:ascii="Times New Roman" w:hAnsi="Times New Roman" w:cs="Times New Roman"/>
                <w:sz w:val="22"/>
                <w:szCs w:val="22"/>
                <w:lang w:val="it-IT"/>
              </w:rPr>
            </w:pPr>
          </w:p>
        </w:tc>
        <w:tc>
          <w:tcPr>
            <w:tcW w:w="1618" w:type="pct"/>
            <w:tcBorders>
              <w:top w:val="single" w:sz="4" w:space="0" w:color="000000"/>
              <w:left w:val="single" w:sz="4" w:space="0" w:color="000000"/>
              <w:bottom w:val="single" w:sz="4" w:space="0" w:color="000000"/>
            </w:tcBorders>
          </w:tcPr>
          <w:p w:rsidR="00EC7B71" w:rsidRPr="00E15ADF" w:rsidRDefault="00EC7B71" w:rsidP="00E15ADF">
            <w:pPr>
              <w:pStyle w:val="Header"/>
              <w:numPr>
                <w:ilvl w:val="0"/>
                <w:numId w:val="10"/>
              </w:numPr>
              <w:snapToGrid w:val="0"/>
              <w:spacing w:line="240" w:lineRule="auto"/>
              <w:ind w:left="-340" w:firstLine="0"/>
              <w:contextualSpacing/>
              <w:rPr>
                <w:rFonts w:ascii="Times New Roman" w:hAnsi="Times New Roman" w:cs="Times New Roman"/>
                <w:sz w:val="22"/>
                <w:szCs w:val="22"/>
                <w:lang w:val="it-IT"/>
              </w:rPr>
            </w:pPr>
          </w:p>
        </w:tc>
        <w:tc>
          <w:tcPr>
            <w:tcW w:w="1895" w:type="pct"/>
            <w:tcBorders>
              <w:top w:val="single" w:sz="4" w:space="0" w:color="000000"/>
              <w:left w:val="single" w:sz="4" w:space="0" w:color="000000"/>
              <w:bottom w:val="single" w:sz="4" w:space="0" w:color="000000"/>
              <w:right w:val="single" w:sz="4" w:space="0" w:color="000000"/>
            </w:tcBorders>
          </w:tcPr>
          <w:p w:rsidR="00EC7B71" w:rsidRPr="00E15ADF" w:rsidRDefault="00EC7B71" w:rsidP="00E15ADF">
            <w:pPr>
              <w:pStyle w:val="Header"/>
              <w:numPr>
                <w:ilvl w:val="0"/>
                <w:numId w:val="10"/>
              </w:numPr>
              <w:snapToGrid w:val="0"/>
              <w:spacing w:line="240" w:lineRule="auto"/>
              <w:ind w:left="-340" w:firstLine="0"/>
              <w:contextualSpacing/>
              <w:rPr>
                <w:rFonts w:ascii="Times New Roman" w:hAnsi="Times New Roman" w:cs="Times New Roman"/>
                <w:sz w:val="22"/>
                <w:szCs w:val="22"/>
                <w:lang w:val="it-IT"/>
              </w:rPr>
            </w:pPr>
          </w:p>
        </w:tc>
      </w:tr>
      <w:tr w:rsidR="00EC7B71" w:rsidRPr="00E15ADF" w:rsidTr="00EC7B71">
        <w:trPr>
          <w:jc w:val="center"/>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EC7B71" w:rsidRPr="00E15ADF" w:rsidRDefault="00EC7B71" w:rsidP="00E15ADF">
            <w:pPr>
              <w:pStyle w:val="Header"/>
              <w:numPr>
                <w:ilvl w:val="0"/>
                <w:numId w:val="10"/>
              </w:numPr>
              <w:snapToGrid w:val="0"/>
              <w:spacing w:line="240" w:lineRule="auto"/>
              <w:ind w:left="-340" w:firstLine="0"/>
              <w:contextualSpacing/>
              <w:rPr>
                <w:rFonts w:ascii="Times New Roman" w:hAnsi="Times New Roman" w:cs="Times New Roman"/>
                <w:b/>
                <w:sz w:val="22"/>
                <w:szCs w:val="22"/>
                <w:lang w:val="it-IT"/>
              </w:rPr>
            </w:pPr>
            <w:r w:rsidRPr="00E15ADF">
              <w:rPr>
                <w:rFonts w:ascii="Times New Roman" w:hAnsi="Times New Roman" w:cs="Times New Roman"/>
                <w:b/>
                <w:sz w:val="22"/>
                <w:szCs w:val="22"/>
                <w:lang w:val="it-IT"/>
              </w:rPr>
              <w:t>Subcontractanti</w:t>
            </w:r>
          </w:p>
        </w:tc>
      </w:tr>
      <w:tr w:rsidR="00EC7B71" w:rsidRPr="00E15ADF" w:rsidTr="00EC7B71">
        <w:trPr>
          <w:jc w:val="center"/>
        </w:trPr>
        <w:tc>
          <w:tcPr>
            <w:tcW w:w="1487" w:type="pct"/>
            <w:tcBorders>
              <w:top w:val="single" w:sz="4" w:space="0" w:color="000000"/>
              <w:left w:val="single" w:sz="4" w:space="0" w:color="000000"/>
              <w:bottom w:val="single" w:sz="4" w:space="0" w:color="000000"/>
            </w:tcBorders>
            <w:vAlign w:val="center"/>
          </w:tcPr>
          <w:p w:rsidR="00EC7B71" w:rsidRPr="00E15ADF" w:rsidRDefault="00EC7B71" w:rsidP="00E15ADF">
            <w:pPr>
              <w:pStyle w:val="Header"/>
              <w:widowControl w:val="0"/>
              <w:numPr>
                <w:ilvl w:val="0"/>
                <w:numId w:val="11"/>
              </w:numPr>
              <w:tabs>
                <w:tab w:val="clear" w:pos="3813"/>
                <w:tab w:val="clear" w:pos="7966"/>
                <w:tab w:val="left" w:pos="720"/>
                <w:tab w:val="center" w:pos="4703"/>
                <w:tab w:val="right" w:pos="9406"/>
              </w:tabs>
              <w:snapToGrid w:val="0"/>
              <w:spacing w:line="240" w:lineRule="auto"/>
              <w:contextualSpacing/>
              <w:rPr>
                <w:rFonts w:ascii="Times New Roman" w:hAnsi="Times New Roman" w:cs="Times New Roman"/>
                <w:sz w:val="22"/>
                <w:szCs w:val="22"/>
                <w:lang w:val="it-IT"/>
              </w:rPr>
            </w:pPr>
          </w:p>
        </w:tc>
        <w:tc>
          <w:tcPr>
            <w:tcW w:w="1618" w:type="pct"/>
            <w:tcBorders>
              <w:top w:val="single" w:sz="4" w:space="0" w:color="000000"/>
              <w:left w:val="single" w:sz="4" w:space="0" w:color="000000"/>
              <w:bottom w:val="single" w:sz="4" w:space="0" w:color="000000"/>
            </w:tcBorders>
          </w:tcPr>
          <w:p w:rsidR="00EC7B71" w:rsidRPr="00E15ADF" w:rsidRDefault="00EC7B71" w:rsidP="00E15ADF">
            <w:pPr>
              <w:pStyle w:val="Header"/>
              <w:numPr>
                <w:ilvl w:val="0"/>
                <w:numId w:val="10"/>
              </w:numPr>
              <w:snapToGrid w:val="0"/>
              <w:spacing w:line="240" w:lineRule="auto"/>
              <w:ind w:left="-340" w:firstLine="0"/>
              <w:contextualSpacing/>
              <w:rPr>
                <w:rFonts w:ascii="Times New Roman" w:hAnsi="Times New Roman" w:cs="Times New Roman"/>
                <w:sz w:val="22"/>
                <w:szCs w:val="22"/>
                <w:lang w:val="it-IT"/>
              </w:rPr>
            </w:pPr>
          </w:p>
        </w:tc>
        <w:tc>
          <w:tcPr>
            <w:tcW w:w="1895" w:type="pct"/>
            <w:tcBorders>
              <w:top w:val="single" w:sz="4" w:space="0" w:color="000000"/>
              <w:left w:val="single" w:sz="4" w:space="0" w:color="000000"/>
              <w:bottom w:val="single" w:sz="4" w:space="0" w:color="000000"/>
              <w:right w:val="single" w:sz="4" w:space="0" w:color="000000"/>
            </w:tcBorders>
          </w:tcPr>
          <w:p w:rsidR="00EC7B71" w:rsidRPr="00E15ADF" w:rsidRDefault="00EC7B71" w:rsidP="00E15ADF">
            <w:pPr>
              <w:pStyle w:val="Header"/>
              <w:numPr>
                <w:ilvl w:val="0"/>
                <w:numId w:val="10"/>
              </w:numPr>
              <w:snapToGrid w:val="0"/>
              <w:spacing w:line="240" w:lineRule="auto"/>
              <w:ind w:left="-340" w:firstLine="0"/>
              <w:contextualSpacing/>
              <w:rPr>
                <w:rFonts w:ascii="Times New Roman" w:hAnsi="Times New Roman" w:cs="Times New Roman"/>
                <w:sz w:val="22"/>
                <w:szCs w:val="22"/>
                <w:lang w:val="it-IT"/>
              </w:rPr>
            </w:pPr>
          </w:p>
        </w:tc>
      </w:tr>
      <w:tr w:rsidR="00EC7B71" w:rsidRPr="00E15ADF" w:rsidTr="00EC7B71">
        <w:trPr>
          <w:jc w:val="center"/>
        </w:trPr>
        <w:tc>
          <w:tcPr>
            <w:tcW w:w="1487" w:type="pct"/>
            <w:tcBorders>
              <w:top w:val="single" w:sz="4" w:space="0" w:color="000000"/>
              <w:left w:val="single" w:sz="4" w:space="0" w:color="000000"/>
              <w:bottom w:val="single" w:sz="4" w:space="0" w:color="000000"/>
            </w:tcBorders>
            <w:vAlign w:val="center"/>
          </w:tcPr>
          <w:p w:rsidR="00EC7B71" w:rsidRPr="00E15ADF" w:rsidRDefault="00EC7B71" w:rsidP="00E15ADF">
            <w:pPr>
              <w:pStyle w:val="Header"/>
              <w:widowControl w:val="0"/>
              <w:numPr>
                <w:ilvl w:val="0"/>
                <w:numId w:val="11"/>
              </w:numPr>
              <w:tabs>
                <w:tab w:val="clear" w:pos="3813"/>
                <w:tab w:val="clear" w:pos="7966"/>
                <w:tab w:val="left" w:pos="720"/>
                <w:tab w:val="center" w:pos="4703"/>
                <w:tab w:val="right" w:pos="9406"/>
              </w:tabs>
              <w:snapToGrid w:val="0"/>
              <w:spacing w:line="240" w:lineRule="auto"/>
              <w:contextualSpacing/>
              <w:rPr>
                <w:rFonts w:ascii="Times New Roman" w:hAnsi="Times New Roman" w:cs="Times New Roman"/>
                <w:sz w:val="22"/>
                <w:szCs w:val="22"/>
                <w:lang w:val="it-IT"/>
              </w:rPr>
            </w:pPr>
          </w:p>
        </w:tc>
        <w:tc>
          <w:tcPr>
            <w:tcW w:w="1618" w:type="pct"/>
            <w:tcBorders>
              <w:top w:val="single" w:sz="4" w:space="0" w:color="000000"/>
              <w:left w:val="single" w:sz="4" w:space="0" w:color="000000"/>
              <w:bottom w:val="single" w:sz="4" w:space="0" w:color="000000"/>
            </w:tcBorders>
          </w:tcPr>
          <w:p w:rsidR="00EC7B71" w:rsidRPr="00E15ADF" w:rsidRDefault="00EC7B71" w:rsidP="00E15ADF">
            <w:pPr>
              <w:pStyle w:val="Header"/>
              <w:numPr>
                <w:ilvl w:val="0"/>
                <w:numId w:val="10"/>
              </w:numPr>
              <w:snapToGrid w:val="0"/>
              <w:spacing w:line="240" w:lineRule="auto"/>
              <w:ind w:left="-340" w:firstLine="0"/>
              <w:contextualSpacing/>
              <w:rPr>
                <w:rFonts w:ascii="Times New Roman" w:hAnsi="Times New Roman" w:cs="Times New Roman"/>
                <w:b/>
                <w:sz w:val="22"/>
                <w:szCs w:val="22"/>
                <w:lang w:val="it-IT"/>
              </w:rPr>
            </w:pPr>
          </w:p>
        </w:tc>
        <w:tc>
          <w:tcPr>
            <w:tcW w:w="1895" w:type="pct"/>
            <w:tcBorders>
              <w:top w:val="single" w:sz="4" w:space="0" w:color="000000"/>
              <w:left w:val="single" w:sz="4" w:space="0" w:color="000000"/>
              <w:bottom w:val="single" w:sz="4" w:space="0" w:color="000000"/>
              <w:right w:val="single" w:sz="4" w:space="0" w:color="000000"/>
            </w:tcBorders>
          </w:tcPr>
          <w:p w:rsidR="00EC7B71" w:rsidRPr="00E15ADF" w:rsidRDefault="00EC7B71" w:rsidP="00E15ADF">
            <w:pPr>
              <w:pStyle w:val="Header"/>
              <w:numPr>
                <w:ilvl w:val="0"/>
                <w:numId w:val="10"/>
              </w:numPr>
              <w:snapToGrid w:val="0"/>
              <w:spacing w:line="240" w:lineRule="auto"/>
              <w:ind w:left="-340" w:firstLine="0"/>
              <w:contextualSpacing/>
              <w:rPr>
                <w:rFonts w:ascii="Times New Roman" w:hAnsi="Times New Roman" w:cs="Times New Roman"/>
                <w:b/>
                <w:sz w:val="22"/>
                <w:szCs w:val="22"/>
                <w:lang w:val="it-IT"/>
              </w:rPr>
            </w:pPr>
          </w:p>
        </w:tc>
      </w:tr>
    </w:tbl>
    <w:p w:rsidR="00EC7B71" w:rsidRPr="00E15ADF" w:rsidRDefault="00EC7B71" w:rsidP="00E15ADF">
      <w:pPr>
        <w:pStyle w:val="Header"/>
        <w:numPr>
          <w:ilvl w:val="0"/>
          <w:numId w:val="0"/>
        </w:numPr>
        <w:spacing w:line="240" w:lineRule="auto"/>
        <w:ind w:left="-340"/>
        <w:contextualSpacing/>
        <w:rPr>
          <w:rFonts w:ascii="Times New Roman" w:hAnsi="Times New Roman" w:cs="Times New Roman"/>
          <w:sz w:val="22"/>
          <w:szCs w:val="22"/>
        </w:rPr>
      </w:pPr>
    </w:p>
    <w:p w:rsidR="00EC7B71" w:rsidRPr="00E15ADF" w:rsidRDefault="00EC7B71" w:rsidP="00E15ADF">
      <w:pPr>
        <w:contextualSpacing/>
        <w:rPr>
          <w:sz w:val="22"/>
          <w:szCs w:val="22"/>
        </w:rPr>
      </w:pPr>
    </w:p>
    <w:p w:rsidR="00EC7B71" w:rsidRPr="00E15ADF" w:rsidRDefault="00EC7B71" w:rsidP="00E15ADF">
      <w:pPr>
        <w:contextualSpacing/>
        <w:jc w:val="both"/>
        <w:rPr>
          <w:sz w:val="22"/>
          <w:szCs w:val="22"/>
          <w:highlight w:val="green"/>
        </w:rPr>
      </w:pPr>
    </w:p>
    <w:p w:rsidR="00EC7B71" w:rsidRPr="00E15ADF" w:rsidRDefault="00EC7B71" w:rsidP="00E15ADF">
      <w:pPr>
        <w:contextualSpacing/>
        <w:rPr>
          <w:sz w:val="22"/>
          <w:szCs w:val="22"/>
        </w:rPr>
      </w:pPr>
      <w:r w:rsidRPr="00E15ADF">
        <w:rPr>
          <w:sz w:val="22"/>
          <w:szCs w:val="22"/>
        </w:rPr>
        <w:t xml:space="preserve">    Data completării ......................</w:t>
      </w:r>
    </w:p>
    <w:p w:rsidR="00EC7B71" w:rsidRPr="00E15ADF" w:rsidRDefault="00EC7B71" w:rsidP="00E15ADF">
      <w:pPr>
        <w:contextualSpacing/>
        <w:rPr>
          <w:sz w:val="22"/>
          <w:szCs w:val="22"/>
        </w:rPr>
      </w:pPr>
    </w:p>
    <w:p w:rsidR="00EC7B71" w:rsidRPr="00E15ADF" w:rsidRDefault="00EC7B71" w:rsidP="00E15ADF">
      <w:pPr>
        <w:ind w:left="3119"/>
        <w:contextualSpacing/>
        <w:jc w:val="center"/>
        <w:rPr>
          <w:sz w:val="22"/>
          <w:szCs w:val="22"/>
        </w:rPr>
      </w:pPr>
      <w:r w:rsidRPr="00E15ADF">
        <w:rPr>
          <w:sz w:val="22"/>
          <w:szCs w:val="22"/>
        </w:rPr>
        <w:t>Operator economic,</w:t>
      </w:r>
    </w:p>
    <w:p w:rsidR="00EC7B71" w:rsidRPr="00E15ADF" w:rsidRDefault="00EC7B71" w:rsidP="00E15ADF">
      <w:pPr>
        <w:ind w:left="3119"/>
        <w:contextualSpacing/>
        <w:jc w:val="center"/>
        <w:rPr>
          <w:sz w:val="22"/>
          <w:szCs w:val="22"/>
        </w:rPr>
      </w:pPr>
      <w:r w:rsidRPr="00E15ADF">
        <w:rPr>
          <w:sz w:val="22"/>
          <w:szCs w:val="22"/>
        </w:rPr>
        <w:t>_________________</w:t>
      </w:r>
    </w:p>
    <w:p w:rsidR="00EC7B71" w:rsidRPr="00E15ADF" w:rsidRDefault="00EC7B71" w:rsidP="00E15ADF">
      <w:pPr>
        <w:ind w:left="3119"/>
        <w:contextualSpacing/>
        <w:jc w:val="center"/>
        <w:rPr>
          <w:i/>
          <w:sz w:val="22"/>
          <w:szCs w:val="22"/>
        </w:rPr>
      </w:pPr>
      <w:r w:rsidRPr="00E15ADF">
        <w:rPr>
          <w:i/>
          <w:sz w:val="22"/>
          <w:szCs w:val="22"/>
        </w:rPr>
        <w:t>(semnatura autorizată)</w:t>
      </w:r>
    </w:p>
    <w:p w:rsidR="00EC7B71" w:rsidRPr="00E15ADF" w:rsidRDefault="00EC7B71" w:rsidP="00E15ADF">
      <w:pPr>
        <w:contextualSpacing/>
        <w:rPr>
          <w:sz w:val="22"/>
          <w:szCs w:val="22"/>
        </w:rPr>
      </w:pPr>
    </w:p>
    <w:p w:rsidR="00EC7B71" w:rsidRPr="00E15ADF" w:rsidRDefault="00EC7B71" w:rsidP="00E15ADF">
      <w:pPr>
        <w:suppressAutoHyphens w:val="0"/>
        <w:contextualSpacing/>
        <w:rPr>
          <w:sz w:val="22"/>
          <w:szCs w:val="22"/>
        </w:rPr>
      </w:pPr>
      <w:r w:rsidRPr="00E15ADF">
        <w:rPr>
          <w:sz w:val="22"/>
          <w:szCs w:val="22"/>
        </w:rPr>
        <w:br w:type="page"/>
      </w:r>
    </w:p>
    <w:p w:rsidR="00522774" w:rsidRPr="00E15ADF" w:rsidRDefault="00522774" w:rsidP="00E15ADF">
      <w:pPr>
        <w:contextualSpacing/>
        <w:jc w:val="center"/>
        <w:rPr>
          <w:b/>
          <w:sz w:val="21"/>
          <w:szCs w:val="21"/>
          <w:lang w:val="es-ES"/>
        </w:rPr>
      </w:pPr>
      <w:r w:rsidRPr="00E15ADF">
        <w:rPr>
          <w:b/>
          <w:sz w:val="21"/>
          <w:szCs w:val="21"/>
          <w:lang w:val="es-ES"/>
        </w:rPr>
        <w:lastRenderedPageBreak/>
        <w:t>MODEL</w:t>
      </w:r>
    </w:p>
    <w:p w:rsidR="00EC7B71" w:rsidRPr="00E15ADF" w:rsidRDefault="00EC7B71" w:rsidP="00E15ADF">
      <w:pPr>
        <w:contextualSpacing/>
        <w:jc w:val="center"/>
        <w:rPr>
          <w:b/>
          <w:sz w:val="21"/>
          <w:szCs w:val="21"/>
          <w:lang w:val="es-ES"/>
        </w:rPr>
      </w:pPr>
      <w:r w:rsidRPr="00E15ADF">
        <w:rPr>
          <w:b/>
          <w:sz w:val="21"/>
          <w:szCs w:val="21"/>
          <w:lang w:val="es-ES"/>
        </w:rPr>
        <w:t>ACORD DE ASOCIERE</w:t>
      </w:r>
    </w:p>
    <w:p w:rsidR="00EC7B71" w:rsidRPr="00E15ADF" w:rsidRDefault="00EC7B71" w:rsidP="00E15ADF">
      <w:pPr>
        <w:contextualSpacing/>
        <w:jc w:val="center"/>
        <w:rPr>
          <w:b/>
          <w:sz w:val="21"/>
          <w:szCs w:val="21"/>
          <w:lang w:val="es-ES"/>
        </w:rPr>
      </w:pPr>
      <w:r w:rsidRPr="00E15ADF">
        <w:rPr>
          <w:b/>
          <w:sz w:val="21"/>
          <w:szCs w:val="21"/>
        </w:rPr>
        <w:t>î</w:t>
      </w:r>
      <w:r w:rsidRPr="00E15ADF">
        <w:rPr>
          <w:b/>
          <w:sz w:val="21"/>
          <w:szCs w:val="21"/>
          <w:lang w:val="es-ES"/>
        </w:rPr>
        <w:t>n vederea participării la procedura de atribuire a contractului de achiziţie publică</w:t>
      </w:r>
    </w:p>
    <w:p w:rsidR="00EC7B71" w:rsidRPr="00E15ADF" w:rsidRDefault="00EC7B71" w:rsidP="00E15ADF">
      <w:pPr>
        <w:contextualSpacing/>
        <w:jc w:val="both"/>
        <w:rPr>
          <w:sz w:val="21"/>
          <w:szCs w:val="21"/>
          <w:lang w:val="es-ES"/>
        </w:rPr>
      </w:pPr>
    </w:p>
    <w:p w:rsidR="00EC7B71" w:rsidRPr="00E15ADF" w:rsidRDefault="00EC7B71" w:rsidP="00E15ADF">
      <w:pPr>
        <w:ind w:firstLine="720"/>
        <w:contextualSpacing/>
        <w:jc w:val="both"/>
        <w:rPr>
          <w:sz w:val="21"/>
          <w:szCs w:val="21"/>
          <w:lang w:val="es-ES"/>
        </w:rPr>
      </w:pPr>
      <w:r w:rsidRPr="00E15ADF">
        <w:rPr>
          <w:sz w:val="21"/>
          <w:szCs w:val="21"/>
          <w:lang w:val="es-ES"/>
        </w:rPr>
        <w:t>Prezentul acord de asociere are ca temei legal art. 44, alin. 1 din O.U.G. nr. 34/2006, cu modificările şi completările ulterioare, aprobată prin legea nr.337/2006.</w:t>
      </w:r>
    </w:p>
    <w:p w:rsidR="00EC7B71" w:rsidRPr="00E15ADF" w:rsidRDefault="00EC7B71" w:rsidP="00E15ADF">
      <w:pPr>
        <w:numPr>
          <w:ilvl w:val="0"/>
          <w:numId w:val="13"/>
        </w:numPr>
        <w:tabs>
          <w:tab w:val="left" w:pos="720"/>
        </w:tabs>
        <w:contextualSpacing/>
        <w:jc w:val="both"/>
        <w:rPr>
          <w:sz w:val="21"/>
          <w:szCs w:val="21"/>
          <w:lang w:val="it-IT"/>
        </w:rPr>
      </w:pPr>
      <w:r w:rsidRPr="00E15ADF">
        <w:rPr>
          <w:b/>
          <w:sz w:val="21"/>
          <w:szCs w:val="21"/>
          <w:lang w:val="it-IT"/>
        </w:rPr>
        <w:t>Părţile acordului</w:t>
      </w:r>
      <w:r w:rsidRPr="00E15ADF">
        <w:rPr>
          <w:sz w:val="21"/>
          <w:szCs w:val="21"/>
          <w:lang w:val="it-IT"/>
        </w:rPr>
        <w:t xml:space="preserve"> :</w:t>
      </w:r>
    </w:p>
    <w:p w:rsidR="00EC7B71" w:rsidRPr="00E15ADF" w:rsidRDefault="00EC7B71" w:rsidP="00E15ADF">
      <w:pPr>
        <w:ind w:left="360"/>
        <w:contextualSpacing/>
        <w:jc w:val="both"/>
        <w:rPr>
          <w:sz w:val="21"/>
          <w:szCs w:val="21"/>
        </w:rPr>
      </w:pPr>
      <w:r w:rsidRPr="00E15ADF">
        <w:rPr>
          <w:sz w:val="21"/>
          <w:szCs w:val="21"/>
          <w:lang w:val="fr-FR"/>
        </w:rPr>
        <w:t xml:space="preserve">_______________________, </w:t>
      </w:r>
      <w:r w:rsidRPr="00E15ADF">
        <w:rPr>
          <w:sz w:val="21"/>
          <w:szCs w:val="21"/>
        </w:rPr>
        <w:t>reprezentată prin................................, în calitate de..............</w:t>
      </w:r>
    </w:p>
    <w:p w:rsidR="00EC7B71" w:rsidRPr="00E15ADF" w:rsidRDefault="00EC7B71" w:rsidP="00E15ADF">
      <w:pPr>
        <w:contextualSpacing/>
        <w:jc w:val="both"/>
        <w:rPr>
          <w:i/>
          <w:sz w:val="21"/>
          <w:szCs w:val="21"/>
        </w:rPr>
      </w:pPr>
      <w:r w:rsidRPr="00E15ADF">
        <w:rPr>
          <w:i/>
          <w:sz w:val="21"/>
          <w:szCs w:val="21"/>
          <w:lang w:val="fr-FR"/>
        </w:rPr>
        <w:t xml:space="preserve">  </w:t>
      </w:r>
      <w:r w:rsidRPr="00E15ADF">
        <w:rPr>
          <w:i/>
          <w:sz w:val="21"/>
          <w:szCs w:val="21"/>
        </w:rPr>
        <w:t>(denumire operator economic, sediu, telefon)</w:t>
      </w:r>
    </w:p>
    <w:p w:rsidR="00EC7B71" w:rsidRPr="00E15ADF" w:rsidRDefault="00EC7B71" w:rsidP="00E15ADF">
      <w:pPr>
        <w:contextualSpacing/>
        <w:jc w:val="both"/>
        <w:rPr>
          <w:b/>
          <w:i/>
          <w:sz w:val="21"/>
          <w:szCs w:val="21"/>
          <w:lang w:val="fr-FR"/>
        </w:rPr>
      </w:pPr>
      <w:r w:rsidRPr="00E15ADF">
        <w:rPr>
          <w:b/>
          <w:i/>
          <w:sz w:val="21"/>
          <w:szCs w:val="21"/>
          <w:lang w:val="fr-FR"/>
        </w:rPr>
        <w:t>şi</w:t>
      </w:r>
    </w:p>
    <w:p w:rsidR="00EC7B71" w:rsidRPr="00E15ADF" w:rsidRDefault="00EC7B71" w:rsidP="00E15ADF">
      <w:pPr>
        <w:contextualSpacing/>
        <w:jc w:val="both"/>
        <w:rPr>
          <w:sz w:val="21"/>
          <w:szCs w:val="21"/>
        </w:rPr>
      </w:pPr>
      <w:r w:rsidRPr="00E15ADF">
        <w:rPr>
          <w:sz w:val="21"/>
          <w:szCs w:val="21"/>
          <w:lang w:val="fr-FR"/>
        </w:rPr>
        <w:t xml:space="preserve">  ________________________</w:t>
      </w:r>
      <w:r w:rsidRPr="00E15ADF">
        <w:rPr>
          <w:sz w:val="21"/>
          <w:szCs w:val="21"/>
        </w:rPr>
        <w:t xml:space="preserve"> reprezentată prin..............................., în calitate de..............</w:t>
      </w:r>
    </w:p>
    <w:p w:rsidR="00EC7B71" w:rsidRPr="00E15ADF" w:rsidRDefault="00EC7B71" w:rsidP="00E15ADF">
      <w:pPr>
        <w:contextualSpacing/>
        <w:jc w:val="both"/>
        <w:rPr>
          <w:i/>
          <w:sz w:val="21"/>
          <w:szCs w:val="21"/>
        </w:rPr>
      </w:pPr>
      <w:r w:rsidRPr="00E15ADF">
        <w:rPr>
          <w:i/>
          <w:sz w:val="21"/>
          <w:szCs w:val="21"/>
          <w:lang w:val="fr-FR"/>
        </w:rPr>
        <w:t xml:space="preserve">  </w:t>
      </w:r>
      <w:r w:rsidRPr="00E15ADF">
        <w:rPr>
          <w:i/>
          <w:sz w:val="21"/>
          <w:szCs w:val="21"/>
        </w:rPr>
        <w:t>(denumire operator economic, sediu, telefon)</w:t>
      </w:r>
    </w:p>
    <w:p w:rsidR="00EC7B71" w:rsidRPr="00E15ADF" w:rsidRDefault="00EC7B71" w:rsidP="00E15ADF">
      <w:pPr>
        <w:ind w:firstLine="360"/>
        <w:contextualSpacing/>
        <w:jc w:val="both"/>
        <w:rPr>
          <w:sz w:val="21"/>
          <w:szCs w:val="21"/>
          <w:lang w:val="fr-FR"/>
        </w:rPr>
      </w:pPr>
      <w:r w:rsidRPr="00E15ADF">
        <w:rPr>
          <w:b/>
          <w:sz w:val="21"/>
          <w:szCs w:val="21"/>
          <w:lang w:val="fr-FR"/>
        </w:rPr>
        <w:t>2</w:t>
      </w:r>
      <w:r w:rsidRPr="00E15ADF">
        <w:rPr>
          <w:sz w:val="21"/>
          <w:szCs w:val="21"/>
          <w:lang w:val="fr-FR"/>
        </w:rPr>
        <w:t xml:space="preserve">. </w:t>
      </w:r>
      <w:r w:rsidRPr="00E15ADF">
        <w:rPr>
          <w:b/>
          <w:sz w:val="21"/>
          <w:szCs w:val="21"/>
          <w:lang w:val="fr-FR"/>
        </w:rPr>
        <w:t>Obiectul acordului</w:t>
      </w:r>
      <w:r w:rsidRPr="00E15ADF">
        <w:rPr>
          <w:sz w:val="21"/>
          <w:szCs w:val="21"/>
          <w:lang w:val="fr-FR"/>
        </w:rPr>
        <w:t>:</w:t>
      </w:r>
    </w:p>
    <w:p w:rsidR="00EC7B71" w:rsidRPr="00E15ADF" w:rsidRDefault="00EC7B71" w:rsidP="00E15ADF">
      <w:pPr>
        <w:contextualSpacing/>
        <w:jc w:val="both"/>
        <w:rPr>
          <w:sz w:val="21"/>
          <w:szCs w:val="21"/>
          <w:lang w:val="fr-FR"/>
        </w:rPr>
      </w:pPr>
      <w:r w:rsidRPr="00E15ADF">
        <w:rPr>
          <w:sz w:val="21"/>
          <w:szCs w:val="21"/>
          <w:lang w:val="fr-FR"/>
        </w:rPr>
        <w:t>2.1 Asociaţii au convenit să desfăşoare în comun următoarele activităţi:</w:t>
      </w:r>
    </w:p>
    <w:p w:rsidR="00EC7B71" w:rsidRPr="00E15ADF" w:rsidRDefault="00EC7B71" w:rsidP="00E15ADF">
      <w:pPr>
        <w:contextualSpacing/>
        <w:rPr>
          <w:i/>
          <w:sz w:val="21"/>
          <w:szCs w:val="21"/>
          <w:lang w:val="fr-FR"/>
        </w:rPr>
      </w:pPr>
      <w:r w:rsidRPr="00E15ADF">
        <w:rPr>
          <w:sz w:val="21"/>
          <w:szCs w:val="21"/>
          <w:lang w:val="fr-FR"/>
        </w:rPr>
        <w:t>a) participarea la procedura de achiziţie publică organizată de ...................................</w:t>
      </w:r>
      <w:r w:rsidRPr="00E15ADF">
        <w:rPr>
          <w:i/>
          <w:sz w:val="21"/>
          <w:szCs w:val="21"/>
          <w:lang w:val="fr-FR"/>
        </w:rPr>
        <w:t xml:space="preserve"> ................................(denumire autoritate contractantă)</w:t>
      </w:r>
      <w:r w:rsidRPr="00E15ADF">
        <w:rPr>
          <w:sz w:val="21"/>
          <w:szCs w:val="21"/>
          <w:lang w:val="fr-FR"/>
        </w:rPr>
        <w:t xml:space="preserve"> pentru atribuirea contractului /acordului cadru ...........................................................(</w:t>
      </w:r>
      <w:r w:rsidRPr="00E15ADF">
        <w:rPr>
          <w:i/>
          <w:sz w:val="21"/>
          <w:szCs w:val="21"/>
          <w:lang w:val="fr-FR"/>
        </w:rPr>
        <w:t>obiectul contractului/acordului-cadru)</w:t>
      </w:r>
    </w:p>
    <w:p w:rsidR="00EC7B71" w:rsidRPr="00E15ADF" w:rsidRDefault="00EC7B71" w:rsidP="00E15ADF">
      <w:pPr>
        <w:contextualSpacing/>
        <w:jc w:val="both"/>
        <w:rPr>
          <w:i/>
          <w:sz w:val="21"/>
          <w:szCs w:val="21"/>
          <w:lang w:val="fr-FR"/>
        </w:rPr>
      </w:pPr>
      <w:r w:rsidRPr="00E15ADF">
        <w:rPr>
          <w:sz w:val="21"/>
          <w:szCs w:val="21"/>
          <w:lang w:val="fr-FR"/>
        </w:rPr>
        <w:t xml:space="preserve"> b) derularea în comun a contractului de achiziţie publică </w:t>
      </w:r>
      <w:r w:rsidRPr="00E15ADF">
        <w:rPr>
          <w:i/>
          <w:sz w:val="21"/>
          <w:szCs w:val="21"/>
          <w:lang w:val="fr-FR"/>
        </w:rPr>
        <w:t xml:space="preserve">în cazul desemnării ofertei comune ca fiind câştigătoare. </w:t>
      </w:r>
    </w:p>
    <w:p w:rsidR="00EC7B71" w:rsidRPr="00E15ADF" w:rsidRDefault="00EC7B71" w:rsidP="00E15ADF">
      <w:pPr>
        <w:contextualSpacing/>
        <w:jc w:val="both"/>
        <w:rPr>
          <w:sz w:val="21"/>
          <w:szCs w:val="21"/>
          <w:lang w:val="fr-FR"/>
        </w:rPr>
      </w:pPr>
      <w:r w:rsidRPr="00E15ADF">
        <w:rPr>
          <w:sz w:val="21"/>
          <w:szCs w:val="21"/>
          <w:lang w:val="fr-FR"/>
        </w:rPr>
        <w:t xml:space="preserve">2.2 Alte activitaţi ce se vor realiza în comun: </w:t>
      </w:r>
    </w:p>
    <w:p w:rsidR="00EC7B71" w:rsidRPr="00E15ADF" w:rsidRDefault="00EC7B71" w:rsidP="00E15ADF">
      <w:pPr>
        <w:ind w:firstLine="720"/>
        <w:contextualSpacing/>
        <w:jc w:val="both"/>
        <w:rPr>
          <w:sz w:val="21"/>
          <w:szCs w:val="21"/>
          <w:lang w:val="fr-FR"/>
        </w:rPr>
      </w:pPr>
      <w:r w:rsidRPr="00E15ADF">
        <w:rPr>
          <w:sz w:val="21"/>
          <w:szCs w:val="21"/>
          <w:lang w:val="fr-FR"/>
        </w:rPr>
        <w:t>1. ___________________________________</w:t>
      </w:r>
    </w:p>
    <w:p w:rsidR="00EC7B71" w:rsidRPr="00E15ADF" w:rsidRDefault="00EC7B71" w:rsidP="00E15ADF">
      <w:pPr>
        <w:ind w:firstLine="720"/>
        <w:contextualSpacing/>
        <w:jc w:val="both"/>
        <w:rPr>
          <w:sz w:val="21"/>
          <w:szCs w:val="21"/>
          <w:lang w:val="fr-FR"/>
        </w:rPr>
      </w:pPr>
      <w:r w:rsidRPr="00E15ADF">
        <w:rPr>
          <w:sz w:val="21"/>
          <w:szCs w:val="21"/>
          <w:lang w:val="fr-FR"/>
        </w:rPr>
        <w:t>2. ___________________________________</w:t>
      </w:r>
    </w:p>
    <w:p w:rsidR="00EC7B71" w:rsidRPr="00E15ADF" w:rsidRDefault="00EC7B71" w:rsidP="00E15ADF">
      <w:pPr>
        <w:ind w:firstLine="720"/>
        <w:contextualSpacing/>
        <w:jc w:val="both"/>
        <w:rPr>
          <w:sz w:val="21"/>
          <w:szCs w:val="21"/>
          <w:lang w:val="fr-FR"/>
        </w:rPr>
      </w:pPr>
      <w:r w:rsidRPr="00E15ADF">
        <w:rPr>
          <w:sz w:val="21"/>
          <w:szCs w:val="21"/>
          <w:lang w:val="fr-FR"/>
        </w:rPr>
        <w:t>… ___________________________________</w:t>
      </w:r>
    </w:p>
    <w:p w:rsidR="00EC7B71" w:rsidRPr="00E15ADF" w:rsidRDefault="00EC7B71" w:rsidP="00E15ADF">
      <w:pPr>
        <w:contextualSpacing/>
        <w:jc w:val="both"/>
        <w:rPr>
          <w:sz w:val="21"/>
          <w:szCs w:val="21"/>
          <w:lang w:val="fr-FR"/>
        </w:rPr>
      </w:pPr>
      <w:r w:rsidRPr="00E15ADF">
        <w:rPr>
          <w:sz w:val="21"/>
          <w:szCs w:val="21"/>
          <w:lang w:val="fr-FR"/>
        </w:rPr>
        <w:t>2.3 Contribuţia financiară/tehnică/profesională a fiecarei părţi la îndeplinirea contractului de achiziţie publică este:</w:t>
      </w:r>
    </w:p>
    <w:p w:rsidR="00EC7B71" w:rsidRPr="00E15ADF" w:rsidRDefault="00EC7B71" w:rsidP="00E15ADF">
      <w:pPr>
        <w:ind w:firstLine="720"/>
        <w:contextualSpacing/>
        <w:jc w:val="both"/>
        <w:rPr>
          <w:sz w:val="21"/>
          <w:szCs w:val="21"/>
          <w:lang w:val="fr-FR"/>
        </w:rPr>
      </w:pPr>
      <w:r w:rsidRPr="00E15ADF">
        <w:rPr>
          <w:sz w:val="21"/>
          <w:szCs w:val="21"/>
          <w:lang w:val="fr-FR"/>
        </w:rPr>
        <w:t>1._______ % S.C. ___________________________</w:t>
      </w:r>
    </w:p>
    <w:p w:rsidR="00EC7B71" w:rsidRPr="00E15ADF" w:rsidRDefault="00EC7B71" w:rsidP="00E15ADF">
      <w:pPr>
        <w:ind w:firstLine="720"/>
        <w:contextualSpacing/>
        <w:jc w:val="both"/>
        <w:rPr>
          <w:sz w:val="21"/>
          <w:szCs w:val="21"/>
          <w:lang w:val="fr-FR"/>
        </w:rPr>
      </w:pPr>
      <w:r w:rsidRPr="00E15ADF">
        <w:rPr>
          <w:sz w:val="21"/>
          <w:szCs w:val="21"/>
          <w:lang w:val="fr-FR"/>
        </w:rPr>
        <w:t>2._______ % S.C. ___________________________</w:t>
      </w:r>
    </w:p>
    <w:p w:rsidR="00EC7B71" w:rsidRPr="00E15ADF" w:rsidRDefault="00EC7B71" w:rsidP="00E15ADF">
      <w:pPr>
        <w:contextualSpacing/>
        <w:jc w:val="both"/>
        <w:rPr>
          <w:sz w:val="21"/>
          <w:szCs w:val="21"/>
          <w:lang w:val="fr-FR"/>
        </w:rPr>
      </w:pPr>
      <w:r w:rsidRPr="00E15ADF">
        <w:rPr>
          <w:sz w:val="21"/>
          <w:szCs w:val="21"/>
          <w:lang w:val="fr-FR"/>
        </w:rPr>
        <w:t>2.4 Repartizarea beneficiilor sau pierderilor rezultate din activităţile comune desfăşurate de asociaţi se va efectua proporţional cu cota de participare a fiecărui asociat, respectiv:</w:t>
      </w:r>
    </w:p>
    <w:p w:rsidR="00EC7B71" w:rsidRPr="00E15ADF" w:rsidRDefault="00EC7B71" w:rsidP="00E15ADF">
      <w:pPr>
        <w:ind w:firstLine="720"/>
        <w:contextualSpacing/>
        <w:jc w:val="both"/>
        <w:rPr>
          <w:sz w:val="21"/>
          <w:szCs w:val="21"/>
          <w:lang w:val="it-IT"/>
        </w:rPr>
      </w:pPr>
      <w:r w:rsidRPr="00E15ADF">
        <w:rPr>
          <w:sz w:val="21"/>
          <w:szCs w:val="21"/>
          <w:lang w:val="it-IT"/>
        </w:rPr>
        <w:t>1._______ % S.C. ___________________________</w:t>
      </w:r>
    </w:p>
    <w:p w:rsidR="00EC7B71" w:rsidRPr="00E15ADF" w:rsidRDefault="00EC7B71" w:rsidP="00E15ADF">
      <w:pPr>
        <w:ind w:firstLine="720"/>
        <w:contextualSpacing/>
        <w:jc w:val="both"/>
        <w:rPr>
          <w:sz w:val="21"/>
          <w:szCs w:val="21"/>
          <w:lang w:val="it-IT"/>
        </w:rPr>
      </w:pPr>
      <w:r w:rsidRPr="00E15ADF">
        <w:rPr>
          <w:sz w:val="21"/>
          <w:szCs w:val="21"/>
          <w:lang w:val="it-IT"/>
        </w:rPr>
        <w:t>2._______ % S.C. ___________________________</w:t>
      </w:r>
    </w:p>
    <w:p w:rsidR="00EC7B71" w:rsidRPr="00E15ADF" w:rsidRDefault="00EC7B71" w:rsidP="00E15ADF">
      <w:pPr>
        <w:contextualSpacing/>
        <w:jc w:val="both"/>
        <w:rPr>
          <w:b/>
          <w:sz w:val="21"/>
          <w:szCs w:val="21"/>
          <w:lang w:val="it-IT"/>
        </w:rPr>
      </w:pPr>
      <w:r w:rsidRPr="00E15ADF">
        <w:rPr>
          <w:b/>
          <w:sz w:val="21"/>
          <w:szCs w:val="21"/>
          <w:lang w:val="it-IT"/>
        </w:rPr>
        <w:t>3. Durata asocierii</w:t>
      </w:r>
    </w:p>
    <w:p w:rsidR="00EC7B71" w:rsidRPr="00E15ADF" w:rsidRDefault="00EC7B71" w:rsidP="00E15ADF">
      <w:pPr>
        <w:contextualSpacing/>
        <w:jc w:val="both"/>
        <w:rPr>
          <w:i/>
          <w:sz w:val="21"/>
          <w:szCs w:val="21"/>
          <w:lang w:val="it-IT"/>
        </w:rPr>
      </w:pPr>
      <w:r w:rsidRPr="00E15ADF">
        <w:rPr>
          <w:sz w:val="21"/>
          <w:szCs w:val="21"/>
          <w:lang w:val="it-IT"/>
        </w:rPr>
        <w:t xml:space="preserve">3.1 Durata asocierii constituite </w:t>
      </w:r>
      <w:r w:rsidRPr="00E15ADF">
        <w:rPr>
          <w:sz w:val="21"/>
          <w:szCs w:val="21"/>
        </w:rPr>
        <w:t xml:space="preserve">în baza prezentului acord este egală cu perioada derulării procedurii de atribuire şi se prelungeşte corespunzător cu perioada de îndeplinire a contractului ( </w:t>
      </w:r>
      <w:r w:rsidRPr="00E15ADF">
        <w:rPr>
          <w:i/>
          <w:sz w:val="21"/>
          <w:szCs w:val="21"/>
        </w:rPr>
        <w:t xml:space="preserve">în cazul </w:t>
      </w:r>
      <w:r w:rsidRPr="00E15ADF">
        <w:rPr>
          <w:i/>
          <w:sz w:val="21"/>
          <w:szCs w:val="21"/>
          <w:lang w:val="it-IT"/>
        </w:rPr>
        <w:t xml:space="preserve">desemnării asocierii ca fiind câştigătoare a procedurii de achiziţie). </w:t>
      </w:r>
    </w:p>
    <w:p w:rsidR="00EC7B71" w:rsidRPr="00E15ADF" w:rsidRDefault="00EC7B71" w:rsidP="00E15ADF">
      <w:pPr>
        <w:contextualSpacing/>
        <w:jc w:val="both"/>
        <w:rPr>
          <w:b/>
          <w:sz w:val="21"/>
          <w:szCs w:val="21"/>
          <w:lang w:val="it-IT"/>
        </w:rPr>
      </w:pPr>
      <w:r w:rsidRPr="00E15ADF">
        <w:rPr>
          <w:b/>
          <w:sz w:val="21"/>
          <w:szCs w:val="21"/>
          <w:lang w:val="it-IT"/>
        </w:rPr>
        <w:t>4. Condiţiile de administrare şi conducere a asociaţiei:</w:t>
      </w:r>
    </w:p>
    <w:p w:rsidR="00EC7B71" w:rsidRPr="00E15ADF" w:rsidRDefault="00EC7B71" w:rsidP="00E15ADF">
      <w:pPr>
        <w:contextualSpacing/>
        <w:jc w:val="both"/>
        <w:rPr>
          <w:sz w:val="21"/>
          <w:szCs w:val="21"/>
          <w:lang w:val="it-IT"/>
        </w:rPr>
      </w:pPr>
      <w:r w:rsidRPr="00E15ADF">
        <w:rPr>
          <w:sz w:val="21"/>
          <w:szCs w:val="21"/>
          <w:lang w:val="it-IT"/>
        </w:rPr>
        <w:t xml:space="preserve">4.1 Se împuterniceşte SC..............................., având calitatea de lider al asociaţiei pentru întocmirea ofertei comune, semnarea şi depunerea acesteia în numele şi pentru asocierea constituită prin prezentul acord. </w:t>
      </w:r>
    </w:p>
    <w:p w:rsidR="00EC7B71" w:rsidRPr="00E15ADF" w:rsidRDefault="00EC7B71" w:rsidP="00E15ADF">
      <w:pPr>
        <w:contextualSpacing/>
        <w:jc w:val="both"/>
        <w:rPr>
          <w:i/>
          <w:sz w:val="21"/>
          <w:szCs w:val="21"/>
          <w:lang w:val="it-IT"/>
        </w:rPr>
      </w:pPr>
      <w:r w:rsidRPr="00E15ADF">
        <w:rPr>
          <w:sz w:val="21"/>
          <w:szCs w:val="21"/>
          <w:lang w:val="it-IT"/>
        </w:rPr>
        <w:t xml:space="preserve">4.2 Se împuterniceşte SC..............................., având calitatea de lider al asociaţiei pentru semnarea contractului de achiziţie publică în numele şi pentru asocierea constituită prin prezentul acord, </w:t>
      </w:r>
      <w:r w:rsidRPr="00E15ADF">
        <w:rPr>
          <w:i/>
          <w:sz w:val="21"/>
          <w:szCs w:val="21"/>
        </w:rPr>
        <w:t xml:space="preserve">în cazul </w:t>
      </w:r>
      <w:r w:rsidRPr="00E15ADF">
        <w:rPr>
          <w:i/>
          <w:sz w:val="21"/>
          <w:szCs w:val="21"/>
          <w:lang w:val="it-IT"/>
        </w:rPr>
        <w:t>desemnării asocierii ca fiind câştigătoare a procedurii de achiziţie).</w:t>
      </w:r>
    </w:p>
    <w:p w:rsidR="00EC7B71" w:rsidRPr="00E15ADF" w:rsidRDefault="00EC7B71" w:rsidP="00E15ADF">
      <w:pPr>
        <w:contextualSpacing/>
        <w:jc w:val="both"/>
        <w:rPr>
          <w:b/>
          <w:sz w:val="21"/>
          <w:szCs w:val="21"/>
          <w:lang w:val="it-IT"/>
        </w:rPr>
      </w:pPr>
      <w:r w:rsidRPr="00E15ADF">
        <w:rPr>
          <w:sz w:val="21"/>
          <w:szCs w:val="21"/>
          <w:lang w:val="it-IT"/>
        </w:rPr>
        <w:t xml:space="preserve">5. </w:t>
      </w:r>
      <w:r w:rsidRPr="00E15ADF">
        <w:rPr>
          <w:b/>
          <w:sz w:val="21"/>
          <w:szCs w:val="21"/>
          <w:lang w:val="it-IT"/>
        </w:rPr>
        <w:t>Încetarea acordului de asociere</w:t>
      </w:r>
    </w:p>
    <w:p w:rsidR="00EC7B71" w:rsidRPr="00E15ADF" w:rsidRDefault="00EC7B71" w:rsidP="00E15ADF">
      <w:pPr>
        <w:contextualSpacing/>
        <w:jc w:val="both"/>
        <w:rPr>
          <w:sz w:val="21"/>
          <w:szCs w:val="21"/>
          <w:lang w:val="it-IT"/>
        </w:rPr>
      </w:pPr>
      <w:r w:rsidRPr="00E15ADF">
        <w:rPr>
          <w:sz w:val="21"/>
          <w:szCs w:val="21"/>
          <w:lang w:val="it-IT"/>
        </w:rPr>
        <w:t>5.1 Asocierea îşi încetează activitatea ca urmare a următoarelor cauze:</w:t>
      </w:r>
    </w:p>
    <w:p w:rsidR="00EC7B71" w:rsidRPr="00E15ADF" w:rsidRDefault="00EC7B71" w:rsidP="00E15ADF">
      <w:pPr>
        <w:numPr>
          <w:ilvl w:val="0"/>
          <w:numId w:val="12"/>
        </w:numPr>
        <w:tabs>
          <w:tab w:val="left" w:pos="680"/>
        </w:tabs>
        <w:contextualSpacing/>
        <w:jc w:val="both"/>
        <w:rPr>
          <w:sz w:val="21"/>
          <w:szCs w:val="21"/>
          <w:lang w:val="pt-BR"/>
        </w:rPr>
      </w:pPr>
      <w:r w:rsidRPr="00E15ADF">
        <w:rPr>
          <w:sz w:val="21"/>
          <w:szCs w:val="21"/>
          <w:lang w:val="pt-BR"/>
        </w:rPr>
        <w:t>expirarea duratei pentru care s-a încheiat acordul;</w:t>
      </w:r>
    </w:p>
    <w:p w:rsidR="00EC7B71" w:rsidRPr="00E15ADF" w:rsidRDefault="00EC7B71" w:rsidP="00E15ADF">
      <w:pPr>
        <w:numPr>
          <w:ilvl w:val="0"/>
          <w:numId w:val="12"/>
        </w:numPr>
        <w:tabs>
          <w:tab w:val="left" w:pos="680"/>
        </w:tabs>
        <w:contextualSpacing/>
        <w:jc w:val="both"/>
        <w:rPr>
          <w:sz w:val="21"/>
          <w:szCs w:val="21"/>
          <w:lang w:val="pt-BR"/>
        </w:rPr>
      </w:pPr>
      <w:r w:rsidRPr="00E15ADF">
        <w:rPr>
          <w:sz w:val="21"/>
          <w:szCs w:val="21"/>
          <w:lang w:val="pt-BR"/>
        </w:rPr>
        <w:t>neîndeplinirea sau îndeplinirea necorespunzătoare a activităţilor prevăzute la art. 2 din acord;</w:t>
      </w:r>
    </w:p>
    <w:p w:rsidR="00EC7B71" w:rsidRPr="00E15ADF" w:rsidRDefault="00EC7B71" w:rsidP="00E15ADF">
      <w:pPr>
        <w:numPr>
          <w:ilvl w:val="0"/>
          <w:numId w:val="12"/>
        </w:numPr>
        <w:tabs>
          <w:tab w:val="left" w:pos="680"/>
        </w:tabs>
        <w:contextualSpacing/>
        <w:jc w:val="both"/>
        <w:rPr>
          <w:sz w:val="21"/>
          <w:szCs w:val="21"/>
          <w:lang w:val="pt-BR"/>
        </w:rPr>
      </w:pPr>
      <w:r w:rsidRPr="00E15ADF">
        <w:rPr>
          <w:sz w:val="21"/>
          <w:szCs w:val="21"/>
          <w:lang w:val="pt-BR"/>
        </w:rPr>
        <w:t>alte cauze prevăzute de lege.</w:t>
      </w:r>
    </w:p>
    <w:p w:rsidR="00EC7B71" w:rsidRPr="00E15ADF" w:rsidRDefault="00EC7B71" w:rsidP="00E15ADF">
      <w:pPr>
        <w:contextualSpacing/>
        <w:jc w:val="both"/>
        <w:rPr>
          <w:b/>
          <w:sz w:val="21"/>
          <w:szCs w:val="21"/>
          <w:lang w:val="pt-BR"/>
        </w:rPr>
      </w:pPr>
      <w:r w:rsidRPr="00E15ADF">
        <w:rPr>
          <w:b/>
          <w:sz w:val="21"/>
          <w:szCs w:val="21"/>
          <w:lang w:val="pt-BR"/>
        </w:rPr>
        <w:t>6 Comunicări</w:t>
      </w:r>
    </w:p>
    <w:p w:rsidR="00EC7B71" w:rsidRPr="00E15ADF" w:rsidRDefault="00EC7B71" w:rsidP="00E15ADF">
      <w:pPr>
        <w:contextualSpacing/>
        <w:jc w:val="both"/>
        <w:rPr>
          <w:sz w:val="21"/>
          <w:szCs w:val="21"/>
          <w:lang w:val="pt-BR"/>
        </w:rPr>
      </w:pPr>
      <w:r w:rsidRPr="00E15ADF">
        <w:rPr>
          <w:sz w:val="21"/>
          <w:szCs w:val="21"/>
          <w:lang w:val="pt-BR"/>
        </w:rPr>
        <w:t>6.1 Orice comunicare între părţi este valabil îndeplinită dacă se va face în scris şi va fi transmisă la adresa/adresele ......................................................., prevăzute la art..........</w:t>
      </w:r>
    </w:p>
    <w:p w:rsidR="00EC7B71" w:rsidRPr="00E15ADF" w:rsidRDefault="00EC7B71" w:rsidP="00E15ADF">
      <w:pPr>
        <w:contextualSpacing/>
        <w:jc w:val="both"/>
        <w:rPr>
          <w:sz w:val="21"/>
          <w:szCs w:val="21"/>
          <w:lang w:val="it-IT"/>
        </w:rPr>
      </w:pPr>
      <w:r w:rsidRPr="00E15ADF">
        <w:rPr>
          <w:sz w:val="21"/>
          <w:szCs w:val="21"/>
          <w:lang w:val="it-IT"/>
        </w:rPr>
        <w:t>6.2 De comun acord, asociaţii pot stabili şi alte modalităţi de comunicare.</w:t>
      </w:r>
    </w:p>
    <w:p w:rsidR="00EC7B71" w:rsidRPr="00E15ADF" w:rsidRDefault="00EC7B71" w:rsidP="00E15ADF">
      <w:pPr>
        <w:contextualSpacing/>
        <w:jc w:val="both"/>
        <w:rPr>
          <w:b/>
          <w:sz w:val="21"/>
          <w:szCs w:val="21"/>
          <w:lang w:val="it-IT"/>
        </w:rPr>
      </w:pPr>
      <w:r w:rsidRPr="00E15ADF">
        <w:rPr>
          <w:b/>
          <w:sz w:val="21"/>
          <w:szCs w:val="21"/>
          <w:lang w:val="it-IT"/>
        </w:rPr>
        <w:t>7 Litigii</w:t>
      </w:r>
    </w:p>
    <w:p w:rsidR="00EC7B71" w:rsidRPr="00E15ADF" w:rsidRDefault="00EC7B71" w:rsidP="00E15ADF">
      <w:pPr>
        <w:contextualSpacing/>
        <w:jc w:val="both"/>
        <w:rPr>
          <w:sz w:val="21"/>
          <w:szCs w:val="21"/>
          <w:lang w:val="it-IT"/>
        </w:rPr>
      </w:pPr>
      <w:r w:rsidRPr="00E15ADF">
        <w:rPr>
          <w:sz w:val="21"/>
          <w:szCs w:val="21"/>
          <w:lang w:val="it-IT"/>
        </w:rPr>
        <w:t>7.1 Litigiile intervenite între părţi se vor soluţiona pe cale amiabilă, iar în caz de nerezolvare vor fi soluţionate de către instanţa de judecată competentă.</w:t>
      </w:r>
    </w:p>
    <w:p w:rsidR="00EC7B71" w:rsidRPr="00E15ADF" w:rsidRDefault="00EC7B71" w:rsidP="00E15ADF">
      <w:pPr>
        <w:contextualSpacing/>
        <w:jc w:val="both"/>
        <w:rPr>
          <w:sz w:val="21"/>
          <w:szCs w:val="21"/>
          <w:lang w:val="it-IT"/>
        </w:rPr>
      </w:pPr>
      <w:r w:rsidRPr="00E15ADF">
        <w:rPr>
          <w:sz w:val="21"/>
          <w:szCs w:val="21"/>
          <w:lang w:val="it-IT"/>
        </w:rPr>
        <w:t xml:space="preserve">8. </w:t>
      </w:r>
      <w:r w:rsidRPr="00E15ADF">
        <w:rPr>
          <w:b/>
          <w:sz w:val="21"/>
          <w:szCs w:val="21"/>
          <w:lang w:val="it-IT"/>
        </w:rPr>
        <w:t>Alte clauze</w:t>
      </w:r>
      <w:r w:rsidRPr="00E15ADF">
        <w:rPr>
          <w:sz w:val="21"/>
          <w:szCs w:val="21"/>
          <w:lang w:val="it-IT"/>
        </w:rPr>
        <w:t>:____________________________________________</w:t>
      </w:r>
    </w:p>
    <w:p w:rsidR="00EC7B71" w:rsidRPr="00E15ADF" w:rsidRDefault="00EC7B71" w:rsidP="00E15ADF">
      <w:pPr>
        <w:contextualSpacing/>
        <w:jc w:val="both"/>
        <w:rPr>
          <w:sz w:val="21"/>
          <w:szCs w:val="21"/>
          <w:lang w:val="it-IT"/>
        </w:rPr>
      </w:pPr>
      <w:r w:rsidRPr="00E15ADF">
        <w:rPr>
          <w:sz w:val="21"/>
          <w:szCs w:val="21"/>
          <w:lang w:val="it-IT"/>
        </w:rPr>
        <w:t>Prezentul acord a fost încheiat într-un număr de.....exemplare, câte unul pentru fiecare parte, astăzi............................(</w:t>
      </w:r>
      <w:r w:rsidRPr="00E15ADF">
        <w:rPr>
          <w:i/>
          <w:sz w:val="21"/>
          <w:szCs w:val="21"/>
          <w:lang w:val="it-IT"/>
        </w:rPr>
        <w:t>data semnării lui</w:t>
      </w:r>
      <w:r w:rsidRPr="00E15ADF">
        <w:rPr>
          <w:sz w:val="21"/>
          <w:szCs w:val="21"/>
          <w:lang w:val="it-IT"/>
        </w:rPr>
        <w:t>)</w:t>
      </w:r>
    </w:p>
    <w:p w:rsidR="00EC7B71" w:rsidRPr="00E15ADF" w:rsidRDefault="00EC7B71" w:rsidP="00E15ADF">
      <w:pPr>
        <w:contextualSpacing/>
        <w:jc w:val="center"/>
        <w:rPr>
          <w:sz w:val="21"/>
          <w:szCs w:val="21"/>
          <w:lang w:val="it-IT"/>
        </w:rPr>
      </w:pPr>
    </w:p>
    <w:p w:rsidR="00EC7B71" w:rsidRPr="00E15ADF" w:rsidRDefault="00EC7B71" w:rsidP="00E15ADF">
      <w:pPr>
        <w:contextualSpacing/>
        <w:jc w:val="center"/>
        <w:rPr>
          <w:sz w:val="21"/>
          <w:szCs w:val="21"/>
          <w:lang w:val="it-IT"/>
        </w:rPr>
      </w:pPr>
      <w:r w:rsidRPr="00E15ADF">
        <w:rPr>
          <w:sz w:val="21"/>
          <w:szCs w:val="21"/>
          <w:lang w:val="it-IT"/>
        </w:rPr>
        <w:t>Liderul asociatiei:</w:t>
      </w:r>
    </w:p>
    <w:p w:rsidR="00EC7B71" w:rsidRPr="00E15ADF" w:rsidRDefault="00EC7B71" w:rsidP="00E15ADF">
      <w:pPr>
        <w:contextualSpacing/>
        <w:jc w:val="center"/>
        <w:rPr>
          <w:sz w:val="21"/>
          <w:szCs w:val="21"/>
          <w:lang w:val="it-IT"/>
        </w:rPr>
      </w:pPr>
      <w:r w:rsidRPr="00E15ADF">
        <w:rPr>
          <w:sz w:val="21"/>
          <w:szCs w:val="21"/>
          <w:lang w:val="it-IT"/>
        </w:rPr>
        <w:t>______________________</w:t>
      </w:r>
    </w:p>
    <w:p w:rsidR="00EC7B71" w:rsidRPr="00E15ADF" w:rsidRDefault="00EC7B71" w:rsidP="00E15ADF">
      <w:pPr>
        <w:contextualSpacing/>
        <w:jc w:val="center"/>
        <w:rPr>
          <w:i/>
          <w:sz w:val="21"/>
          <w:szCs w:val="21"/>
          <w:lang w:val="it-IT"/>
        </w:rPr>
      </w:pPr>
      <w:r w:rsidRPr="00E15ADF">
        <w:rPr>
          <w:i/>
          <w:sz w:val="21"/>
          <w:szCs w:val="21"/>
          <w:lang w:val="it-IT"/>
        </w:rPr>
        <w:t>(denumire autoritate contractanta)</w:t>
      </w:r>
    </w:p>
    <w:p w:rsidR="00620967" w:rsidRPr="00E15ADF" w:rsidRDefault="00EC7B71" w:rsidP="00E15ADF">
      <w:pPr>
        <w:contextualSpacing/>
        <w:rPr>
          <w:sz w:val="21"/>
          <w:szCs w:val="21"/>
          <w:lang w:val="it-IT"/>
        </w:rPr>
      </w:pPr>
      <w:r w:rsidRPr="00E15ADF">
        <w:rPr>
          <w:sz w:val="21"/>
          <w:szCs w:val="21"/>
          <w:lang w:val="it-IT"/>
        </w:rPr>
        <w:t>ASOCIAT 1,</w:t>
      </w:r>
      <w:r w:rsidR="00620967" w:rsidRPr="00E15ADF">
        <w:rPr>
          <w:sz w:val="21"/>
          <w:szCs w:val="21"/>
          <w:lang w:val="it-IT"/>
        </w:rPr>
        <w:t xml:space="preserve"> </w:t>
      </w:r>
      <w:r w:rsidR="00620967" w:rsidRPr="00E15ADF">
        <w:rPr>
          <w:sz w:val="21"/>
          <w:szCs w:val="21"/>
          <w:lang w:val="it-IT"/>
        </w:rPr>
        <w:tab/>
      </w:r>
      <w:r w:rsidR="00620967" w:rsidRPr="00E15ADF">
        <w:rPr>
          <w:sz w:val="21"/>
          <w:szCs w:val="21"/>
          <w:lang w:val="it-IT"/>
        </w:rPr>
        <w:tab/>
      </w:r>
      <w:r w:rsidR="00620967" w:rsidRPr="00E15ADF">
        <w:rPr>
          <w:sz w:val="21"/>
          <w:szCs w:val="21"/>
          <w:lang w:val="it-IT"/>
        </w:rPr>
        <w:tab/>
      </w:r>
      <w:r w:rsidR="00620967" w:rsidRPr="00E15ADF">
        <w:rPr>
          <w:sz w:val="21"/>
          <w:szCs w:val="21"/>
          <w:lang w:val="it-IT"/>
        </w:rPr>
        <w:tab/>
      </w:r>
      <w:r w:rsidR="00620967" w:rsidRPr="00E15ADF">
        <w:rPr>
          <w:sz w:val="21"/>
          <w:szCs w:val="21"/>
          <w:lang w:val="it-IT"/>
        </w:rPr>
        <w:tab/>
      </w:r>
      <w:r w:rsidR="00620967" w:rsidRPr="00E15ADF">
        <w:rPr>
          <w:sz w:val="21"/>
          <w:szCs w:val="21"/>
          <w:lang w:val="it-IT"/>
        </w:rPr>
        <w:tab/>
      </w:r>
      <w:r w:rsidR="00620967" w:rsidRPr="00E15ADF">
        <w:rPr>
          <w:sz w:val="21"/>
          <w:szCs w:val="21"/>
          <w:lang w:val="it-IT"/>
        </w:rPr>
        <w:tab/>
      </w:r>
      <w:r w:rsidR="00620967" w:rsidRPr="00E15ADF">
        <w:rPr>
          <w:sz w:val="21"/>
          <w:szCs w:val="21"/>
          <w:lang w:val="it-IT"/>
        </w:rPr>
        <w:tab/>
      </w:r>
      <w:r w:rsidR="00620967" w:rsidRPr="00E15ADF">
        <w:rPr>
          <w:sz w:val="21"/>
          <w:szCs w:val="21"/>
          <w:lang w:val="it-IT"/>
        </w:rPr>
        <w:tab/>
      </w:r>
      <w:r w:rsidR="00620967" w:rsidRPr="00E15ADF">
        <w:rPr>
          <w:sz w:val="21"/>
          <w:szCs w:val="21"/>
          <w:lang w:val="it-IT"/>
        </w:rPr>
        <w:tab/>
        <w:t>ASOCIAT 2,</w:t>
      </w:r>
    </w:p>
    <w:p w:rsidR="00620967" w:rsidRPr="00E15ADF" w:rsidRDefault="00EC7B71" w:rsidP="00E15ADF">
      <w:pPr>
        <w:contextualSpacing/>
        <w:rPr>
          <w:sz w:val="21"/>
          <w:szCs w:val="21"/>
          <w:lang w:val="it-IT"/>
        </w:rPr>
      </w:pPr>
      <w:r w:rsidRPr="00E15ADF">
        <w:rPr>
          <w:sz w:val="21"/>
          <w:szCs w:val="21"/>
          <w:lang w:val="it-IT"/>
        </w:rPr>
        <w:t>___________________</w:t>
      </w:r>
      <w:r w:rsidR="00620967" w:rsidRPr="00E15ADF">
        <w:rPr>
          <w:sz w:val="21"/>
          <w:szCs w:val="21"/>
          <w:lang w:val="it-IT"/>
        </w:rPr>
        <w:t xml:space="preserve"> </w:t>
      </w:r>
      <w:r w:rsidR="00620967" w:rsidRPr="00E15ADF">
        <w:rPr>
          <w:sz w:val="21"/>
          <w:szCs w:val="21"/>
          <w:lang w:val="it-IT"/>
        </w:rPr>
        <w:tab/>
      </w:r>
      <w:r w:rsidR="00620967" w:rsidRPr="00E15ADF">
        <w:rPr>
          <w:sz w:val="21"/>
          <w:szCs w:val="21"/>
          <w:lang w:val="it-IT"/>
        </w:rPr>
        <w:tab/>
      </w:r>
      <w:r w:rsidR="00620967" w:rsidRPr="00E15ADF">
        <w:rPr>
          <w:sz w:val="21"/>
          <w:szCs w:val="21"/>
          <w:lang w:val="it-IT"/>
        </w:rPr>
        <w:tab/>
      </w:r>
      <w:r w:rsidR="00620967" w:rsidRPr="00E15ADF">
        <w:rPr>
          <w:sz w:val="21"/>
          <w:szCs w:val="21"/>
          <w:lang w:val="it-IT"/>
        </w:rPr>
        <w:tab/>
      </w:r>
      <w:r w:rsidR="00620967" w:rsidRPr="00E15ADF">
        <w:rPr>
          <w:sz w:val="21"/>
          <w:szCs w:val="21"/>
          <w:lang w:val="it-IT"/>
        </w:rPr>
        <w:tab/>
      </w:r>
      <w:r w:rsidR="00620967" w:rsidRPr="00E15ADF">
        <w:rPr>
          <w:sz w:val="21"/>
          <w:szCs w:val="21"/>
          <w:lang w:val="it-IT"/>
        </w:rPr>
        <w:tab/>
      </w:r>
      <w:r w:rsidR="00620967" w:rsidRPr="00E15ADF">
        <w:rPr>
          <w:sz w:val="21"/>
          <w:szCs w:val="21"/>
          <w:lang w:val="it-IT"/>
        </w:rPr>
        <w:tab/>
      </w:r>
      <w:r w:rsidR="00620967" w:rsidRPr="00E15ADF">
        <w:rPr>
          <w:sz w:val="21"/>
          <w:szCs w:val="21"/>
          <w:lang w:val="it-IT"/>
        </w:rPr>
        <w:tab/>
      </w:r>
      <w:r w:rsidR="00620967" w:rsidRPr="00E15ADF">
        <w:rPr>
          <w:sz w:val="21"/>
          <w:szCs w:val="21"/>
          <w:lang w:val="it-IT"/>
        </w:rPr>
        <w:tab/>
        <w:t>___________________</w:t>
      </w:r>
    </w:p>
    <w:p w:rsidR="00EC7B71" w:rsidRPr="00E15ADF" w:rsidRDefault="00EC7B71" w:rsidP="00E15ADF">
      <w:pPr>
        <w:contextualSpacing/>
        <w:rPr>
          <w:sz w:val="21"/>
          <w:szCs w:val="21"/>
        </w:rPr>
      </w:pPr>
      <w:r w:rsidRPr="00E15ADF">
        <w:rPr>
          <w:b/>
          <w:i/>
          <w:sz w:val="21"/>
          <w:szCs w:val="21"/>
          <w:lang w:val="it-IT"/>
        </w:rPr>
        <w:t>Notă!:</w:t>
      </w:r>
      <w:r w:rsidRPr="00E15ADF">
        <w:rPr>
          <w:i/>
          <w:sz w:val="21"/>
          <w:szCs w:val="21"/>
          <w:lang w:val="it-IT"/>
        </w:rPr>
        <w:t xml:space="preserve"> Prezentul acord de asociere constituie un model orientativ şi se va completa în funcţie de cerinţele specifice ale obiectului contractului/contractelor. </w:t>
      </w:r>
    </w:p>
    <w:p w:rsidR="00EC7B71" w:rsidRPr="00E15ADF" w:rsidRDefault="00EC7B71" w:rsidP="00E15ADF">
      <w:pPr>
        <w:suppressAutoHyphens w:val="0"/>
        <w:contextualSpacing/>
        <w:rPr>
          <w:sz w:val="21"/>
          <w:szCs w:val="21"/>
        </w:rPr>
      </w:pPr>
      <w:r w:rsidRPr="00E15ADF">
        <w:rPr>
          <w:sz w:val="21"/>
          <w:szCs w:val="21"/>
        </w:rPr>
        <w:br w:type="page"/>
      </w:r>
    </w:p>
    <w:p w:rsidR="00EC7B71" w:rsidRPr="00E15ADF" w:rsidRDefault="00EC7B71" w:rsidP="00E15ADF">
      <w:pPr>
        <w:pStyle w:val="heading2plain"/>
        <w:spacing w:before="0" w:after="0"/>
        <w:contextualSpacing/>
        <w:outlineLvl w:val="9"/>
        <w:rPr>
          <w:rFonts w:ascii="Times New Roman" w:hAnsi="Times New Roman"/>
          <w:i/>
          <w:sz w:val="21"/>
          <w:szCs w:val="21"/>
        </w:rPr>
      </w:pPr>
      <w:r w:rsidRPr="00E15ADF">
        <w:rPr>
          <w:rFonts w:ascii="Times New Roman" w:hAnsi="Times New Roman"/>
          <w:i/>
          <w:sz w:val="21"/>
          <w:szCs w:val="21"/>
        </w:rPr>
        <w:lastRenderedPageBreak/>
        <w:t xml:space="preserve">MODEL </w:t>
      </w:r>
    </w:p>
    <w:p w:rsidR="00EC7B71" w:rsidRPr="00E15ADF" w:rsidRDefault="00EC7B71" w:rsidP="00E15ADF">
      <w:pPr>
        <w:pStyle w:val="heading2plain"/>
        <w:spacing w:before="0" w:after="0"/>
        <w:contextualSpacing/>
        <w:outlineLvl w:val="9"/>
        <w:rPr>
          <w:rFonts w:ascii="Times New Roman" w:hAnsi="Times New Roman"/>
          <w:i/>
          <w:sz w:val="21"/>
          <w:szCs w:val="21"/>
        </w:rPr>
      </w:pPr>
      <w:r w:rsidRPr="00E15ADF">
        <w:rPr>
          <w:rFonts w:ascii="Times New Roman" w:hAnsi="Times New Roman"/>
          <w:i/>
          <w:sz w:val="21"/>
          <w:szCs w:val="21"/>
        </w:rPr>
        <w:t>Acord de subcontractare</w:t>
      </w:r>
    </w:p>
    <w:p w:rsidR="00EC7B71" w:rsidRPr="00E15ADF" w:rsidRDefault="00EC7B71" w:rsidP="00E15ADF">
      <w:pPr>
        <w:pStyle w:val="NoSpacing"/>
        <w:contextualSpacing/>
        <w:jc w:val="both"/>
        <w:rPr>
          <w:rFonts w:ascii="Times New Roman" w:hAnsi="Times New Roman"/>
          <w:sz w:val="21"/>
          <w:szCs w:val="21"/>
        </w:rPr>
      </w:pPr>
    </w:p>
    <w:p w:rsidR="00EC7B71" w:rsidRPr="00E15ADF" w:rsidRDefault="00EC7B71" w:rsidP="00E15ADF">
      <w:pPr>
        <w:pStyle w:val="NoSpacing"/>
        <w:contextualSpacing/>
        <w:jc w:val="both"/>
        <w:rPr>
          <w:rFonts w:ascii="Times New Roman" w:hAnsi="Times New Roman"/>
          <w:b/>
          <w:bCs/>
          <w:iCs/>
          <w:color w:val="000000"/>
          <w:sz w:val="21"/>
          <w:szCs w:val="21"/>
          <w:lang w:eastAsia="ro-RO"/>
        </w:rPr>
      </w:pPr>
      <w:r w:rsidRPr="00E15ADF">
        <w:rPr>
          <w:rFonts w:ascii="Times New Roman" w:hAnsi="Times New Roman"/>
          <w:sz w:val="21"/>
          <w:szCs w:val="21"/>
        </w:rPr>
        <w:t xml:space="preserve">Privind contractul </w:t>
      </w:r>
      <w:r w:rsidRPr="00E15ADF">
        <w:rPr>
          <w:rFonts w:ascii="Times New Roman" w:hAnsi="Times New Roman"/>
          <w:b/>
          <w:sz w:val="21"/>
          <w:szCs w:val="21"/>
        </w:rPr>
        <w:t>Servicii de realizare studii și elaborare Plan de Management al ariei protejate Domogled-Valea Cernei</w:t>
      </w:r>
    </w:p>
    <w:p w:rsidR="00EC7B71" w:rsidRPr="00E15ADF" w:rsidRDefault="00EC7B71" w:rsidP="00E15ADF">
      <w:pPr>
        <w:pStyle w:val="NoSpacing"/>
        <w:contextualSpacing/>
        <w:jc w:val="both"/>
        <w:rPr>
          <w:rFonts w:ascii="Times New Roman" w:hAnsi="Times New Roman"/>
          <w:b/>
          <w:i/>
          <w:sz w:val="21"/>
          <w:szCs w:val="21"/>
        </w:rPr>
      </w:pPr>
    </w:p>
    <w:p w:rsidR="00EC7B71" w:rsidRPr="00E15ADF" w:rsidRDefault="00EC7B71" w:rsidP="00E15ADF">
      <w:pPr>
        <w:widowControl w:val="0"/>
        <w:numPr>
          <w:ilvl w:val="3"/>
          <w:numId w:val="14"/>
        </w:numPr>
        <w:tabs>
          <w:tab w:val="left" w:pos="284"/>
        </w:tabs>
        <w:ind w:hanging="2880"/>
        <w:contextualSpacing/>
        <w:jc w:val="both"/>
        <w:rPr>
          <w:b/>
          <w:sz w:val="21"/>
          <w:szCs w:val="21"/>
          <w:lang w:val="it-IT"/>
        </w:rPr>
      </w:pPr>
      <w:r w:rsidRPr="00E15ADF">
        <w:rPr>
          <w:b/>
          <w:sz w:val="21"/>
          <w:szCs w:val="21"/>
          <w:lang w:val="it-IT"/>
        </w:rPr>
        <w:t>Părţi contractante:</w:t>
      </w:r>
    </w:p>
    <w:p w:rsidR="00EC7B71" w:rsidRPr="00E15ADF" w:rsidRDefault="00EC7B71" w:rsidP="00E15ADF">
      <w:pPr>
        <w:contextualSpacing/>
        <w:jc w:val="both"/>
        <w:rPr>
          <w:sz w:val="21"/>
          <w:szCs w:val="21"/>
          <w:lang w:val="it-IT"/>
        </w:rPr>
      </w:pPr>
      <w:r w:rsidRPr="00E15ADF">
        <w:rPr>
          <w:sz w:val="21"/>
          <w:szCs w:val="21"/>
          <w:lang w:val="it-IT"/>
        </w:rPr>
        <w:t xml:space="preserve">S.C. _______________ cu sediul în _______________________________, reprezentată prin __________________  in calitate de Director General şi______________ in calitate de Director Economic, denumită în cele ce urmează </w:t>
      </w:r>
      <w:r w:rsidRPr="00E15ADF">
        <w:rPr>
          <w:b/>
          <w:i/>
          <w:sz w:val="21"/>
          <w:szCs w:val="21"/>
          <w:lang w:val="it-IT"/>
        </w:rPr>
        <w:t>contractant general</w:t>
      </w:r>
    </w:p>
    <w:p w:rsidR="00EC7B71" w:rsidRPr="00E15ADF" w:rsidRDefault="00EC7B71" w:rsidP="00E15ADF">
      <w:pPr>
        <w:contextualSpacing/>
        <w:jc w:val="both"/>
        <w:rPr>
          <w:sz w:val="21"/>
          <w:szCs w:val="21"/>
          <w:lang w:val="it-IT"/>
        </w:rPr>
      </w:pPr>
      <w:r w:rsidRPr="00E15ADF">
        <w:rPr>
          <w:sz w:val="21"/>
          <w:szCs w:val="21"/>
          <w:lang w:val="it-IT"/>
        </w:rPr>
        <w:t>şi</w:t>
      </w:r>
    </w:p>
    <w:p w:rsidR="00EC7B71" w:rsidRPr="00E15ADF" w:rsidRDefault="00EC7B71" w:rsidP="00E15ADF">
      <w:pPr>
        <w:contextualSpacing/>
        <w:jc w:val="both"/>
        <w:rPr>
          <w:sz w:val="21"/>
          <w:szCs w:val="21"/>
          <w:lang w:val="it-IT"/>
        </w:rPr>
      </w:pPr>
      <w:r w:rsidRPr="00E15ADF">
        <w:rPr>
          <w:sz w:val="21"/>
          <w:szCs w:val="21"/>
          <w:lang w:val="it-IT"/>
        </w:rPr>
        <w:t xml:space="preserve">S.C._______________cu sediul în__________________________, reprezentată prin ____________________ Director General şi ____________________ Director Economic, denumită în cele ce urmează </w:t>
      </w:r>
      <w:r w:rsidRPr="00E15ADF">
        <w:rPr>
          <w:b/>
          <w:i/>
          <w:sz w:val="21"/>
          <w:szCs w:val="21"/>
          <w:lang w:val="it-IT"/>
        </w:rPr>
        <w:t>subcontractant.</w:t>
      </w:r>
    </w:p>
    <w:p w:rsidR="00EC7B71" w:rsidRPr="00E15ADF" w:rsidRDefault="00EC7B71" w:rsidP="00E15ADF">
      <w:pPr>
        <w:widowControl w:val="0"/>
        <w:numPr>
          <w:ilvl w:val="3"/>
          <w:numId w:val="14"/>
        </w:numPr>
        <w:tabs>
          <w:tab w:val="left" w:pos="284"/>
        </w:tabs>
        <w:ind w:hanging="2880"/>
        <w:contextualSpacing/>
        <w:jc w:val="both"/>
        <w:rPr>
          <w:b/>
          <w:sz w:val="21"/>
          <w:szCs w:val="21"/>
          <w:lang w:val="it-IT"/>
        </w:rPr>
      </w:pPr>
      <w:r w:rsidRPr="00E15ADF">
        <w:rPr>
          <w:b/>
          <w:sz w:val="21"/>
          <w:szCs w:val="21"/>
          <w:lang w:val="it-IT"/>
        </w:rPr>
        <w:t>Obiectul contractului:</w:t>
      </w:r>
    </w:p>
    <w:p w:rsidR="00EC7B71" w:rsidRPr="00E15ADF" w:rsidRDefault="00EC7B71" w:rsidP="00E15ADF">
      <w:pPr>
        <w:pStyle w:val="NoSpacing"/>
        <w:contextualSpacing/>
        <w:jc w:val="both"/>
        <w:rPr>
          <w:rFonts w:ascii="Times New Roman" w:hAnsi="Times New Roman"/>
          <w:b/>
          <w:bCs/>
          <w:iCs/>
          <w:color w:val="000000"/>
          <w:sz w:val="21"/>
          <w:szCs w:val="21"/>
          <w:lang w:eastAsia="ro-RO"/>
        </w:rPr>
      </w:pPr>
      <w:r w:rsidRPr="00E15ADF">
        <w:rPr>
          <w:rFonts w:ascii="Times New Roman" w:hAnsi="Times New Roman"/>
          <w:sz w:val="21"/>
          <w:szCs w:val="21"/>
          <w:lang w:val="it-IT"/>
        </w:rPr>
        <w:t xml:space="preserve">Art.1. Serviciile ce fac obiectul prezentului contract sunt servicii de  </w:t>
      </w:r>
      <w:r w:rsidRPr="00E15ADF">
        <w:rPr>
          <w:rFonts w:ascii="Times New Roman" w:hAnsi="Times New Roman"/>
          <w:b/>
          <w:sz w:val="21"/>
          <w:szCs w:val="21"/>
        </w:rPr>
        <w:t>Servicii de realizare studii și elaborare Plan de Management al ariei protejate Domogled-Valea Cernei</w:t>
      </w:r>
    </w:p>
    <w:p w:rsidR="00EC7B71" w:rsidRPr="00E15ADF" w:rsidRDefault="00EC7B71" w:rsidP="00E15ADF">
      <w:pPr>
        <w:pStyle w:val="NoSpacing"/>
        <w:contextualSpacing/>
        <w:jc w:val="both"/>
        <w:rPr>
          <w:rFonts w:ascii="Times New Roman" w:hAnsi="Times New Roman"/>
          <w:b/>
          <w:bCs/>
          <w:iCs/>
          <w:color w:val="000000"/>
          <w:sz w:val="21"/>
          <w:szCs w:val="21"/>
          <w:lang w:eastAsia="ro-RO"/>
        </w:rPr>
      </w:pPr>
    </w:p>
    <w:p w:rsidR="00EC7B71" w:rsidRPr="00E15ADF" w:rsidRDefault="00EC7B71" w:rsidP="00E15ADF">
      <w:pPr>
        <w:pStyle w:val="NoSpacing"/>
        <w:contextualSpacing/>
        <w:jc w:val="both"/>
        <w:rPr>
          <w:rFonts w:ascii="Times New Roman" w:hAnsi="Times New Roman"/>
          <w:sz w:val="21"/>
          <w:szCs w:val="21"/>
        </w:rPr>
      </w:pPr>
      <w:r w:rsidRPr="00E15ADF">
        <w:rPr>
          <w:rFonts w:ascii="Times New Roman" w:hAnsi="Times New Roman"/>
          <w:sz w:val="21"/>
          <w:szCs w:val="21"/>
        </w:rPr>
        <w:t>Art.2. Valoarea  serviciilor este conform ofertei prezentate de subcontractant.</w:t>
      </w:r>
    </w:p>
    <w:p w:rsidR="00EC7B71" w:rsidRPr="00E15ADF" w:rsidRDefault="00EC7B71" w:rsidP="00E15ADF">
      <w:pPr>
        <w:contextualSpacing/>
        <w:jc w:val="both"/>
        <w:rPr>
          <w:sz w:val="21"/>
          <w:szCs w:val="21"/>
          <w:lang w:val="pt-BR"/>
        </w:rPr>
      </w:pPr>
      <w:r w:rsidRPr="00E15ADF">
        <w:rPr>
          <w:sz w:val="21"/>
          <w:szCs w:val="21"/>
          <w:lang w:val="pt-BR"/>
        </w:rPr>
        <w:t xml:space="preserve">Art.3. Contractantul general va plăti subcontractantului următoarele sume:           </w:t>
      </w:r>
    </w:p>
    <w:p w:rsidR="00EC7B71" w:rsidRPr="00E15ADF" w:rsidRDefault="00EC7B71" w:rsidP="00E15ADF">
      <w:pPr>
        <w:contextualSpacing/>
        <w:jc w:val="both"/>
        <w:rPr>
          <w:sz w:val="21"/>
          <w:szCs w:val="21"/>
          <w:lang w:val="pt-BR"/>
        </w:rPr>
      </w:pPr>
      <w:r w:rsidRPr="00E15ADF">
        <w:rPr>
          <w:sz w:val="21"/>
          <w:szCs w:val="21"/>
          <w:lang w:val="pt-BR"/>
        </w:rPr>
        <w:t xml:space="preserve">- lunar, în termen de _______ (zile) de la primirea de către contractantul general                                                                                                                                a facturii întocmite de subcontractant, contravaloarea serviciilor executate în perioada respectivă.                                                                                                               </w:t>
      </w:r>
    </w:p>
    <w:p w:rsidR="00EC7B71" w:rsidRPr="00E15ADF" w:rsidRDefault="00EC7B71" w:rsidP="00E15ADF">
      <w:pPr>
        <w:pStyle w:val="NoSpacing"/>
        <w:contextualSpacing/>
        <w:jc w:val="both"/>
        <w:rPr>
          <w:rFonts w:ascii="Times New Roman" w:hAnsi="Times New Roman"/>
          <w:b/>
          <w:sz w:val="21"/>
          <w:szCs w:val="21"/>
        </w:rPr>
      </w:pPr>
      <w:r w:rsidRPr="00E15ADF">
        <w:rPr>
          <w:rFonts w:ascii="Times New Roman" w:hAnsi="Times New Roman"/>
          <w:sz w:val="21"/>
          <w:szCs w:val="21"/>
          <w:lang w:val="pt-BR"/>
        </w:rPr>
        <w:t xml:space="preserve">- plata serviciilor </w:t>
      </w:r>
      <w:r w:rsidRPr="00E15ADF">
        <w:rPr>
          <w:rFonts w:ascii="Times New Roman" w:hAnsi="Times New Roman"/>
          <w:b/>
          <w:sz w:val="21"/>
          <w:szCs w:val="21"/>
        </w:rPr>
        <w:t>Servicii de realizare studii și elaborare Plan de Management al ariei protejate Domogled-Valea Cernei</w:t>
      </w:r>
    </w:p>
    <w:p w:rsidR="00EC7B71" w:rsidRPr="00E15ADF" w:rsidRDefault="00EC7B71" w:rsidP="00E15ADF">
      <w:pPr>
        <w:contextualSpacing/>
        <w:jc w:val="both"/>
        <w:rPr>
          <w:sz w:val="21"/>
          <w:szCs w:val="21"/>
          <w:lang w:val="pt-BR"/>
        </w:rPr>
      </w:pPr>
      <w:r w:rsidRPr="00E15ADF">
        <w:rPr>
          <w:b/>
          <w:i/>
          <w:sz w:val="21"/>
          <w:szCs w:val="21"/>
          <w:lang w:val="pt-BR"/>
        </w:rPr>
        <w:t xml:space="preserve"> </w:t>
      </w:r>
      <w:r w:rsidRPr="00E15ADF">
        <w:rPr>
          <w:sz w:val="21"/>
          <w:szCs w:val="21"/>
          <w:lang w:val="pt-BR"/>
        </w:rPr>
        <w:t xml:space="preserve">se va face în limita asigurării finanţării serviciilor de către </w:t>
      </w:r>
      <w:r w:rsidRPr="00E15ADF">
        <w:rPr>
          <w:b/>
          <w:i/>
          <w:sz w:val="21"/>
          <w:szCs w:val="21"/>
        </w:rPr>
        <w:t>R.N.P. Romsilva - Administratia Parcului National Domogled-Valea Cernei RA</w:t>
      </w:r>
    </w:p>
    <w:p w:rsidR="00EC7B71" w:rsidRPr="00E15ADF" w:rsidRDefault="00EC7B71" w:rsidP="00E15ADF">
      <w:pPr>
        <w:contextualSpacing/>
        <w:jc w:val="both"/>
        <w:rPr>
          <w:sz w:val="21"/>
          <w:szCs w:val="21"/>
          <w:lang w:val="pt-BR"/>
        </w:rPr>
      </w:pPr>
      <w:r w:rsidRPr="00E15ADF">
        <w:rPr>
          <w:sz w:val="21"/>
          <w:szCs w:val="21"/>
          <w:lang w:val="pt-BR"/>
        </w:rPr>
        <w:t>Art.4. Durata de execuţie a serviciilor este în conformitate cu contractul, eşalonată</w:t>
      </w:r>
    </w:p>
    <w:p w:rsidR="00EC7B71" w:rsidRPr="00E15ADF" w:rsidRDefault="00EC7B71" w:rsidP="00E15ADF">
      <w:pPr>
        <w:contextualSpacing/>
        <w:jc w:val="both"/>
        <w:rPr>
          <w:sz w:val="21"/>
          <w:szCs w:val="21"/>
          <w:lang w:val="fr-FR"/>
        </w:rPr>
      </w:pPr>
      <w:r w:rsidRPr="00E15ADF">
        <w:rPr>
          <w:sz w:val="21"/>
          <w:szCs w:val="21"/>
          <w:lang w:val="fr-FR"/>
        </w:rPr>
        <w:t>conform graficului anexă la contract.</w:t>
      </w:r>
    </w:p>
    <w:p w:rsidR="00EC7B71" w:rsidRPr="00E15ADF" w:rsidRDefault="00EC7B71" w:rsidP="00E15ADF">
      <w:pPr>
        <w:pStyle w:val="NoSpacing"/>
        <w:contextualSpacing/>
        <w:jc w:val="both"/>
        <w:rPr>
          <w:rFonts w:ascii="Times New Roman" w:hAnsi="Times New Roman"/>
          <w:b/>
          <w:sz w:val="21"/>
          <w:szCs w:val="21"/>
        </w:rPr>
      </w:pPr>
      <w:r w:rsidRPr="00E15ADF">
        <w:rPr>
          <w:rFonts w:ascii="Times New Roman" w:hAnsi="Times New Roman"/>
          <w:sz w:val="21"/>
          <w:szCs w:val="21"/>
          <w:lang w:val="fr-FR"/>
        </w:rPr>
        <w:t xml:space="preserve">Art.5. Durata garanţiei de bună execuţie este de ____ luni şi începe de la data semnării procesului verbal încheiat la terminarea serviciilor de </w:t>
      </w:r>
      <w:r w:rsidRPr="00E15ADF">
        <w:rPr>
          <w:rFonts w:ascii="Times New Roman" w:hAnsi="Times New Roman"/>
          <w:b/>
          <w:sz w:val="21"/>
          <w:szCs w:val="21"/>
        </w:rPr>
        <w:t>Servicii de realizare studii și elaborare Plan de Management al ariei protejate Domogled-Valea Cernei</w:t>
      </w:r>
    </w:p>
    <w:p w:rsidR="00EC7B71" w:rsidRPr="00E15ADF" w:rsidRDefault="00EC7B71" w:rsidP="00E15ADF">
      <w:pPr>
        <w:contextualSpacing/>
        <w:jc w:val="both"/>
        <w:rPr>
          <w:sz w:val="21"/>
          <w:szCs w:val="21"/>
          <w:lang w:val="fr-FR"/>
        </w:rPr>
      </w:pPr>
      <w:r w:rsidRPr="00E15ADF">
        <w:rPr>
          <w:sz w:val="21"/>
          <w:szCs w:val="21"/>
          <w:lang w:val="fr-FR"/>
        </w:rPr>
        <w:t xml:space="preserve"> </w:t>
      </w:r>
    </w:p>
    <w:p w:rsidR="00EC7B71" w:rsidRPr="00E15ADF" w:rsidRDefault="00EC7B71" w:rsidP="00E15ADF">
      <w:pPr>
        <w:contextualSpacing/>
        <w:jc w:val="both"/>
        <w:rPr>
          <w:sz w:val="21"/>
          <w:szCs w:val="21"/>
          <w:lang w:val="it-IT"/>
        </w:rPr>
      </w:pPr>
      <w:r w:rsidRPr="00E15ADF">
        <w:rPr>
          <w:sz w:val="21"/>
          <w:szCs w:val="21"/>
          <w:lang w:val="it-IT"/>
        </w:rPr>
        <w:t>Art.6. Contractantul general va preda subcontractantului  documentaţia completă verificată cu dispoziţiile legale.</w:t>
      </w:r>
    </w:p>
    <w:p w:rsidR="00EC7B71" w:rsidRPr="00E15ADF" w:rsidRDefault="00EC7B71" w:rsidP="00E15ADF">
      <w:pPr>
        <w:contextualSpacing/>
        <w:jc w:val="both"/>
        <w:rPr>
          <w:sz w:val="21"/>
          <w:szCs w:val="21"/>
          <w:lang w:val="it-IT"/>
        </w:rPr>
      </w:pPr>
      <w:r w:rsidRPr="00E15ADF">
        <w:rPr>
          <w:sz w:val="21"/>
          <w:szCs w:val="21"/>
          <w:lang w:val="it-IT"/>
        </w:rPr>
        <w:t>3. Alte dispoziţii:</w:t>
      </w:r>
    </w:p>
    <w:p w:rsidR="00EC7B71" w:rsidRPr="00E15ADF" w:rsidRDefault="00EC7B71" w:rsidP="00E15ADF">
      <w:pPr>
        <w:contextualSpacing/>
        <w:jc w:val="both"/>
        <w:rPr>
          <w:sz w:val="21"/>
          <w:szCs w:val="21"/>
          <w:lang w:val="it-IT"/>
        </w:rPr>
      </w:pPr>
      <w:r w:rsidRPr="00E15ADF">
        <w:rPr>
          <w:sz w:val="21"/>
          <w:szCs w:val="21"/>
          <w:lang w:val="it-IT"/>
        </w:rPr>
        <w:t>Art.7. Pentru nerespectarea termenului de finalizare a serviciilor şi neîncadrarea din vina  subcontractantului, în durata de execuţie angajată de contractantul general în faţa beneficiarului, subcontractantul va plăti penalităţi de ______% pe zi întârziere din valoarea serviciilor nerealizată la termen.</w:t>
      </w:r>
    </w:p>
    <w:p w:rsidR="00EC7B71" w:rsidRPr="00E15ADF" w:rsidRDefault="00EC7B71" w:rsidP="00E15ADF">
      <w:pPr>
        <w:contextualSpacing/>
        <w:jc w:val="both"/>
        <w:rPr>
          <w:sz w:val="21"/>
          <w:szCs w:val="21"/>
          <w:lang w:val="it-IT"/>
        </w:rPr>
      </w:pPr>
      <w:r w:rsidRPr="00E15ADF">
        <w:rPr>
          <w:sz w:val="21"/>
          <w:szCs w:val="21"/>
          <w:lang w:val="it-IT"/>
        </w:rPr>
        <w:t>Pentru nerespectarea termenelor de plată prevăzute la art.3., contractantul general va plăti penalităţi de _____ % pe zi întârziere la suma datorată.</w:t>
      </w:r>
    </w:p>
    <w:p w:rsidR="00EC7B71" w:rsidRPr="00E15ADF" w:rsidRDefault="00EC7B71" w:rsidP="00E15ADF">
      <w:pPr>
        <w:contextualSpacing/>
        <w:jc w:val="both"/>
        <w:rPr>
          <w:sz w:val="21"/>
          <w:szCs w:val="21"/>
          <w:lang w:val="it-IT"/>
        </w:rPr>
      </w:pPr>
      <w:r w:rsidRPr="00E15ADF">
        <w:rPr>
          <w:sz w:val="21"/>
          <w:szCs w:val="21"/>
          <w:lang w:val="it-IT"/>
        </w:rPr>
        <w:t>Art.8. Subcontractantul se angajează faţă de contractant cu aceleaşi obligaţii şi responsabilităţi pe care contractantul general le are faţă de beneficiar conform contractului</w:t>
      </w:r>
      <w:r w:rsidRPr="00E15ADF">
        <w:rPr>
          <w:b/>
          <w:sz w:val="21"/>
          <w:szCs w:val="21"/>
          <w:lang w:val="it-IT"/>
        </w:rPr>
        <w:t xml:space="preserve"> Servicii de realizare studii și elaborare Plan de Management al ariei protejate Domogled-Valea Cernei</w:t>
      </w:r>
      <w:r w:rsidRPr="00E15ADF">
        <w:rPr>
          <w:sz w:val="21"/>
          <w:szCs w:val="21"/>
          <w:lang w:val="it-IT"/>
        </w:rPr>
        <w:t xml:space="preserve">                                                                                                 </w:t>
      </w:r>
    </w:p>
    <w:p w:rsidR="00EC7B71" w:rsidRPr="00E15ADF" w:rsidRDefault="00EC7B71" w:rsidP="00E15ADF">
      <w:pPr>
        <w:contextualSpacing/>
        <w:jc w:val="both"/>
        <w:rPr>
          <w:sz w:val="21"/>
          <w:szCs w:val="21"/>
          <w:lang w:val="it-IT"/>
        </w:rPr>
      </w:pPr>
      <w:r w:rsidRPr="00E15ADF">
        <w:rPr>
          <w:sz w:val="21"/>
          <w:szCs w:val="21"/>
          <w:lang w:val="it-IT"/>
        </w:rPr>
        <w:t>Art.9. Neînţelegerile dintre părţi se vor rezolva pe cale amiabilă. Dacă acest lucru nu este posibil, litigiile se vor soluţiona pe cale legală.</w:t>
      </w:r>
    </w:p>
    <w:p w:rsidR="00EC7B71" w:rsidRPr="00E15ADF" w:rsidRDefault="00EC7B71" w:rsidP="00E15ADF">
      <w:pPr>
        <w:contextualSpacing/>
        <w:jc w:val="both"/>
        <w:rPr>
          <w:sz w:val="21"/>
          <w:szCs w:val="21"/>
          <w:lang w:val="it-IT"/>
        </w:rPr>
      </w:pPr>
      <w:r w:rsidRPr="00E15ADF">
        <w:rPr>
          <w:sz w:val="21"/>
          <w:szCs w:val="21"/>
          <w:lang w:val="it-IT"/>
        </w:rPr>
        <w:t>Prezentul contract s-a încheiat în două exemplare, câte un exemplar pentru fiecare parte.</w:t>
      </w:r>
    </w:p>
    <w:p w:rsidR="00EC7B71" w:rsidRPr="00E15ADF" w:rsidRDefault="00EC7B71" w:rsidP="00E15ADF">
      <w:pPr>
        <w:contextualSpacing/>
        <w:jc w:val="both"/>
        <w:rPr>
          <w:sz w:val="21"/>
          <w:szCs w:val="21"/>
          <w:lang w:val="it-IT"/>
        </w:rPr>
      </w:pPr>
      <w:r w:rsidRPr="00E15ADF">
        <w:rPr>
          <w:sz w:val="21"/>
          <w:szCs w:val="21"/>
          <w:lang w:val="it-IT"/>
        </w:rPr>
        <w:t>Contractant</w:t>
      </w:r>
    </w:p>
    <w:p w:rsidR="00EC7B71" w:rsidRPr="00E15ADF" w:rsidRDefault="00EC7B71" w:rsidP="00E15ADF">
      <w:pPr>
        <w:contextualSpacing/>
        <w:jc w:val="both"/>
        <w:rPr>
          <w:sz w:val="21"/>
          <w:szCs w:val="21"/>
          <w:lang w:val="it-IT"/>
        </w:rPr>
      </w:pPr>
      <w:r w:rsidRPr="00E15ADF">
        <w:rPr>
          <w:sz w:val="21"/>
          <w:szCs w:val="21"/>
          <w:lang w:val="it-IT"/>
        </w:rPr>
        <w:t>_________________________</w:t>
      </w:r>
    </w:p>
    <w:p w:rsidR="00EC7B71" w:rsidRPr="00E15ADF" w:rsidRDefault="00EC7B71" w:rsidP="00E15ADF">
      <w:pPr>
        <w:contextualSpacing/>
        <w:jc w:val="both"/>
        <w:rPr>
          <w:sz w:val="21"/>
          <w:szCs w:val="21"/>
          <w:lang w:val="it-IT"/>
        </w:rPr>
      </w:pPr>
      <w:r w:rsidRPr="00E15ADF">
        <w:rPr>
          <w:sz w:val="21"/>
          <w:szCs w:val="21"/>
          <w:lang w:val="it-IT"/>
        </w:rPr>
        <w:t>Subcontractant</w:t>
      </w:r>
    </w:p>
    <w:p w:rsidR="00EC7B71" w:rsidRPr="00E15ADF" w:rsidRDefault="00EC7B71" w:rsidP="00E15ADF">
      <w:pPr>
        <w:contextualSpacing/>
        <w:jc w:val="both"/>
        <w:rPr>
          <w:sz w:val="21"/>
          <w:szCs w:val="21"/>
          <w:lang w:val="it-IT"/>
        </w:rPr>
      </w:pPr>
      <w:r w:rsidRPr="00E15ADF">
        <w:rPr>
          <w:sz w:val="21"/>
          <w:szCs w:val="21"/>
          <w:lang w:val="it-IT"/>
        </w:rPr>
        <w:t>_________________________</w:t>
      </w:r>
    </w:p>
    <w:p w:rsidR="00EC7B71" w:rsidRPr="00E15ADF" w:rsidRDefault="00EC7B71" w:rsidP="00E15ADF">
      <w:pPr>
        <w:contextualSpacing/>
        <w:rPr>
          <w:sz w:val="21"/>
          <w:szCs w:val="21"/>
        </w:rPr>
      </w:pPr>
    </w:p>
    <w:p w:rsidR="002B1027" w:rsidRPr="00E15ADF" w:rsidRDefault="002B1027" w:rsidP="00E15ADF">
      <w:pPr>
        <w:suppressAutoHyphens w:val="0"/>
        <w:contextualSpacing/>
        <w:rPr>
          <w:sz w:val="21"/>
          <w:szCs w:val="21"/>
        </w:rPr>
      </w:pPr>
      <w:r w:rsidRPr="00E15ADF">
        <w:rPr>
          <w:sz w:val="21"/>
          <w:szCs w:val="21"/>
        </w:rPr>
        <w:br w:type="page"/>
      </w:r>
    </w:p>
    <w:p w:rsidR="00372F0E" w:rsidRPr="00E15ADF" w:rsidRDefault="00372F0E" w:rsidP="00E15ADF">
      <w:pPr>
        <w:contextualSpacing/>
        <w:rPr>
          <w:sz w:val="22"/>
          <w:szCs w:val="22"/>
        </w:rPr>
      </w:pPr>
    </w:p>
    <w:p w:rsidR="00372F0E" w:rsidRPr="00E15ADF" w:rsidRDefault="00372F0E" w:rsidP="00E15ADF">
      <w:pPr>
        <w:pStyle w:val="Heading1"/>
        <w:numPr>
          <w:ilvl w:val="0"/>
          <w:numId w:val="6"/>
        </w:numPr>
        <w:tabs>
          <w:tab w:val="left" w:pos="0"/>
        </w:tabs>
        <w:contextualSpacing/>
        <w:rPr>
          <w:sz w:val="22"/>
          <w:szCs w:val="22"/>
        </w:rPr>
      </w:pPr>
      <w:r w:rsidRPr="00E15ADF">
        <w:rPr>
          <w:sz w:val="22"/>
          <w:szCs w:val="22"/>
        </w:rPr>
        <w:t>OPERATOR ECONOMIC</w:t>
      </w:r>
    </w:p>
    <w:p w:rsidR="00372F0E" w:rsidRPr="00E15ADF" w:rsidRDefault="00372F0E" w:rsidP="00E15ADF">
      <w:pPr>
        <w:contextualSpacing/>
        <w:rPr>
          <w:sz w:val="22"/>
          <w:szCs w:val="22"/>
        </w:rPr>
      </w:pPr>
      <w:r w:rsidRPr="00E15ADF">
        <w:rPr>
          <w:sz w:val="22"/>
          <w:szCs w:val="22"/>
        </w:rPr>
        <w:t>__________________</w:t>
      </w:r>
    </w:p>
    <w:p w:rsidR="00372F0E" w:rsidRPr="00E15ADF" w:rsidRDefault="00372F0E" w:rsidP="00E15ADF">
      <w:pPr>
        <w:contextualSpacing/>
        <w:rPr>
          <w:b/>
          <w:bCs/>
          <w:iCs/>
          <w:sz w:val="22"/>
          <w:szCs w:val="22"/>
        </w:rPr>
      </w:pPr>
      <w:r w:rsidRPr="00E15ADF">
        <w:rPr>
          <w:b/>
          <w:bCs/>
          <w:iCs/>
          <w:sz w:val="22"/>
          <w:szCs w:val="22"/>
        </w:rPr>
        <w:t xml:space="preserve">      (denumirea/numele)</w:t>
      </w:r>
    </w:p>
    <w:p w:rsidR="00372F0E" w:rsidRPr="00E15ADF" w:rsidRDefault="00372F0E" w:rsidP="00E15ADF">
      <w:pPr>
        <w:ind w:firstLine="720"/>
        <w:contextualSpacing/>
        <w:jc w:val="both"/>
        <w:rPr>
          <w:b/>
          <w:sz w:val="22"/>
          <w:szCs w:val="22"/>
        </w:rPr>
      </w:pPr>
    </w:p>
    <w:p w:rsidR="00372F0E" w:rsidRPr="00E15ADF" w:rsidRDefault="00372F0E" w:rsidP="00E15ADF">
      <w:pPr>
        <w:contextualSpacing/>
        <w:jc w:val="center"/>
        <w:rPr>
          <w:b/>
          <w:sz w:val="22"/>
          <w:szCs w:val="22"/>
        </w:rPr>
      </w:pPr>
    </w:p>
    <w:p w:rsidR="00372F0E" w:rsidRPr="00E15ADF" w:rsidRDefault="00372F0E" w:rsidP="00E15ADF">
      <w:pPr>
        <w:contextualSpacing/>
        <w:jc w:val="center"/>
        <w:rPr>
          <w:b/>
          <w:sz w:val="22"/>
          <w:szCs w:val="22"/>
        </w:rPr>
      </w:pPr>
      <w:r w:rsidRPr="00E15ADF">
        <w:rPr>
          <w:b/>
          <w:sz w:val="22"/>
          <w:szCs w:val="22"/>
        </w:rPr>
        <w:t>FORMULAR DE OFERTĂ</w:t>
      </w:r>
    </w:p>
    <w:p w:rsidR="00372F0E" w:rsidRPr="00E15ADF" w:rsidRDefault="00372F0E" w:rsidP="00E15ADF">
      <w:pPr>
        <w:contextualSpacing/>
        <w:jc w:val="center"/>
        <w:rPr>
          <w:b/>
          <w:sz w:val="22"/>
          <w:szCs w:val="22"/>
        </w:rPr>
      </w:pPr>
    </w:p>
    <w:p w:rsidR="00372F0E" w:rsidRPr="00E15ADF" w:rsidRDefault="00372F0E" w:rsidP="00E15ADF">
      <w:pPr>
        <w:contextualSpacing/>
        <w:jc w:val="both"/>
        <w:rPr>
          <w:sz w:val="22"/>
          <w:szCs w:val="22"/>
        </w:rPr>
      </w:pPr>
      <w:r w:rsidRPr="00E15ADF">
        <w:rPr>
          <w:sz w:val="22"/>
          <w:szCs w:val="22"/>
        </w:rPr>
        <w:t>Către R.N.P. ROMSILVA – ADMINISTRAŢIA PARCULUI NATURAL MUNŢII MARAMUREŞULUI</w:t>
      </w:r>
    </w:p>
    <w:p w:rsidR="00372F0E" w:rsidRPr="00E15ADF" w:rsidRDefault="00372F0E" w:rsidP="00E15ADF">
      <w:pPr>
        <w:contextualSpacing/>
        <w:jc w:val="both"/>
        <w:rPr>
          <w:i/>
          <w:sz w:val="22"/>
          <w:szCs w:val="22"/>
        </w:rPr>
      </w:pPr>
    </w:p>
    <w:p w:rsidR="00372F0E" w:rsidRPr="00E15ADF" w:rsidRDefault="00372F0E" w:rsidP="00E15ADF">
      <w:pPr>
        <w:contextualSpacing/>
        <w:jc w:val="both"/>
        <w:rPr>
          <w:b/>
          <w:i/>
          <w:sz w:val="22"/>
          <w:szCs w:val="22"/>
        </w:rPr>
      </w:pPr>
      <w:r w:rsidRPr="00E15ADF">
        <w:rPr>
          <w:sz w:val="22"/>
          <w:szCs w:val="22"/>
        </w:rPr>
        <w:t>1. Examinând documentaţia de atribuire, subsemnaţii, reprezentanţi ai ofertantului ............................................... (denumirea/numele ofertantului) ne oferim ca, în conformitate cu prevederile şi cerinţele cuprinse în documentaţia mai sus mentionată, să prestăm ...............................................</w:t>
      </w:r>
      <w:r w:rsidRPr="00E15ADF">
        <w:rPr>
          <w:i/>
          <w:sz w:val="22"/>
          <w:szCs w:val="22"/>
        </w:rPr>
        <w:t xml:space="preserve"> </w:t>
      </w:r>
      <w:r w:rsidRPr="00E15ADF">
        <w:rPr>
          <w:sz w:val="22"/>
          <w:szCs w:val="22"/>
        </w:rPr>
        <w:t xml:space="preserve">(denumirea serviciului) LOT 1, LOT 2, LOT 3, LOT 4, LOT 5, LOT 6, LOT 7, LOT 8 și/sau LOT 9 </w:t>
      </w:r>
      <w:r w:rsidRPr="00E15ADF">
        <w:rPr>
          <w:b/>
          <w:i/>
          <w:sz w:val="22"/>
          <w:szCs w:val="22"/>
        </w:rPr>
        <w:t xml:space="preserve">pentru suma </w:t>
      </w:r>
    </w:p>
    <w:p w:rsidR="00372F0E" w:rsidRPr="00E15ADF" w:rsidRDefault="00372F0E" w:rsidP="00E15ADF">
      <w:pPr>
        <w:contextualSpacing/>
        <w:jc w:val="both"/>
        <w:rPr>
          <w:sz w:val="22"/>
          <w:szCs w:val="22"/>
        </w:rPr>
      </w:pPr>
    </w:p>
    <w:p w:rsidR="00372F0E" w:rsidRPr="00E15ADF" w:rsidRDefault="00372F0E" w:rsidP="00E15ADF">
      <w:pPr>
        <w:contextualSpacing/>
        <w:rPr>
          <w:b/>
          <w:i/>
          <w:sz w:val="22"/>
          <w:szCs w:val="22"/>
          <w:highlight w:val="yellow"/>
        </w:rPr>
      </w:pPr>
      <w:r w:rsidRPr="00E15ADF">
        <w:rPr>
          <w:b/>
          <w:i/>
          <w:sz w:val="22"/>
          <w:szCs w:val="22"/>
          <w:highlight w:val="yellow"/>
        </w:rPr>
        <w:t>de .................... (...................................) RON fără TVA</w:t>
      </w:r>
    </w:p>
    <w:p w:rsidR="00372F0E" w:rsidRPr="00E15ADF" w:rsidRDefault="00372F0E" w:rsidP="00E15ADF">
      <w:pPr>
        <w:contextualSpacing/>
        <w:rPr>
          <w:sz w:val="22"/>
          <w:szCs w:val="22"/>
          <w:highlight w:val="yellow"/>
        </w:rPr>
      </w:pPr>
    </w:p>
    <w:p w:rsidR="00372F0E" w:rsidRPr="00E15ADF" w:rsidRDefault="00372F0E" w:rsidP="00E15ADF">
      <w:pPr>
        <w:contextualSpacing/>
        <w:rPr>
          <w:sz w:val="22"/>
          <w:szCs w:val="22"/>
        </w:rPr>
      </w:pPr>
      <w:r w:rsidRPr="00E15ADF">
        <w:rPr>
          <w:sz w:val="22"/>
          <w:szCs w:val="22"/>
        </w:rPr>
        <w:t xml:space="preserve">la care se adaugă taxa pe valoarea adaugată în valoare </w:t>
      </w:r>
    </w:p>
    <w:p w:rsidR="00372F0E" w:rsidRPr="00E15ADF" w:rsidRDefault="00372F0E" w:rsidP="00E15ADF">
      <w:pPr>
        <w:contextualSpacing/>
        <w:rPr>
          <w:b/>
          <w:i/>
          <w:sz w:val="22"/>
          <w:szCs w:val="22"/>
          <w:highlight w:val="yellow"/>
        </w:rPr>
      </w:pPr>
      <w:r w:rsidRPr="00E15ADF">
        <w:rPr>
          <w:b/>
          <w:i/>
          <w:sz w:val="22"/>
          <w:szCs w:val="22"/>
          <w:highlight w:val="yellow"/>
        </w:rPr>
        <w:t>de .................... (...................................)  RON</w:t>
      </w:r>
    </w:p>
    <w:p w:rsidR="00372F0E" w:rsidRPr="00E15ADF" w:rsidRDefault="00372F0E" w:rsidP="00E15ADF">
      <w:pPr>
        <w:contextualSpacing/>
        <w:rPr>
          <w:sz w:val="22"/>
          <w:szCs w:val="22"/>
        </w:rPr>
      </w:pPr>
    </w:p>
    <w:p w:rsidR="00372F0E" w:rsidRPr="00E15ADF" w:rsidRDefault="00372F0E" w:rsidP="00E15ADF">
      <w:pPr>
        <w:contextualSpacing/>
        <w:rPr>
          <w:sz w:val="22"/>
          <w:szCs w:val="22"/>
        </w:rPr>
      </w:pPr>
      <w:r w:rsidRPr="00E15ADF">
        <w:rPr>
          <w:sz w:val="22"/>
          <w:szCs w:val="22"/>
        </w:rPr>
        <w:t xml:space="preserve">ajungând în total, inclusiv taxa pe valoarea adaugată, la </w:t>
      </w:r>
    </w:p>
    <w:p w:rsidR="00372F0E" w:rsidRPr="00E15ADF" w:rsidRDefault="00372F0E" w:rsidP="00E15ADF">
      <w:pPr>
        <w:contextualSpacing/>
        <w:rPr>
          <w:b/>
          <w:i/>
          <w:sz w:val="22"/>
          <w:szCs w:val="22"/>
        </w:rPr>
      </w:pPr>
      <w:r w:rsidRPr="00E15ADF">
        <w:rPr>
          <w:b/>
          <w:i/>
          <w:sz w:val="22"/>
          <w:szCs w:val="22"/>
          <w:highlight w:val="yellow"/>
        </w:rPr>
        <w:t>.................... (...................................) RON inclusiv TVA</w:t>
      </w:r>
    </w:p>
    <w:p w:rsidR="00372F0E" w:rsidRPr="00E15ADF" w:rsidRDefault="00372F0E" w:rsidP="00E15ADF">
      <w:pPr>
        <w:contextualSpacing/>
        <w:jc w:val="both"/>
        <w:rPr>
          <w:sz w:val="22"/>
          <w:szCs w:val="22"/>
        </w:rPr>
      </w:pPr>
    </w:p>
    <w:p w:rsidR="00372F0E" w:rsidRPr="00E15ADF" w:rsidRDefault="00372F0E" w:rsidP="00E15ADF">
      <w:pPr>
        <w:contextualSpacing/>
        <w:jc w:val="both"/>
        <w:rPr>
          <w:sz w:val="22"/>
          <w:szCs w:val="22"/>
        </w:rPr>
      </w:pPr>
      <w:r w:rsidRPr="00E15ADF">
        <w:rPr>
          <w:sz w:val="22"/>
          <w:szCs w:val="22"/>
        </w:rPr>
        <w:t xml:space="preserve">2. Ne angajăm ca, în cazul în care oferta noastră este stabilită câştigătoare, să începem prestarea serviciilor în termenul propus în oferta tehnică </w:t>
      </w:r>
    </w:p>
    <w:p w:rsidR="00372F0E" w:rsidRPr="00E15ADF" w:rsidRDefault="00372F0E" w:rsidP="00E15ADF">
      <w:pPr>
        <w:contextualSpacing/>
        <w:jc w:val="both"/>
        <w:rPr>
          <w:sz w:val="22"/>
          <w:szCs w:val="22"/>
        </w:rPr>
      </w:pPr>
    </w:p>
    <w:p w:rsidR="00372F0E" w:rsidRPr="00E15ADF" w:rsidRDefault="00372F0E" w:rsidP="00E15ADF">
      <w:pPr>
        <w:contextualSpacing/>
        <w:jc w:val="both"/>
        <w:rPr>
          <w:sz w:val="22"/>
          <w:szCs w:val="22"/>
        </w:rPr>
      </w:pPr>
      <w:r w:rsidRPr="00E15ADF">
        <w:rPr>
          <w:sz w:val="22"/>
          <w:szCs w:val="22"/>
        </w:rPr>
        <w:t xml:space="preserve">3. Ne angajăm să menţinem aceasta ofertă valabilă pentru o durată de 90 zile, (...........ZILE) respectiv până la data de ................. şi ea va rămâne obligatorie pentru noi </w:t>
      </w:r>
      <w:r w:rsidRPr="00E15ADF">
        <w:rPr>
          <w:i/>
          <w:sz w:val="22"/>
          <w:szCs w:val="22"/>
        </w:rPr>
        <w:t xml:space="preserve"> </w:t>
      </w:r>
      <w:r w:rsidRPr="00E15ADF">
        <w:rPr>
          <w:sz w:val="22"/>
          <w:szCs w:val="22"/>
        </w:rPr>
        <w:t>(ziua/luna/anul) şi poate fi acceptată oricând înainte de expirarea perioadei de valabilitate.</w:t>
      </w:r>
    </w:p>
    <w:p w:rsidR="00372F0E" w:rsidRPr="00E15ADF" w:rsidRDefault="00372F0E" w:rsidP="00E15ADF">
      <w:pPr>
        <w:ind w:firstLine="720"/>
        <w:contextualSpacing/>
        <w:jc w:val="both"/>
        <w:rPr>
          <w:sz w:val="22"/>
          <w:szCs w:val="22"/>
        </w:rPr>
      </w:pPr>
    </w:p>
    <w:p w:rsidR="00372F0E" w:rsidRPr="00E15ADF" w:rsidRDefault="00372F0E" w:rsidP="00E15ADF">
      <w:pPr>
        <w:contextualSpacing/>
        <w:jc w:val="both"/>
        <w:rPr>
          <w:sz w:val="22"/>
          <w:szCs w:val="22"/>
        </w:rPr>
      </w:pPr>
      <w:r w:rsidRPr="00E15ADF">
        <w:rPr>
          <w:sz w:val="22"/>
          <w:szCs w:val="22"/>
        </w:rPr>
        <w:t>4. Am înţeles şi consimţim că, în cazul în care oferta noastră este stabilită ca fiind câştigătoare, să constituim garanţia de bună execuţie în conformitate cu prevederile din documentaţia de atribuire.</w:t>
      </w:r>
    </w:p>
    <w:p w:rsidR="00372F0E" w:rsidRPr="00E15ADF" w:rsidRDefault="00372F0E" w:rsidP="00E15ADF">
      <w:pPr>
        <w:ind w:firstLine="720"/>
        <w:contextualSpacing/>
        <w:jc w:val="both"/>
        <w:rPr>
          <w:sz w:val="22"/>
          <w:szCs w:val="22"/>
        </w:rPr>
      </w:pPr>
    </w:p>
    <w:p w:rsidR="00372F0E" w:rsidRPr="00E15ADF" w:rsidRDefault="00372F0E" w:rsidP="00E15ADF">
      <w:pPr>
        <w:contextualSpacing/>
        <w:jc w:val="both"/>
        <w:rPr>
          <w:sz w:val="22"/>
          <w:szCs w:val="22"/>
        </w:rPr>
      </w:pPr>
      <w:r w:rsidRPr="00E15ADF">
        <w:rPr>
          <w:sz w:val="22"/>
          <w:szCs w:val="22"/>
        </w:rPr>
        <w:t>5. Precizăm că:(se bifează opţiunea corespunzătoare):</w:t>
      </w:r>
    </w:p>
    <w:p w:rsidR="00372F0E" w:rsidRPr="00E15ADF" w:rsidRDefault="00372F0E" w:rsidP="00E15ADF">
      <w:pPr>
        <w:contextualSpacing/>
        <w:jc w:val="both"/>
        <w:rPr>
          <w:sz w:val="22"/>
          <w:szCs w:val="22"/>
        </w:rPr>
      </w:pPr>
    </w:p>
    <w:p w:rsidR="00372F0E" w:rsidRPr="00E15ADF" w:rsidRDefault="00372F0E" w:rsidP="00E15ADF">
      <w:pPr>
        <w:contextualSpacing/>
        <w:jc w:val="both"/>
        <w:rPr>
          <w:sz w:val="22"/>
          <w:szCs w:val="22"/>
        </w:rPr>
      </w:pPr>
      <w:r w:rsidRPr="00E15ADF">
        <w:rPr>
          <w:sz w:val="22"/>
          <w:szCs w:val="22"/>
        </w:rPr>
        <w:t xml:space="preserve"> |_| depunem ofertă alternativă, ale carei detalii sunt prezentate într-un formular de ofertă separat, marcat în mod clar „alternativă”/”altă ofertă”.</w:t>
      </w:r>
    </w:p>
    <w:p w:rsidR="00372F0E" w:rsidRPr="00E15ADF" w:rsidRDefault="00372F0E" w:rsidP="00E15ADF">
      <w:pPr>
        <w:contextualSpacing/>
        <w:jc w:val="both"/>
        <w:rPr>
          <w:sz w:val="22"/>
          <w:szCs w:val="22"/>
        </w:rPr>
      </w:pPr>
      <w:r w:rsidRPr="00E15ADF">
        <w:rPr>
          <w:sz w:val="22"/>
          <w:szCs w:val="22"/>
        </w:rPr>
        <w:t xml:space="preserve"> |_| nu depunem ofertă alternativă.</w:t>
      </w:r>
    </w:p>
    <w:p w:rsidR="00372F0E" w:rsidRPr="00E15ADF" w:rsidRDefault="00372F0E" w:rsidP="00E15ADF">
      <w:pPr>
        <w:contextualSpacing/>
        <w:jc w:val="both"/>
        <w:rPr>
          <w:i/>
          <w:sz w:val="22"/>
          <w:szCs w:val="22"/>
        </w:rPr>
      </w:pPr>
    </w:p>
    <w:p w:rsidR="00372F0E" w:rsidRPr="00E15ADF" w:rsidRDefault="00372F0E" w:rsidP="00E15ADF">
      <w:pPr>
        <w:contextualSpacing/>
        <w:jc w:val="both"/>
        <w:rPr>
          <w:sz w:val="22"/>
          <w:szCs w:val="22"/>
        </w:rPr>
      </w:pPr>
      <w:r w:rsidRPr="00E15ADF">
        <w:rPr>
          <w:sz w:val="22"/>
          <w:szCs w:val="22"/>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372F0E" w:rsidRPr="00E15ADF" w:rsidRDefault="00372F0E" w:rsidP="00E15ADF">
      <w:pPr>
        <w:contextualSpacing/>
        <w:jc w:val="both"/>
        <w:rPr>
          <w:sz w:val="22"/>
          <w:szCs w:val="22"/>
        </w:rPr>
      </w:pPr>
      <w:r w:rsidRPr="00E15ADF">
        <w:rPr>
          <w:sz w:val="22"/>
          <w:szCs w:val="22"/>
        </w:rPr>
        <w:t>7. Înţelegem că nu sunteţi obligaţi să acceptaţi oferta cu cel mai scăzut preţ sau orice sau orice ofertă primită.</w:t>
      </w:r>
    </w:p>
    <w:p w:rsidR="00372F0E" w:rsidRPr="00E15ADF" w:rsidRDefault="00372F0E" w:rsidP="00E15ADF">
      <w:pPr>
        <w:contextualSpacing/>
        <w:jc w:val="both"/>
        <w:rPr>
          <w:sz w:val="22"/>
          <w:szCs w:val="22"/>
          <w:highlight w:val="green"/>
        </w:rPr>
      </w:pPr>
    </w:p>
    <w:p w:rsidR="00372F0E" w:rsidRPr="00E15ADF" w:rsidRDefault="00372F0E" w:rsidP="00E15ADF">
      <w:pPr>
        <w:contextualSpacing/>
        <w:rPr>
          <w:sz w:val="22"/>
          <w:szCs w:val="22"/>
        </w:rPr>
      </w:pPr>
      <w:r w:rsidRPr="00E15ADF">
        <w:rPr>
          <w:sz w:val="22"/>
          <w:szCs w:val="22"/>
        </w:rPr>
        <w:t xml:space="preserve">    Data completării ......................</w:t>
      </w:r>
    </w:p>
    <w:p w:rsidR="00372F0E" w:rsidRPr="00E15ADF" w:rsidRDefault="00372F0E" w:rsidP="00E15ADF">
      <w:pPr>
        <w:contextualSpacing/>
        <w:rPr>
          <w:sz w:val="22"/>
          <w:szCs w:val="22"/>
        </w:rPr>
      </w:pPr>
    </w:p>
    <w:p w:rsidR="00372F0E" w:rsidRPr="00E15ADF" w:rsidRDefault="00372F0E" w:rsidP="00E15ADF">
      <w:pPr>
        <w:ind w:left="3119"/>
        <w:contextualSpacing/>
        <w:jc w:val="center"/>
        <w:rPr>
          <w:sz w:val="22"/>
          <w:szCs w:val="22"/>
        </w:rPr>
      </w:pPr>
      <w:r w:rsidRPr="00E15ADF">
        <w:rPr>
          <w:sz w:val="22"/>
          <w:szCs w:val="22"/>
        </w:rPr>
        <w:t>Operator economic,</w:t>
      </w:r>
    </w:p>
    <w:p w:rsidR="00372F0E" w:rsidRPr="00E15ADF" w:rsidRDefault="00372F0E" w:rsidP="00E15ADF">
      <w:pPr>
        <w:ind w:left="3119"/>
        <w:contextualSpacing/>
        <w:jc w:val="center"/>
        <w:rPr>
          <w:sz w:val="22"/>
          <w:szCs w:val="22"/>
        </w:rPr>
      </w:pPr>
      <w:r w:rsidRPr="00E15ADF">
        <w:rPr>
          <w:sz w:val="22"/>
          <w:szCs w:val="22"/>
        </w:rPr>
        <w:t>_________________</w:t>
      </w:r>
    </w:p>
    <w:p w:rsidR="00372F0E" w:rsidRPr="00E15ADF" w:rsidRDefault="00372F0E" w:rsidP="00E15ADF">
      <w:pPr>
        <w:ind w:left="3119"/>
        <w:contextualSpacing/>
        <w:jc w:val="center"/>
        <w:rPr>
          <w:i/>
          <w:sz w:val="22"/>
          <w:szCs w:val="22"/>
        </w:rPr>
      </w:pPr>
      <w:r w:rsidRPr="00E15ADF">
        <w:rPr>
          <w:i/>
          <w:sz w:val="22"/>
          <w:szCs w:val="22"/>
        </w:rPr>
        <w:t>(semnatura autorizată)</w:t>
      </w:r>
    </w:p>
    <w:p w:rsidR="00372F0E" w:rsidRPr="00E15ADF" w:rsidRDefault="00372F0E" w:rsidP="00E15ADF">
      <w:pPr>
        <w:contextualSpacing/>
        <w:jc w:val="both"/>
        <w:rPr>
          <w:i/>
          <w:sz w:val="22"/>
          <w:szCs w:val="22"/>
        </w:rPr>
      </w:pPr>
    </w:p>
    <w:p w:rsidR="00372F0E" w:rsidRPr="00E15ADF" w:rsidRDefault="00372F0E" w:rsidP="00E15ADF">
      <w:pPr>
        <w:contextualSpacing/>
        <w:jc w:val="both"/>
        <w:rPr>
          <w:sz w:val="22"/>
          <w:szCs w:val="22"/>
        </w:rPr>
      </w:pPr>
      <w:r w:rsidRPr="00E15ADF">
        <w:rPr>
          <w:sz w:val="22"/>
          <w:szCs w:val="22"/>
        </w:rPr>
        <w:t xml:space="preserve">în calitate de ............................................ legal autorizat să semnez oferta pentru şi în numele ....................................... </w:t>
      </w:r>
      <w:r w:rsidRPr="00E15ADF">
        <w:rPr>
          <w:i/>
          <w:sz w:val="22"/>
          <w:szCs w:val="22"/>
        </w:rPr>
        <w:t xml:space="preserve">(denumirea/numele operatorului economic) </w:t>
      </w:r>
    </w:p>
    <w:p w:rsidR="00372F0E" w:rsidRPr="00E15ADF" w:rsidRDefault="00372F0E" w:rsidP="00E15ADF">
      <w:pPr>
        <w:suppressAutoHyphens w:val="0"/>
        <w:contextualSpacing/>
        <w:rPr>
          <w:sz w:val="22"/>
          <w:szCs w:val="22"/>
        </w:rPr>
      </w:pPr>
      <w:r w:rsidRPr="00E15ADF">
        <w:rPr>
          <w:sz w:val="22"/>
          <w:szCs w:val="22"/>
        </w:rPr>
        <w:br w:type="page"/>
      </w:r>
    </w:p>
    <w:p w:rsidR="00D81A0A" w:rsidRPr="00E15ADF" w:rsidRDefault="00D81A0A" w:rsidP="00E15ADF">
      <w:pPr>
        <w:contextualSpacing/>
        <w:rPr>
          <w:sz w:val="22"/>
          <w:szCs w:val="22"/>
        </w:rPr>
      </w:pPr>
    </w:p>
    <w:p w:rsidR="00D81A0A" w:rsidRPr="00E15ADF" w:rsidRDefault="00D81A0A" w:rsidP="00E15ADF">
      <w:pPr>
        <w:pStyle w:val="Heading1"/>
        <w:numPr>
          <w:ilvl w:val="0"/>
          <w:numId w:val="6"/>
        </w:numPr>
        <w:tabs>
          <w:tab w:val="left" w:pos="0"/>
        </w:tabs>
        <w:contextualSpacing/>
        <w:rPr>
          <w:sz w:val="22"/>
          <w:szCs w:val="22"/>
        </w:rPr>
      </w:pPr>
      <w:r w:rsidRPr="00E15ADF">
        <w:rPr>
          <w:sz w:val="22"/>
          <w:szCs w:val="22"/>
        </w:rPr>
        <w:t>OPERATOR ECONOMIC</w:t>
      </w:r>
    </w:p>
    <w:p w:rsidR="00D81A0A" w:rsidRPr="00E15ADF" w:rsidRDefault="00D81A0A" w:rsidP="00E15ADF">
      <w:pPr>
        <w:contextualSpacing/>
        <w:rPr>
          <w:sz w:val="22"/>
          <w:szCs w:val="22"/>
        </w:rPr>
      </w:pPr>
      <w:r w:rsidRPr="00E15ADF">
        <w:rPr>
          <w:sz w:val="22"/>
          <w:szCs w:val="22"/>
        </w:rPr>
        <w:t>__________________</w:t>
      </w:r>
    </w:p>
    <w:p w:rsidR="00D81A0A" w:rsidRPr="00E15ADF" w:rsidRDefault="00D81A0A" w:rsidP="00E15ADF">
      <w:pPr>
        <w:contextualSpacing/>
        <w:rPr>
          <w:b/>
          <w:bCs/>
          <w:iCs/>
          <w:sz w:val="22"/>
          <w:szCs w:val="22"/>
        </w:rPr>
      </w:pPr>
      <w:r w:rsidRPr="00E15ADF">
        <w:rPr>
          <w:b/>
          <w:bCs/>
          <w:iCs/>
          <w:sz w:val="22"/>
          <w:szCs w:val="22"/>
        </w:rPr>
        <w:t xml:space="preserve">      (denumirea/numele)</w:t>
      </w:r>
    </w:p>
    <w:p w:rsidR="00D81A0A" w:rsidRPr="00E15ADF" w:rsidRDefault="00D81A0A" w:rsidP="00E15ADF">
      <w:pPr>
        <w:ind w:firstLine="720"/>
        <w:contextualSpacing/>
        <w:jc w:val="both"/>
        <w:rPr>
          <w:b/>
          <w:sz w:val="22"/>
          <w:szCs w:val="22"/>
        </w:rPr>
      </w:pPr>
    </w:p>
    <w:p w:rsidR="00D81A0A" w:rsidRPr="00E15ADF" w:rsidRDefault="00D81A0A" w:rsidP="00E15ADF">
      <w:pPr>
        <w:contextualSpacing/>
        <w:jc w:val="center"/>
        <w:rPr>
          <w:b/>
          <w:sz w:val="22"/>
          <w:szCs w:val="22"/>
        </w:rPr>
      </w:pPr>
    </w:p>
    <w:p w:rsidR="00372F0E" w:rsidRPr="00E15ADF" w:rsidRDefault="00D81A0A" w:rsidP="00E15ADF">
      <w:pPr>
        <w:contextualSpacing/>
        <w:jc w:val="center"/>
        <w:rPr>
          <w:sz w:val="22"/>
          <w:szCs w:val="22"/>
        </w:rPr>
      </w:pPr>
      <w:r w:rsidRPr="00E15ADF">
        <w:rPr>
          <w:b/>
          <w:sz w:val="22"/>
          <w:szCs w:val="22"/>
        </w:rPr>
        <w:t xml:space="preserve">FORMULAR CENTRALIZATOR PRETURI </w:t>
      </w:r>
    </w:p>
    <w:p w:rsidR="00372F0E" w:rsidRPr="00E15ADF" w:rsidRDefault="00372F0E" w:rsidP="00E15ADF">
      <w:pPr>
        <w:contextualSpacing/>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
        <w:gridCol w:w="4018"/>
        <w:gridCol w:w="876"/>
        <w:gridCol w:w="1579"/>
        <w:gridCol w:w="1433"/>
        <w:gridCol w:w="1108"/>
        <w:gridCol w:w="1447"/>
      </w:tblGrid>
      <w:tr w:rsidR="00925ED4" w:rsidRPr="00E15ADF" w:rsidTr="00D81A0A">
        <w:trPr>
          <w:cantSplit/>
          <w:trHeight w:val="233"/>
          <w:jc w:val="center"/>
        </w:trPr>
        <w:tc>
          <w:tcPr>
            <w:tcW w:w="0" w:type="auto"/>
            <w:shd w:val="clear" w:color="auto" w:fill="D9D9D9"/>
          </w:tcPr>
          <w:p w:rsidR="00D81A0A" w:rsidRPr="00E15ADF" w:rsidRDefault="00D81A0A" w:rsidP="00E15ADF">
            <w:pPr>
              <w:contextualSpacing/>
              <w:jc w:val="center"/>
              <w:rPr>
                <w:b/>
                <w:sz w:val="22"/>
                <w:szCs w:val="22"/>
              </w:rPr>
            </w:pPr>
          </w:p>
        </w:tc>
        <w:tc>
          <w:tcPr>
            <w:tcW w:w="0" w:type="auto"/>
            <w:shd w:val="clear" w:color="auto" w:fill="D9D9D9"/>
            <w:hideMark/>
          </w:tcPr>
          <w:p w:rsidR="00D81A0A" w:rsidRPr="00E15ADF" w:rsidRDefault="00D81A0A" w:rsidP="00E15ADF">
            <w:pPr>
              <w:contextualSpacing/>
              <w:jc w:val="center"/>
              <w:rPr>
                <w:b/>
                <w:sz w:val="22"/>
                <w:szCs w:val="22"/>
              </w:rPr>
            </w:pPr>
            <w:r w:rsidRPr="00E15ADF">
              <w:rPr>
                <w:b/>
                <w:sz w:val="22"/>
                <w:szCs w:val="22"/>
              </w:rPr>
              <w:t>Descriere servicii şi / sau produse</w:t>
            </w:r>
            <w:r w:rsidR="00925ED4" w:rsidRPr="00E15ADF">
              <w:rPr>
                <w:b/>
                <w:sz w:val="22"/>
                <w:szCs w:val="22"/>
              </w:rPr>
              <w:t xml:space="preserve"> şi / sau livrabile </w:t>
            </w:r>
          </w:p>
        </w:tc>
        <w:tc>
          <w:tcPr>
            <w:tcW w:w="0" w:type="auto"/>
            <w:shd w:val="clear" w:color="auto" w:fill="D9D9D9"/>
          </w:tcPr>
          <w:p w:rsidR="00D81A0A" w:rsidRPr="00E15ADF" w:rsidRDefault="00D81A0A" w:rsidP="00E15ADF">
            <w:pPr>
              <w:contextualSpacing/>
              <w:jc w:val="center"/>
              <w:rPr>
                <w:b/>
                <w:sz w:val="22"/>
                <w:szCs w:val="22"/>
              </w:rPr>
            </w:pPr>
            <w:r w:rsidRPr="00E15ADF">
              <w:rPr>
                <w:b/>
                <w:sz w:val="22"/>
                <w:szCs w:val="22"/>
              </w:rPr>
              <w:t>Unităţi</w:t>
            </w:r>
          </w:p>
        </w:tc>
        <w:tc>
          <w:tcPr>
            <w:tcW w:w="0" w:type="auto"/>
            <w:shd w:val="clear" w:color="auto" w:fill="D9D9D9"/>
            <w:hideMark/>
          </w:tcPr>
          <w:p w:rsidR="00D81A0A" w:rsidRPr="00E15ADF" w:rsidRDefault="00D81A0A" w:rsidP="00E15ADF">
            <w:pPr>
              <w:contextualSpacing/>
              <w:jc w:val="center"/>
              <w:rPr>
                <w:b/>
                <w:sz w:val="22"/>
                <w:szCs w:val="22"/>
              </w:rPr>
            </w:pPr>
            <w:r w:rsidRPr="00E15ADF">
              <w:rPr>
                <w:b/>
                <w:sz w:val="22"/>
                <w:szCs w:val="22"/>
              </w:rPr>
              <w:t>Preţ unitar RON</w:t>
            </w:r>
          </w:p>
          <w:p w:rsidR="00D81A0A" w:rsidRPr="00E15ADF" w:rsidRDefault="00D81A0A" w:rsidP="00E15ADF">
            <w:pPr>
              <w:contextualSpacing/>
              <w:jc w:val="center"/>
              <w:rPr>
                <w:b/>
                <w:sz w:val="22"/>
                <w:szCs w:val="22"/>
              </w:rPr>
            </w:pPr>
            <w:r w:rsidRPr="00E15ADF">
              <w:rPr>
                <w:b/>
                <w:sz w:val="22"/>
                <w:szCs w:val="22"/>
              </w:rPr>
              <w:t>fără TVA</w:t>
            </w:r>
          </w:p>
        </w:tc>
        <w:tc>
          <w:tcPr>
            <w:tcW w:w="0" w:type="auto"/>
            <w:shd w:val="clear" w:color="auto" w:fill="D9D9D9"/>
            <w:hideMark/>
          </w:tcPr>
          <w:p w:rsidR="00D81A0A" w:rsidRPr="00E15ADF" w:rsidRDefault="00D81A0A" w:rsidP="00E15ADF">
            <w:pPr>
              <w:contextualSpacing/>
              <w:jc w:val="center"/>
              <w:rPr>
                <w:b/>
                <w:sz w:val="22"/>
                <w:szCs w:val="22"/>
              </w:rPr>
            </w:pPr>
            <w:r w:rsidRPr="00E15ADF">
              <w:rPr>
                <w:b/>
                <w:sz w:val="22"/>
                <w:szCs w:val="22"/>
              </w:rPr>
              <w:t>Preţ total RON</w:t>
            </w:r>
          </w:p>
          <w:p w:rsidR="00D81A0A" w:rsidRPr="00E15ADF" w:rsidRDefault="00D81A0A" w:rsidP="00E15ADF">
            <w:pPr>
              <w:contextualSpacing/>
              <w:jc w:val="center"/>
              <w:rPr>
                <w:b/>
                <w:sz w:val="22"/>
                <w:szCs w:val="22"/>
              </w:rPr>
            </w:pPr>
            <w:r w:rsidRPr="00E15ADF">
              <w:rPr>
                <w:b/>
                <w:sz w:val="22"/>
                <w:szCs w:val="22"/>
              </w:rPr>
              <w:t>fără TVA</w:t>
            </w:r>
          </w:p>
        </w:tc>
        <w:tc>
          <w:tcPr>
            <w:tcW w:w="0" w:type="auto"/>
            <w:shd w:val="clear" w:color="auto" w:fill="D9D9D9"/>
          </w:tcPr>
          <w:p w:rsidR="00D81A0A" w:rsidRPr="00E15ADF" w:rsidRDefault="00D81A0A" w:rsidP="00E15ADF">
            <w:pPr>
              <w:contextualSpacing/>
              <w:jc w:val="center"/>
              <w:rPr>
                <w:b/>
                <w:sz w:val="22"/>
                <w:szCs w:val="22"/>
              </w:rPr>
            </w:pPr>
            <w:r w:rsidRPr="00E15ADF">
              <w:rPr>
                <w:b/>
                <w:sz w:val="22"/>
                <w:szCs w:val="22"/>
              </w:rPr>
              <w:t>TVA RON</w:t>
            </w:r>
          </w:p>
        </w:tc>
        <w:tc>
          <w:tcPr>
            <w:tcW w:w="0" w:type="auto"/>
            <w:shd w:val="clear" w:color="auto" w:fill="D9D9D9"/>
          </w:tcPr>
          <w:p w:rsidR="00D81A0A" w:rsidRPr="00E15ADF" w:rsidRDefault="00D81A0A" w:rsidP="00E15ADF">
            <w:pPr>
              <w:contextualSpacing/>
              <w:jc w:val="center"/>
              <w:rPr>
                <w:b/>
                <w:sz w:val="22"/>
                <w:szCs w:val="22"/>
              </w:rPr>
            </w:pPr>
            <w:r w:rsidRPr="00E15ADF">
              <w:rPr>
                <w:b/>
                <w:sz w:val="22"/>
                <w:szCs w:val="22"/>
              </w:rPr>
              <w:t>Preţ total RON</w:t>
            </w:r>
          </w:p>
          <w:p w:rsidR="00D81A0A" w:rsidRPr="00E15ADF" w:rsidRDefault="00D81A0A" w:rsidP="00E15ADF">
            <w:pPr>
              <w:contextualSpacing/>
              <w:jc w:val="center"/>
              <w:rPr>
                <w:b/>
                <w:sz w:val="22"/>
                <w:szCs w:val="22"/>
              </w:rPr>
            </w:pPr>
            <w:r w:rsidRPr="00E15ADF">
              <w:rPr>
                <w:b/>
                <w:sz w:val="22"/>
                <w:szCs w:val="22"/>
              </w:rPr>
              <w:t>TVA inclus</w:t>
            </w:r>
          </w:p>
        </w:tc>
      </w:tr>
      <w:tr w:rsidR="00641F4F" w:rsidRPr="00E15ADF" w:rsidTr="00D81A0A">
        <w:trPr>
          <w:cantSplit/>
          <w:trHeight w:val="255"/>
          <w:jc w:val="center"/>
        </w:trPr>
        <w:tc>
          <w:tcPr>
            <w:tcW w:w="0" w:type="auto"/>
          </w:tcPr>
          <w:p w:rsidR="00D81A0A" w:rsidRPr="00E15ADF" w:rsidRDefault="00D81A0A" w:rsidP="00E15ADF">
            <w:pPr>
              <w:contextualSpacing/>
              <w:rPr>
                <w:bCs/>
                <w:sz w:val="22"/>
                <w:szCs w:val="22"/>
              </w:rPr>
            </w:pPr>
          </w:p>
        </w:tc>
        <w:tc>
          <w:tcPr>
            <w:tcW w:w="0" w:type="auto"/>
            <w:shd w:val="clear" w:color="auto" w:fill="auto"/>
            <w:vAlign w:val="center"/>
            <w:hideMark/>
          </w:tcPr>
          <w:p w:rsidR="00D81A0A" w:rsidRPr="00E15ADF" w:rsidRDefault="00D81A0A" w:rsidP="00E15ADF">
            <w:pPr>
              <w:contextualSpacing/>
              <w:rPr>
                <w:bCs/>
                <w:sz w:val="22"/>
                <w:szCs w:val="22"/>
              </w:rPr>
            </w:pPr>
          </w:p>
        </w:tc>
        <w:tc>
          <w:tcPr>
            <w:tcW w:w="0" w:type="auto"/>
            <w:vAlign w:val="center"/>
          </w:tcPr>
          <w:p w:rsidR="00D81A0A" w:rsidRPr="00E15ADF" w:rsidRDefault="00D81A0A" w:rsidP="00E15ADF">
            <w:pPr>
              <w:contextualSpacing/>
              <w:jc w:val="right"/>
              <w:rPr>
                <w:bCs/>
                <w:sz w:val="22"/>
                <w:szCs w:val="22"/>
              </w:rPr>
            </w:pPr>
          </w:p>
        </w:tc>
        <w:tc>
          <w:tcPr>
            <w:tcW w:w="0" w:type="auto"/>
            <w:shd w:val="clear" w:color="auto" w:fill="auto"/>
            <w:vAlign w:val="center"/>
            <w:hideMark/>
          </w:tcPr>
          <w:p w:rsidR="00D81A0A" w:rsidRPr="00E15ADF" w:rsidRDefault="00D81A0A" w:rsidP="00E15ADF">
            <w:pPr>
              <w:contextualSpacing/>
              <w:jc w:val="right"/>
              <w:rPr>
                <w:bCs/>
                <w:sz w:val="22"/>
                <w:szCs w:val="22"/>
              </w:rPr>
            </w:pPr>
          </w:p>
        </w:tc>
        <w:tc>
          <w:tcPr>
            <w:tcW w:w="0" w:type="auto"/>
            <w:shd w:val="clear" w:color="auto" w:fill="auto"/>
            <w:vAlign w:val="center"/>
            <w:hideMark/>
          </w:tcPr>
          <w:p w:rsidR="00D81A0A" w:rsidRPr="00E15ADF" w:rsidRDefault="00D81A0A" w:rsidP="00E15ADF">
            <w:pPr>
              <w:contextualSpacing/>
              <w:jc w:val="right"/>
              <w:rPr>
                <w:bCs/>
                <w:sz w:val="22"/>
                <w:szCs w:val="22"/>
              </w:rPr>
            </w:pPr>
          </w:p>
        </w:tc>
        <w:tc>
          <w:tcPr>
            <w:tcW w:w="0" w:type="auto"/>
            <w:vAlign w:val="center"/>
          </w:tcPr>
          <w:p w:rsidR="00D81A0A" w:rsidRPr="00E15ADF" w:rsidRDefault="00D81A0A" w:rsidP="00E15ADF">
            <w:pPr>
              <w:contextualSpacing/>
              <w:jc w:val="right"/>
              <w:rPr>
                <w:bCs/>
                <w:sz w:val="22"/>
                <w:szCs w:val="22"/>
              </w:rPr>
            </w:pPr>
          </w:p>
        </w:tc>
        <w:tc>
          <w:tcPr>
            <w:tcW w:w="0" w:type="auto"/>
            <w:vAlign w:val="center"/>
          </w:tcPr>
          <w:p w:rsidR="00D81A0A" w:rsidRPr="00E15ADF" w:rsidRDefault="00D81A0A" w:rsidP="00E15ADF">
            <w:pPr>
              <w:contextualSpacing/>
              <w:jc w:val="right"/>
              <w:rPr>
                <w:bCs/>
                <w:sz w:val="22"/>
                <w:szCs w:val="22"/>
              </w:rPr>
            </w:pPr>
          </w:p>
        </w:tc>
      </w:tr>
      <w:tr w:rsidR="00641F4F" w:rsidRPr="00E15ADF" w:rsidTr="00D81A0A">
        <w:trPr>
          <w:cantSplit/>
          <w:trHeight w:val="255"/>
          <w:jc w:val="center"/>
        </w:trPr>
        <w:tc>
          <w:tcPr>
            <w:tcW w:w="0" w:type="auto"/>
          </w:tcPr>
          <w:p w:rsidR="00D81A0A" w:rsidRPr="00E15ADF" w:rsidRDefault="00D81A0A" w:rsidP="00E15ADF">
            <w:pPr>
              <w:contextualSpacing/>
              <w:rPr>
                <w:bCs/>
                <w:sz w:val="22"/>
                <w:szCs w:val="22"/>
              </w:rPr>
            </w:pPr>
          </w:p>
        </w:tc>
        <w:tc>
          <w:tcPr>
            <w:tcW w:w="0" w:type="auto"/>
            <w:shd w:val="clear" w:color="auto" w:fill="auto"/>
            <w:vAlign w:val="center"/>
            <w:hideMark/>
          </w:tcPr>
          <w:p w:rsidR="00D81A0A" w:rsidRPr="00E15ADF" w:rsidRDefault="00D81A0A" w:rsidP="00E15ADF">
            <w:pPr>
              <w:contextualSpacing/>
              <w:rPr>
                <w:bCs/>
                <w:sz w:val="22"/>
                <w:szCs w:val="22"/>
              </w:rPr>
            </w:pPr>
          </w:p>
        </w:tc>
        <w:tc>
          <w:tcPr>
            <w:tcW w:w="0" w:type="auto"/>
            <w:vAlign w:val="center"/>
          </w:tcPr>
          <w:p w:rsidR="00D81A0A" w:rsidRPr="00E15ADF" w:rsidRDefault="00D81A0A" w:rsidP="00E15ADF">
            <w:pPr>
              <w:contextualSpacing/>
              <w:jc w:val="right"/>
              <w:rPr>
                <w:bCs/>
                <w:sz w:val="22"/>
                <w:szCs w:val="22"/>
              </w:rPr>
            </w:pPr>
          </w:p>
        </w:tc>
        <w:tc>
          <w:tcPr>
            <w:tcW w:w="0" w:type="auto"/>
            <w:shd w:val="clear" w:color="auto" w:fill="auto"/>
            <w:vAlign w:val="center"/>
            <w:hideMark/>
          </w:tcPr>
          <w:p w:rsidR="00D81A0A" w:rsidRPr="00E15ADF" w:rsidRDefault="00D81A0A" w:rsidP="00E15ADF">
            <w:pPr>
              <w:contextualSpacing/>
              <w:jc w:val="right"/>
              <w:rPr>
                <w:bCs/>
                <w:sz w:val="22"/>
                <w:szCs w:val="22"/>
              </w:rPr>
            </w:pPr>
          </w:p>
        </w:tc>
        <w:tc>
          <w:tcPr>
            <w:tcW w:w="0" w:type="auto"/>
            <w:shd w:val="clear" w:color="auto" w:fill="auto"/>
            <w:vAlign w:val="center"/>
            <w:hideMark/>
          </w:tcPr>
          <w:p w:rsidR="00D81A0A" w:rsidRPr="00E15ADF" w:rsidRDefault="00D81A0A" w:rsidP="00E15ADF">
            <w:pPr>
              <w:contextualSpacing/>
              <w:jc w:val="right"/>
              <w:rPr>
                <w:bCs/>
                <w:sz w:val="22"/>
                <w:szCs w:val="22"/>
              </w:rPr>
            </w:pPr>
          </w:p>
        </w:tc>
        <w:tc>
          <w:tcPr>
            <w:tcW w:w="0" w:type="auto"/>
            <w:vAlign w:val="center"/>
          </w:tcPr>
          <w:p w:rsidR="00D81A0A" w:rsidRPr="00E15ADF" w:rsidRDefault="00D81A0A" w:rsidP="00E15ADF">
            <w:pPr>
              <w:contextualSpacing/>
              <w:jc w:val="right"/>
              <w:rPr>
                <w:bCs/>
                <w:sz w:val="22"/>
                <w:szCs w:val="22"/>
              </w:rPr>
            </w:pPr>
          </w:p>
        </w:tc>
        <w:tc>
          <w:tcPr>
            <w:tcW w:w="0" w:type="auto"/>
            <w:vAlign w:val="center"/>
          </w:tcPr>
          <w:p w:rsidR="00D81A0A" w:rsidRPr="00E15ADF" w:rsidRDefault="00D81A0A" w:rsidP="00E15ADF">
            <w:pPr>
              <w:contextualSpacing/>
              <w:jc w:val="right"/>
              <w:rPr>
                <w:bCs/>
                <w:sz w:val="22"/>
                <w:szCs w:val="22"/>
              </w:rPr>
            </w:pPr>
          </w:p>
        </w:tc>
      </w:tr>
      <w:tr w:rsidR="00641F4F" w:rsidRPr="00E15ADF" w:rsidTr="00D81A0A">
        <w:trPr>
          <w:cantSplit/>
          <w:trHeight w:val="255"/>
          <w:jc w:val="center"/>
        </w:trPr>
        <w:tc>
          <w:tcPr>
            <w:tcW w:w="0" w:type="auto"/>
          </w:tcPr>
          <w:p w:rsidR="00D81A0A" w:rsidRPr="00E15ADF" w:rsidRDefault="00D81A0A" w:rsidP="00E15ADF">
            <w:pPr>
              <w:contextualSpacing/>
              <w:rPr>
                <w:bCs/>
                <w:sz w:val="22"/>
                <w:szCs w:val="22"/>
              </w:rPr>
            </w:pPr>
          </w:p>
        </w:tc>
        <w:tc>
          <w:tcPr>
            <w:tcW w:w="0" w:type="auto"/>
            <w:shd w:val="clear" w:color="auto" w:fill="auto"/>
            <w:vAlign w:val="center"/>
            <w:hideMark/>
          </w:tcPr>
          <w:p w:rsidR="00D81A0A" w:rsidRPr="00E15ADF" w:rsidRDefault="00D81A0A" w:rsidP="00E15ADF">
            <w:pPr>
              <w:contextualSpacing/>
              <w:rPr>
                <w:bCs/>
                <w:sz w:val="22"/>
                <w:szCs w:val="22"/>
              </w:rPr>
            </w:pPr>
          </w:p>
        </w:tc>
        <w:tc>
          <w:tcPr>
            <w:tcW w:w="0" w:type="auto"/>
            <w:vAlign w:val="center"/>
          </w:tcPr>
          <w:p w:rsidR="00D81A0A" w:rsidRPr="00E15ADF" w:rsidRDefault="00D81A0A" w:rsidP="00E15ADF">
            <w:pPr>
              <w:contextualSpacing/>
              <w:jc w:val="right"/>
              <w:rPr>
                <w:bCs/>
                <w:sz w:val="22"/>
                <w:szCs w:val="22"/>
              </w:rPr>
            </w:pPr>
          </w:p>
        </w:tc>
        <w:tc>
          <w:tcPr>
            <w:tcW w:w="0" w:type="auto"/>
            <w:shd w:val="clear" w:color="auto" w:fill="auto"/>
            <w:vAlign w:val="center"/>
            <w:hideMark/>
          </w:tcPr>
          <w:p w:rsidR="00D81A0A" w:rsidRPr="00E15ADF" w:rsidRDefault="00D81A0A" w:rsidP="00E15ADF">
            <w:pPr>
              <w:contextualSpacing/>
              <w:jc w:val="right"/>
              <w:rPr>
                <w:bCs/>
                <w:sz w:val="22"/>
                <w:szCs w:val="22"/>
              </w:rPr>
            </w:pPr>
          </w:p>
        </w:tc>
        <w:tc>
          <w:tcPr>
            <w:tcW w:w="0" w:type="auto"/>
            <w:shd w:val="clear" w:color="auto" w:fill="auto"/>
            <w:vAlign w:val="center"/>
            <w:hideMark/>
          </w:tcPr>
          <w:p w:rsidR="00D81A0A" w:rsidRPr="00E15ADF" w:rsidRDefault="00D81A0A" w:rsidP="00E15ADF">
            <w:pPr>
              <w:contextualSpacing/>
              <w:jc w:val="right"/>
              <w:rPr>
                <w:bCs/>
                <w:sz w:val="22"/>
                <w:szCs w:val="22"/>
              </w:rPr>
            </w:pPr>
          </w:p>
        </w:tc>
        <w:tc>
          <w:tcPr>
            <w:tcW w:w="0" w:type="auto"/>
            <w:vAlign w:val="center"/>
          </w:tcPr>
          <w:p w:rsidR="00D81A0A" w:rsidRPr="00E15ADF" w:rsidRDefault="00D81A0A" w:rsidP="00E15ADF">
            <w:pPr>
              <w:contextualSpacing/>
              <w:jc w:val="right"/>
              <w:rPr>
                <w:bCs/>
                <w:sz w:val="22"/>
                <w:szCs w:val="22"/>
              </w:rPr>
            </w:pPr>
          </w:p>
        </w:tc>
        <w:tc>
          <w:tcPr>
            <w:tcW w:w="0" w:type="auto"/>
            <w:vAlign w:val="center"/>
          </w:tcPr>
          <w:p w:rsidR="00D81A0A" w:rsidRPr="00E15ADF" w:rsidRDefault="00D81A0A" w:rsidP="00E15ADF">
            <w:pPr>
              <w:contextualSpacing/>
              <w:jc w:val="right"/>
              <w:rPr>
                <w:bCs/>
                <w:sz w:val="22"/>
                <w:szCs w:val="22"/>
              </w:rPr>
            </w:pPr>
          </w:p>
        </w:tc>
      </w:tr>
      <w:tr w:rsidR="00641F4F" w:rsidRPr="00E15ADF" w:rsidTr="00D81A0A">
        <w:trPr>
          <w:cantSplit/>
          <w:trHeight w:val="255"/>
          <w:jc w:val="center"/>
        </w:trPr>
        <w:tc>
          <w:tcPr>
            <w:tcW w:w="0" w:type="auto"/>
          </w:tcPr>
          <w:p w:rsidR="00D81A0A" w:rsidRPr="00E15ADF" w:rsidRDefault="00D81A0A" w:rsidP="00E15ADF">
            <w:pPr>
              <w:contextualSpacing/>
              <w:rPr>
                <w:bCs/>
                <w:sz w:val="22"/>
                <w:szCs w:val="22"/>
              </w:rPr>
            </w:pPr>
          </w:p>
        </w:tc>
        <w:tc>
          <w:tcPr>
            <w:tcW w:w="0" w:type="auto"/>
            <w:shd w:val="clear" w:color="auto" w:fill="auto"/>
            <w:vAlign w:val="center"/>
            <w:hideMark/>
          </w:tcPr>
          <w:p w:rsidR="00D81A0A" w:rsidRPr="00E15ADF" w:rsidRDefault="00D81A0A" w:rsidP="00E15ADF">
            <w:pPr>
              <w:contextualSpacing/>
              <w:rPr>
                <w:bCs/>
                <w:sz w:val="22"/>
                <w:szCs w:val="22"/>
              </w:rPr>
            </w:pPr>
          </w:p>
        </w:tc>
        <w:tc>
          <w:tcPr>
            <w:tcW w:w="0" w:type="auto"/>
            <w:vAlign w:val="center"/>
          </w:tcPr>
          <w:p w:rsidR="00D81A0A" w:rsidRPr="00E15ADF" w:rsidRDefault="00D81A0A" w:rsidP="00E15ADF">
            <w:pPr>
              <w:contextualSpacing/>
              <w:jc w:val="right"/>
              <w:rPr>
                <w:bCs/>
                <w:sz w:val="22"/>
                <w:szCs w:val="22"/>
              </w:rPr>
            </w:pPr>
          </w:p>
        </w:tc>
        <w:tc>
          <w:tcPr>
            <w:tcW w:w="0" w:type="auto"/>
            <w:shd w:val="clear" w:color="auto" w:fill="auto"/>
            <w:vAlign w:val="center"/>
            <w:hideMark/>
          </w:tcPr>
          <w:p w:rsidR="00D81A0A" w:rsidRPr="00E15ADF" w:rsidRDefault="00D81A0A" w:rsidP="00E15ADF">
            <w:pPr>
              <w:contextualSpacing/>
              <w:jc w:val="right"/>
              <w:rPr>
                <w:bCs/>
                <w:sz w:val="22"/>
                <w:szCs w:val="22"/>
              </w:rPr>
            </w:pPr>
          </w:p>
        </w:tc>
        <w:tc>
          <w:tcPr>
            <w:tcW w:w="0" w:type="auto"/>
            <w:shd w:val="clear" w:color="auto" w:fill="auto"/>
            <w:vAlign w:val="center"/>
            <w:hideMark/>
          </w:tcPr>
          <w:p w:rsidR="00D81A0A" w:rsidRPr="00E15ADF" w:rsidRDefault="00D81A0A" w:rsidP="00E15ADF">
            <w:pPr>
              <w:contextualSpacing/>
              <w:jc w:val="right"/>
              <w:rPr>
                <w:bCs/>
                <w:sz w:val="22"/>
                <w:szCs w:val="22"/>
              </w:rPr>
            </w:pPr>
          </w:p>
        </w:tc>
        <w:tc>
          <w:tcPr>
            <w:tcW w:w="0" w:type="auto"/>
            <w:vAlign w:val="center"/>
          </w:tcPr>
          <w:p w:rsidR="00D81A0A" w:rsidRPr="00E15ADF" w:rsidRDefault="00D81A0A" w:rsidP="00E15ADF">
            <w:pPr>
              <w:contextualSpacing/>
              <w:jc w:val="right"/>
              <w:rPr>
                <w:bCs/>
                <w:sz w:val="22"/>
                <w:szCs w:val="22"/>
              </w:rPr>
            </w:pPr>
          </w:p>
        </w:tc>
        <w:tc>
          <w:tcPr>
            <w:tcW w:w="0" w:type="auto"/>
            <w:vAlign w:val="center"/>
          </w:tcPr>
          <w:p w:rsidR="00D81A0A" w:rsidRPr="00E15ADF" w:rsidRDefault="00D81A0A" w:rsidP="00E15ADF">
            <w:pPr>
              <w:contextualSpacing/>
              <w:jc w:val="right"/>
              <w:rPr>
                <w:bCs/>
                <w:sz w:val="22"/>
                <w:szCs w:val="22"/>
              </w:rPr>
            </w:pPr>
          </w:p>
        </w:tc>
      </w:tr>
      <w:tr w:rsidR="00641F4F" w:rsidRPr="00E15ADF" w:rsidTr="00D81A0A">
        <w:trPr>
          <w:cantSplit/>
          <w:trHeight w:val="255"/>
          <w:jc w:val="center"/>
        </w:trPr>
        <w:tc>
          <w:tcPr>
            <w:tcW w:w="0" w:type="auto"/>
          </w:tcPr>
          <w:p w:rsidR="00D81A0A" w:rsidRPr="00E15ADF" w:rsidRDefault="00D81A0A" w:rsidP="00E15ADF">
            <w:pPr>
              <w:contextualSpacing/>
              <w:rPr>
                <w:bCs/>
                <w:sz w:val="22"/>
                <w:szCs w:val="22"/>
              </w:rPr>
            </w:pPr>
          </w:p>
        </w:tc>
        <w:tc>
          <w:tcPr>
            <w:tcW w:w="0" w:type="auto"/>
            <w:shd w:val="clear" w:color="auto" w:fill="auto"/>
            <w:vAlign w:val="center"/>
            <w:hideMark/>
          </w:tcPr>
          <w:p w:rsidR="00D81A0A" w:rsidRPr="00E15ADF" w:rsidRDefault="00D81A0A" w:rsidP="00E15ADF">
            <w:pPr>
              <w:contextualSpacing/>
              <w:rPr>
                <w:bCs/>
                <w:sz w:val="22"/>
                <w:szCs w:val="22"/>
              </w:rPr>
            </w:pPr>
          </w:p>
        </w:tc>
        <w:tc>
          <w:tcPr>
            <w:tcW w:w="0" w:type="auto"/>
            <w:vAlign w:val="center"/>
          </w:tcPr>
          <w:p w:rsidR="00D81A0A" w:rsidRPr="00E15ADF" w:rsidRDefault="00D81A0A" w:rsidP="00E15ADF">
            <w:pPr>
              <w:contextualSpacing/>
              <w:jc w:val="right"/>
              <w:rPr>
                <w:bCs/>
                <w:sz w:val="22"/>
                <w:szCs w:val="22"/>
              </w:rPr>
            </w:pPr>
          </w:p>
        </w:tc>
        <w:tc>
          <w:tcPr>
            <w:tcW w:w="0" w:type="auto"/>
            <w:shd w:val="clear" w:color="auto" w:fill="auto"/>
            <w:vAlign w:val="center"/>
            <w:hideMark/>
          </w:tcPr>
          <w:p w:rsidR="00D81A0A" w:rsidRPr="00E15ADF" w:rsidRDefault="00D81A0A" w:rsidP="00E15ADF">
            <w:pPr>
              <w:contextualSpacing/>
              <w:jc w:val="right"/>
              <w:rPr>
                <w:bCs/>
                <w:sz w:val="22"/>
                <w:szCs w:val="22"/>
              </w:rPr>
            </w:pPr>
          </w:p>
        </w:tc>
        <w:tc>
          <w:tcPr>
            <w:tcW w:w="0" w:type="auto"/>
            <w:shd w:val="clear" w:color="auto" w:fill="auto"/>
            <w:vAlign w:val="center"/>
            <w:hideMark/>
          </w:tcPr>
          <w:p w:rsidR="00D81A0A" w:rsidRPr="00E15ADF" w:rsidRDefault="00D81A0A" w:rsidP="00E15ADF">
            <w:pPr>
              <w:contextualSpacing/>
              <w:jc w:val="right"/>
              <w:rPr>
                <w:bCs/>
                <w:sz w:val="22"/>
                <w:szCs w:val="22"/>
              </w:rPr>
            </w:pPr>
          </w:p>
        </w:tc>
        <w:tc>
          <w:tcPr>
            <w:tcW w:w="0" w:type="auto"/>
            <w:vAlign w:val="center"/>
          </w:tcPr>
          <w:p w:rsidR="00D81A0A" w:rsidRPr="00E15ADF" w:rsidRDefault="00D81A0A" w:rsidP="00E15ADF">
            <w:pPr>
              <w:contextualSpacing/>
              <w:jc w:val="right"/>
              <w:rPr>
                <w:bCs/>
                <w:sz w:val="22"/>
                <w:szCs w:val="22"/>
              </w:rPr>
            </w:pPr>
          </w:p>
        </w:tc>
        <w:tc>
          <w:tcPr>
            <w:tcW w:w="0" w:type="auto"/>
            <w:vAlign w:val="center"/>
          </w:tcPr>
          <w:p w:rsidR="00D81A0A" w:rsidRPr="00E15ADF" w:rsidRDefault="00D81A0A" w:rsidP="00E15ADF">
            <w:pPr>
              <w:contextualSpacing/>
              <w:jc w:val="right"/>
              <w:rPr>
                <w:bCs/>
                <w:sz w:val="22"/>
                <w:szCs w:val="22"/>
              </w:rPr>
            </w:pPr>
          </w:p>
        </w:tc>
      </w:tr>
      <w:tr w:rsidR="00641F4F" w:rsidRPr="00E15ADF" w:rsidTr="00D81A0A">
        <w:trPr>
          <w:cantSplit/>
          <w:trHeight w:val="255"/>
          <w:jc w:val="center"/>
        </w:trPr>
        <w:tc>
          <w:tcPr>
            <w:tcW w:w="0" w:type="auto"/>
          </w:tcPr>
          <w:p w:rsidR="00D81A0A" w:rsidRPr="00E15ADF" w:rsidRDefault="00D81A0A" w:rsidP="00E15ADF">
            <w:pPr>
              <w:contextualSpacing/>
              <w:rPr>
                <w:bCs/>
                <w:sz w:val="22"/>
                <w:szCs w:val="22"/>
              </w:rPr>
            </w:pPr>
          </w:p>
        </w:tc>
        <w:tc>
          <w:tcPr>
            <w:tcW w:w="0" w:type="auto"/>
            <w:shd w:val="clear" w:color="auto" w:fill="auto"/>
            <w:vAlign w:val="center"/>
            <w:hideMark/>
          </w:tcPr>
          <w:p w:rsidR="00D81A0A" w:rsidRPr="00E15ADF" w:rsidRDefault="00D81A0A" w:rsidP="00E15ADF">
            <w:pPr>
              <w:contextualSpacing/>
              <w:rPr>
                <w:bCs/>
                <w:sz w:val="22"/>
                <w:szCs w:val="22"/>
              </w:rPr>
            </w:pPr>
          </w:p>
        </w:tc>
        <w:tc>
          <w:tcPr>
            <w:tcW w:w="0" w:type="auto"/>
            <w:vAlign w:val="center"/>
          </w:tcPr>
          <w:p w:rsidR="00D81A0A" w:rsidRPr="00E15ADF" w:rsidRDefault="00D81A0A" w:rsidP="00E15ADF">
            <w:pPr>
              <w:contextualSpacing/>
              <w:jc w:val="right"/>
              <w:rPr>
                <w:bCs/>
                <w:sz w:val="22"/>
                <w:szCs w:val="22"/>
              </w:rPr>
            </w:pPr>
          </w:p>
        </w:tc>
        <w:tc>
          <w:tcPr>
            <w:tcW w:w="0" w:type="auto"/>
            <w:shd w:val="clear" w:color="auto" w:fill="auto"/>
            <w:vAlign w:val="center"/>
            <w:hideMark/>
          </w:tcPr>
          <w:p w:rsidR="00D81A0A" w:rsidRPr="00E15ADF" w:rsidRDefault="00D81A0A" w:rsidP="00E15ADF">
            <w:pPr>
              <w:contextualSpacing/>
              <w:jc w:val="right"/>
              <w:rPr>
                <w:bCs/>
                <w:sz w:val="22"/>
                <w:szCs w:val="22"/>
              </w:rPr>
            </w:pPr>
          </w:p>
        </w:tc>
        <w:tc>
          <w:tcPr>
            <w:tcW w:w="0" w:type="auto"/>
            <w:shd w:val="clear" w:color="auto" w:fill="auto"/>
            <w:vAlign w:val="center"/>
            <w:hideMark/>
          </w:tcPr>
          <w:p w:rsidR="00D81A0A" w:rsidRPr="00E15ADF" w:rsidRDefault="00D81A0A" w:rsidP="00E15ADF">
            <w:pPr>
              <w:contextualSpacing/>
              <w:jc w:val="right"/>
              <w:rPr>
                <w:bCs/>
                <w:sz w:val="22"/>
                <w:szCs w:val="22"/>
              </w:rPr>
            </w:pPr>
          </w:p>
        </w:tc>
        <w:tc>
          <w:tcPr>
            <w:tcW w:w="0" w:type="auto"/>
            <w:vAlign w:val="center"/>
          </w:tcPr>
          <w:p w:rsidR="00D81A0A" w:rsidRPr="00E15ADF" w:rsidRDefault="00D81A0A" w:rsidP="00E15ADF">
            <w:pPr>
              <w:contextualSpacing/>
              <w:jc w:val="right"/>
              <w:rPr>
                <w:bCs/>
                <w:sz w:val="22"/>
                <w:szCs w:val="22"/>
              </w:rPr>
            </w:pPr>
          </w:p>
        </w:tc>
        <w:tc>
          <w:tcPr>
            <w:tcW w:w="0" w:type="auto"/>
            <w:vAlign w:val="center"/>
          </w:tcPr>
          <w:p w:rsidR="00D81A0A" w:rsidRPr="00E15ADF" w:rsidRDefault="00D81A0A" w:rsidP="00E15ADF">
            <w:pPr>
              <w:contextualSpacing/>
              <w:jc w:val="right"/>
              <w:rPr>
                <w:bCs/>
                <w:sz w:val="22"/>
                <w:szCs w:val="22"/>
              </w:rPr>
            </w:pPr>
          </w:p>
        </w:tc>
      </w:tr>
      <w:tr w:rsidR="00641F4F" w:rsidRPr="00E15ADF" w:rsidTr="00D81A0A">
        <w:trPr>
          <w:cantSplit/>
          <w:trHeight w:val="255"/>
          <w:jc w:val="center"/>
        </w:trPr>
        <w:tc>
          <w:tcPr>
            <w:tcW w:w="0" w:type="auto"/>
          </w:tcPr>
          <w:p w:rsidR="00D81A0A" w:rsidRPr="00E15ADF" w:rsidRDefault="00D81A0A" w:rsidP="00E15ADF">
            <w:pPr>
              <w:contextualSpacing/>
              <w:rPr>
                <w:bCs/>
                <w:sz w:val="22"/>
                <w:szCs w:val="22"/>
              </w:rPr>
            </w:pPr>
          </w:p>
        </w:tc>
        <w:tc>
          <w:tcPr>
            <w:tcW w:w="0" w:type="auto"/>
            <w:shd w:val="clear" w:color="auto" w:fill="auto"/>
            <w:vAlign w:val="center"/>
            <w:hideMark/>
          </w:tcPr>
          <w:p w:rsidR="00D81A0A" w:rsidRPr="00E15ADF" w:rsidRDefault="00D81A0A" w:rsidP="00E15ADF">
            <w:pPr>
              <w:contextualSpacing/>
              <w:rPr>
                <w:bCs/>
                <w:sz w:val="22"/>
                <w:szCs w:val="22"/>
              </w:rPr>
            </w:pPr>
          </w:p>
        </w:tc>
        <w:tc>
          <w:tcPr>
            <w:tcW w:w="0" w:type="auto"/>
            <w:vAlign w:val="center"/>
          </w:tcPr>
          <w:p w:rsidR="00D81A0A" w:rsidRPr="00E15ADF" w:rsidRDefault="00D81A0A" w:rsidP="00E15ADF">
            <w:pPr>
              <w:contextualSpacing/>
              <w:jc w:val="right"/>
              <w:rPr>
                <w:bCs/>
                <w:sz w:val="22"/>
                <w:szCs w:val="22"/>
              </w:rPr>
            </w:pPr>
          </w:p>
        </w:tc>
        <w:tc>
          <w:tcPr>
            <w:tcW w:w="0" w:type="auto"/>
            <w:shd w:val="clear" w:color="auto" w:fill="auto"/>
            <w:vAlign w:val="center"/>
            <w:hideMark/>
          </w:tcPr>
          <w:p w:rsidR="00D81A0A" w:rsidRPr="00E15ADF" w:rsidRDefault="00D81A0A" w:rsidP="00E15ADF">
            <w:pPr>
              <w:contextualSpacing/>
              <w:jc w:val="right"/>
              <w:rPr>
                <w:bCs/>
                <w:sz w:val="22"/>
                <w:szCs w:val="22"/>
              </w:rPr>
            </w:pPr>
          </w:p>
        </w:tc>
        <w:tc>
          <w:tcPr>
            <w:tcW w:w="0" w:type="auto"/>
            <w:shd w:val="clear" w:color="auto" w:fill="auto"/>
            <w:vAlign w:val="center"/>
            <w:hideMark/>
          </w:tcPr>
          <w:p w:rsidR="00D81A0A" w:rsidRPr="00E15ADF" w:rsidRDefault="00D81A0A" w:rsidP="00E15ADF">
            <w:pPr>
              <w:contextualSpacing/>
              <w:jc w:val="right"/>
              <w:rPr>
                <w:bCs/>
                <w:sz w:val="22"/>
                <w:szCs w:val="22"/>
              </w:rPr>
            </w:pPr>
          </w:p>
        </w:tc>
        <w:tc>
          <w:tcPr>
            <w:tcW w:w="0" w:type="auto"/>
            <w:vAlign w:val="center"/>
          </w:tcPr>
          <w:p w:rsidR="00D81A0A" w:rsidRPr="00E15ADF" w:rsidRDefault="00D81A0A" w:rsidP="00E15ADF">
            <w:pPr>
              <w:contextualSpacing/>
              <w:jc w:val="right"/>
              <w:rPr>
                <w:bCs/>
                <w:sz w:val="22"/>
                <w:szCs w:val="22"/>
              </w:rPr>
            </w:pPr>
          </w:p>
        </w:tc>
        <w:tc>
          <w:tcPr>
            <w:tcW w:w="0" w:type="auto"/>
            <w:vAlign w:val="center"/>
          </w:tcPr>
          <w:p w:rsidR="00D81A0A" w:rsidRPr="00E15ADF" w:rsidRDefault="00D81A0A" w:rsidP="00E15ADF">
            <w:pPr>
              <w:contextualSpacing/>
              <w:jc w:val="right"/>
              <w:rPr>
                <w:bCs/>
                <w:sz w:val="22"/>
                <w:szCs w:val="22"/>
              </w:rPr>
            </w:pPr>
          </w:p>
        </w:tc>
      </w:tr>
      <w:tr w:rsidR="00641F4F" w:rsidRPr="00E15ADF" w:rsidTr="00D81A0A">
        <w:trPr>
          <w:cantSplit/>
          <w:trHeight w:val="255"/>
          <w:jc w:val="center"/>
        </w:trPr>
        <w:tc>
          <w:tcPr>
            <w:tcW w:w="0" w:type="auto"/>
          </w:tcPr>
          <w:p w:rsidR="00D81A0A" w:rsidRPr="00E15ADF" w:rsidRDefault="00D81A0A" w:rsidP="00E15ADF">
            <w:pPr>
              <w:contextualSpacing/>
              <w:rPr>
                <w:bCs/>
                <w:sz w:val="22"/>
                <w:szCs w:val="22"/>
              </w:rPr>
            </w:pPr>
          </w:p>
        </w:tc>
        <w:tc>
          <w:tcPr>
            <w:tcW w:w="0" w:type="auto"/>
            <w:shd w:val="clear" w:color="auto" w:fill="auto"/>
            <w:vAlign w:val="center"/>
            <w:hideMark/>
          </w:tcPr>
          <w:p w:rsidR="00D81A0A" w:rsidRPr="00E15ADF" w:rsidRDefault="00D81A0A" w:rsidP="00E15ADF">
            <w:pPr>
              <w:contextualSpacing/>
              <w:rPr>
                <w:bCs/>
                <w:sz w:val="22"/>
                <w:szCs w:val="22"/>
              </w:rPr>
            </w:pPr>
          </w:p>
        </w:tc>
        <w:tc>
          <w:tcPr>
            <w:tcW w:w="0" w:type="auto"/>
            <w:vAlign w:val="center"/>
          </w:tcPr>
          <w:p w:rsidR="00D81A0A" w:rsidRPr="00E15ADF" w:rsidRDefault="00D81A0A" w:rsidP="00E15ADF">
            <w:pPr>
              <w:contextualSpacing/>
              <w:jc w:val="right"/>
              <w:rPr>
                <w:bCs/>
                <w:sz w:val="22"/>
                <w:szCs w:val="22"/>
              </w:rPr>
            </w:pPr>
          </w:p>
        </w:tc>
        <w:tc>
          <w:tcPr>
            <w:tcW w:w="0" w:type="auto"/>
            <w:shd w:val="clear" w:color="auto" w:fill="auto"/>
            <w:vAlign w:val="center"/>
            <w:hideMark/>
          </w:tcPr>
          <w:p w:rsidR="00D81A0A" w:rsidRPr="00E15ADF" w:rsidRDefault="00D81A0A" w:rsidP="00E15ADF">
            <w:pPr>
              <w:contextualSpacing/>
              <w:jc w:val="right"/>
              <w:rPr>
                <w:bCs/>
                <w:sz w:val="22"/>
                <w:szCs w:val="22"/>
              </w:rPr>
            </w:pPr>
          </w:p>
        </w:tc>
        <w:tc>
          <w:tcPr>
            <w:tcW w:w="0" w:type="auto"/>
            <w:shd w:val="clear" w:color="auto" w:fill="auto"/>
            <w:vAlign w:val="center"/>
            <w:hideMark/>
          </w:tcPr>
          <w:p w:rsidR="00D81A0A" w:rsidRPr="00E15ADF" w:rsidRDefault="00D81A0A" w:rsidP="00E15ADF">
            <w:pPr>
              <w:contextualSpacing/>
              <w:jc w:val="right"/>
              <w:rPr>
                <w:bCs/>
                <w:sz w:val="22"/>
                <w:szCs w:val="22"/>
              </w:rPr>
            </w:pPr>
          </w:p>
        </w:tc>
        <w:tc>
          <w:tcPr>
            <w:tcW w:w="0" w:type="auto"/>
            <w:vAlign w:val="center"/>
          </w:tcPr>
          <w:p w:rsidR="00D81A0A" w:rsidRPr="00E15ADF" w:rsidRDefault="00D81A0A" w:rsidP="00E15ADF">
            <w:pPr>
              <w:contextualSpacing/>
              <w:jc w:val="right"/>
              <w:rPr>
                <w:bCs/>
                <w:sz w:val="22"/>
                <w:szCs w:val="22"/>
              </w:rPr>
            </w:pPr>
          </w:p>
        </w:tc>
        <w:tc>
          <w:tcPr>
            <w:tcW w:w="0" w:type="auto"/>
            <w:vAlign w:val="center"/>
          </w:tcPr>
          <w:p w:rsidR="00D81A0A" w:rsidRPr="00E15ADF" w:rsidRDefault="00D81A0A" w:rsidP="00E15ADF">
            <w:pPr>
              <w:contextualSpacing/>
              <w:jc w:val="right"/>
              <w:rPr>
                <w:bCs/>
                <w:sz w:val="22"/>
                <w:szCs w:val="22"/>
              </w:rPr>
            </w:pPr>
          </w:p>
        </w:tc>
      </w:tr>
      <w:tr w:rsidR="00641F4F" w:rsidRPr="00E15ADF" w:rsidTr="00D81A0A">
        <w:trPr>
          <w:cantSplit/>
          <w:trHeight w:val="255"/>
          <w:jc w:val="center"/>
        </w:trPr>
        <w:tc>
          <w:tcPr>
            <w:tcW w:w="0" w:type="auto"/>
          </w:tcPr>
          <w:p w:rsidR="00D81A0A" w:rsidRPr="00E15ADF" w:rsidRDefault="00D81A0A" w:rsidP="00E15ADF">
            <w:pPr>
              <w:contextualSpacing/>
              <w:rPr>
                <w:bCs/>
                <w:sz w:val="22"/>
                <w:szCs w:val="22"/>
              </w:rPr>
            </w:pPr>
          </w:p>
        </w:tc>
        <w:tc>
          <w:tcPr>
            <w:tcW w:w="0" w:type="auto"/>
            <w:shd w:val="clear" w:color="auto" w:fill="auto"/>
            <w:vAlign w:val="center"/>
            <w:hideMark/>
          </w:tcPr>
          <w:p w:rsidR="00D81A0A" w:rsidRPr="00E15ADF" w:rsidRDefault="00D81A0A" w:rsidP="00E15ADF">
            <w:pPr>
              <w:contextualSpacing/>
              <w:rPr>
                <w:bCs/>
                <w:sz w:val="22"/>
                <w:szCs w:val="22"/>
              </w:rPr>
            </w:pPr>
          </w:p>
        </w:tc>
        <w:tc>
          <w:tcPr>
            <w:tcW w:w="0" w:type="auto"/>
            <w:vAlign w:val="center"/>
          </w:tcPr>
          <w:p w:rsidR="00D81A0A" w:rsidRPr="00E15ADF" w:rsidRDefault="00D81A0A" w:rsidP="00E15ADF">
            <w:pPr>
              <w:contextualSpacing/>
              <w:jc w:val="right"/>
              <w:rPr>
                <w:bCs/>
                <w:sz w:val="22"/>
                <w:szCs w:val="22"/>
              </w:rPr>
            </w:pPr>
          </w:p>
        </w:tc>
        <w:tc>
          <w:tcPr>
            <w:tcW w:w="0" w:type="auto"/>
            <w:shd w:val="clear" w:color="auto" w:fill="auto"/>
            <w:vAlign w:val="center"/>
            <w:hideMark/>
          </w:tcPr>
          <w:p w:rsidR="00D81A0A" w:rsidRPr="00E15ADF" w:rsidRDefault="00D81A0A" w:rsidP="00E15ADF">
            <w:pPr>
              <w:contextualSpacing/>
              <w:jc w:val="right"/>
              <w:rPr>
                <w:bCs/>
                <w:sz w:val="22"/>
                <w:szCs w:val="22"/>
              </w:rPr>
            </w:pPr>
          </w:p>
        </w:tc>
        <w:tc>
          <w:tcPr>
            <w:tcW w:w="0" w:type="auto"/>
            <w:shd w:val="clear" w:color="auto" w:fill="auto"/>
            <w:vAlign w:val="center"/>
            <w:hideMark/>
          </w:tcPr>
          <w:p w:rsidR="00D81A0A" w:rsidRPr="00E15ADF" w:rsidRDefault="00D81A0A" w:rsidP="00E15ADF">
            <w:pPr>
              <w:contextualSpacing/>
              <w:jc w:val="right"/>
              <w:rPr>
                <w:bCs/>
                <w:sz w:val="22"/>
                <w:szCs w:val="22"/>
              </w:rPr>
            </w:pPr>
          </w:p>
        </w:tc>
        <w:tc>
          <w:tcPr>
            <w:tcW w:w="0" w:type="auto"/>
            <w:vAlign w:val="center"/>
          </w:tcPr>
          <w:p w:rsidR="00D81A0A" w:rsidRPr="00E15ADF" w:rsidRDefault="00D81A0A" w:rsidP="00E15ADF">
            <w:pPr>
              <w:contextualSpacing/>
              <w:jc w:val="right"/>
              <w:rPr>
                <w:bCs/>
                <w:sz w:val="22"/>
                <w:szCs w:val="22"/>
              </w:rPr>
            </w:pPr>
          </w:p>
        </w:tc>
        <w:tc>
          <w:tcPr>
            <w:tcW w:w="0" w:type="auto"/>
            <w:vAlign w:val="center"/>
          </w:tcPr>
          <w:p w:rsidR="00D81A0A" w:rsidRPr="00E15ADF" w:rsidRDefault="00D81A0A" w:rsidP="00E15ADF">
            <w:pPr>
              <w:contextualSpacing/>
              <w:jc w:val="right"/>
              <w:rPr>
                <w:bCs/>
                <w:sz w:val="22"/>
                <w:szCs w:val="22"/>
              </w:rPr>
            </w:pPr>
          </w:p>
        </w:tc>
      </w:tr>
      <w:tr w:rsidR="00641F4F" w:rsidRPr="00E15ADF" w:rsidTr="00D81A0A">
        <w:trPr>
          <w:cantSplit/>
          <w:trHeight w:val="255"/>
          <w:jc w:val="center"/>
        </w:trPr>
        <w:tc>
          <w:tcPr>
            <w:tcW w:w="0" w:type="auto"/>
          </w:tcPr>
          <w:p w:rsidR="00D81A0A" w:rsidRPr="00E15ADF" w:rsidRDefault="00D81A0A" w:rsidP="00E15ADF">
            <w:pPr>
              <w:contextualSpacing/>
              <w:rPr>
                <w:bCs/>
                <w:sz w:val="22"/>
                <w:szCs w:val="22"/>
              </w:rPr>
            </w:pPr>
          </w:p>
        </w:tc>
        <w:tc>
          <w:tcPr>
            <w:tcW w:w="0" w:type="auto"/>
            <w:shd w:val="clear" w:color="auto" w:fill="auto"/>
            <w:vAlign w:val="center"/>
            <w:hideMark/>
          </w:tcPr>
          <w:p w:rsidR="00D81A0A" w:rsidRPr="00E15ADF" w:rsidRDefault="00D81A0A" w:rsidP="00E15ADF">
            <w:pPr>
              <w:contextualSpacing/>
              <w:rPr>
                <w:bCs/>
                <w:sz w:val="22"/>
                <w:szCs w:val="22"/>
              </w:rPr>
            </w:pPr>
          </w:p>
        </w:tc>
        <w:tc>
          <w:tcPr>
            <w:tcW w:w="0" w:type="auto"/>
            <w:vAlign w:val="center"/>
          </w:tcPr>
          <w:p w:rsidR="00D81A0A" w:rsidRPr="00E15ADF" w:rsidRDefault="00D81A0A" w:rsidP="00E15ADF">
            <w:pPr>
              <w:contextualSpacing/>
              <w:jc w:val="right"/>
              <w:rPr>
                <w:bCs/>
                <w:sz w:val="22"/>
                <w:szCs w:val="22"/>
              </w:rPr>
            </w:pPr>
          </w:p>
        </w:tc>
        <w:tc>
          <w:tcPr>
            <w:tcW w:w="0" w:type="auto"/>
            <w:shd w:val="clear" w:color="auto" w:fill="auto"/>
            <w:vAlign w:val="center"/>
            <w:hideMark/>
          </w:tcPr>
          <w:p w:rsidR="00D81A0A" w:rsidRPr="00E15ADF" w:rsidRDefault="00D81A0A" w:rsidP="00E15ADF">
            <w:pPr>
              <w:contextualSpacing/>
              <w:jc w:val="right"/>
              <w:rPr>
                <w:bCs/>
                <w:sz w:val="22"/>
                <w:szCs w:val="22"/>
              </w:rPr>
            </w:pPr>
          </w:p>
        </w:tc>
        <w:tc>
          <w:tcPr>
            <w:tcW w:w="0" w:type="auto"/>
            <w:shd w:val="clear" w:color="auto" w:fill="auto"/>
            <w:vAlign w:val="center"/>
            <w:hideMark/>
          </w:tcPr>
          <w:p w:rsidR="00D81A0A" w:rsidRPr="00E15ADF" w:rsidRDefault="00D81A0A" w:rsidP="00E15ADF">
            <w:pPr>
              <w:contextualSpacing/>
              <w:jc w:val="right"/>
              <w:rPr>
                <w:bCs/>
                <w:sz w:val="22"/>
                <w:szCs w:val="22"/>
              </w:rPr>
            </w:pPr>
          </w:p>
        </w:tc>
        <w:tc>
          <w:tcPr>
            <w:tcW w:w="0" w:type="auto"/>
            <w:vAlign w:val="center"/>
          </w:tcPr>
          <w:p w:rsidR="00D81A0A" w:rsidRPr="00E15ADF" w:rsidRDefault="00D81A0A" w:rsidP="00E15ADF">
            <w:pPr>
              <w:contextualSpacing/>
              <w:jc w:val="right"/>
              <w:rPr>
                <w:bCs/>
                <w:sz w:val="22"/>
                <w:szCs w:val="22"/>
              </w:rPr>
            </w:pPr>
          </w:p>
        </w:tc>
        <w:tc>
          <w:tcPr>
            <w:tcW w:w="0" w:type="auto"/>
            <w:vAlign w:val="center"/>
          </w:tcPr>
          <w:p w:rsidR="00D81A0A" w:rsidRPr="00E15ADF" w:rsidRDefault="00D81A0A" w:rsidP="00E15ADF">
            <w:pPr>
              <w:contextualSpacing/>
              <w:jc w:val="right"/>
              <w:rPr>
                <w:bCs/>
                <w:sz w:val="22"/>
                <w:szCs w:val="22"/>
              </w:rPr>
            </w:pPr>
          </w:p>
        </w:tc>
      </w:tr>
      <w:tr w:rsidR="00641F4F" w:rsidRPr="00E15ADF" w:rsidTr="00D81A0A">
        <w:trPr>
          <w:cantSplit/>
          <w:trHeight w:val="255"/>
          <w:jc w:val="center"/>
        </w:trPr>
        <w:tc>
          <w:tcPr>
            <w:tcW w:w="0" w:type="auto"/>
          </w:tcPr>
          <w:p w:rsidR="00D81A0A" w:rsidRPr="00E15ADF" w:rsidRDefault="00D81A0A" w:rsidP="00E15ADF">
            <w:pPr>
              <w:contextualSpacing/>
              <w:rPr>
                <w:bCs/>
                <w:sz w:val="22"/>
                <w:szCs w:val="22"/>
              </w:rPr>
            </w:pPr>
          </w:p>
        </w:tc>
        <w:tc>
          <w:tcPr>
            <w:tcW w:w="0" w:type="auto"/>
            <w:shd w:val="clear" w:color="auto" w:fill="auto"/>
            <w:vAlign w:val="center"/>
            <w:hideMark/>
          </w:tcPr>
          <w:p w:rsidR="00D81A0A" w:rsidRPr="00E15ADF" w:rsidRDefault="00D81A0A" w:rsidP="00E15ADF">
            <w:pPr>
              <w:contextualSpacing/>
              <w:rPr>
                <w:bCs/>
                <w:sz w:val="22"/>
                <w:szCs w:val="22"/>
              </w:rPr>
            </w:pPr>
          </w:p>
        </w:tc>
        <w:tc>
          <w:tcPr>
            <w:tcW w:w="0" w:type="auto"/>
            <w:vAlign w:val="center"/>
          </w:tcPr>
          <w:p w:rsidR="00D81A0A" w:rsidRPr="00E15ADF" w:rsidRDefault="00D81A0A" w:rsidP="00E15ADF">
            <w:pPr>
              <w:contextualSpacing/>
              <w:jc w:val="right"/>
              <w:rPr>
                <w:bCs/>
                <w:sz w:val="22"/>
                <w:szCs w:val="22"/>
              </w:rPr>
            </w:pPr>
          </w:p>
        </w:tc>
        <w:tc>
          <w:tcPr>
            <w:tcW w:w="0" w:type="auto"/>
            <w:shd w:val="clear" w:color="auto" w:fill="auto"/>
            <w:vAlign w:val="center"/>
            <w:hideMark/>
          </w:tcPr>
          <w:p w:rsidR="00D81A0A" w:rsidRPr="00E15ADF" w:rsidRDefault="00D81A0A" w:rsidP="00E15ADF">
            <w:pPr>
              <w:contextualSpacing/>
              <w:jc w:val="right"/>
              <w:rPr>
                <w:bCs/>
                <w:sz w:val="22"/>
                <w:szCs w:val="22"/>
              </w:rPr>
            </w:pPr>
          </w:p>
        </w:tc>
        <w:tc>
          <w:tcPr>
            <w:tcW w:w="0" w:type="auto"/>
            <w:shd w:val="clear" w:color="auto" w:fill="auto"/>
            <w:vAlign w:val="center"/>
            <w:hideMark/>
          </w:tcPr>
          <w:p w:rsidR="00D81A0A" w:rsidRPr="00E15ADF" w:rsidRDefault="00D81A0A" w:rsidP="00E15ADF">
            <w:pPr>
              <w:contextualSpacing/>
              <w:jc w:val="right"/>
              <w:rPr>
                <w:bCs/>
                <w:sz w:val="22"/>
                <w:szCs w:val="22"/>
              </w:rPr>
            </w:pPr>
          </w:p>
        </w:tc>
        <w:tc>
          <w:tcPr>
            <w:tcW w:w="0" w:type="auto"/>
            <w:vAlign w:val="center"/>
          </w:tcPr>
          <w:p w:rsidR="00D81A0A" w:rsidRPr="00E15ADF" w:rsidRDefault="00D81A0A" w:rsidP="00E15ADF">
            <w:pPr>
              <w:contextualSpacing/>
              <w:jc w:val="right"/>
              <w:rPr>
                <w:bCs/>
                <w:sz w:val="22"/>
                <w:szCs w:val="22"/>
              </w:rPr>
            </w:pPr>
          </w:p>
        </w:tc>
        <w:tc>
          <w:tcPr>
            <w:tcW w:w="0" w:type="auto"/>
            <w:vAlign w:val="center"/>
          </w:tcPr>
          <w:p w:rsidR="00D81A0A" w:rsidRPr="00E15ADF" w:rsidRDefault="00D81A0A" w:rsidP="00E15ADF">
            <w:pPr>
              <w:contextualSpacing/>
              <w:jc w:val="right"/>
              <w:rPr>
                <w:bCs/>
                <w:sz w:val="22"/>
                <w:szCs w:val="22"/>
              </w:rPr>
            </w:pPr>
          </w:p>
        </w:tc>
      </w:tr>
      <w:tr w:rsidR="00925ED4" w:rsidRPr="00E15ADF" w:rsidTr="00D81A0A">
        <w:trPr>
          <w:cantSplit/>
          <w:trHeight w:val="444"/>
          <w:jc w:val="center"/>
        </w:trPr>
        <w:tc>
          <w:tcPr>
            <w:tcW w:w="0" w:type="auto"/>
            <w:shd w:val="clear" w:color="auto" w:fill="FFC000"/>
          </w:tcPr>
          <w:p w:rsidR="00D81A0A" w:rsidRPr="00E15ADF" w:rsidRDefault="00D81A0A" w:rsidP="00E15ADF">
            <w:pPr>
              <w:contextualSpacing/>
              <w:jc w:val="center"/>
              <w:rPr>
                <w:b/>
                <w:color w:val="000000"/>
                <w:sz w:val="22"/>
                <w:szCs w:val="22"/>
              </w:rPr>
            </w:pPr>
          </w:p>
        </w:tc>
        <w:tc>
          <w:tcPr>
            <w:tcW w:w="0" w:type="auto"/>
            <w:shd w:val="clear" w:color="auto" w:fill="FFC000"/>
            <w:vAlign w:val="center"/>
            <w:hideMark/>
          </w:tcPr>
          <w:p w:rsidR="00D81A0A" w:rsidRPr="00E15ADF" w:rsidRDefault="00D81A0A" w:rsidP="00E15ADF">
            <w:pPr>
              <w:contextualSpacing/>
              <w:jc w:val="center"/>
              <w:rPr>
                <w:b/>
                <w:color w:val="000000"/>
                <w:sz w:val="22"/>
                <w:szCs w:val="22"/>
              </w:rPr>
            </w:pPr>
            <w:r w:rsidRPr="00E15ADF">
              <w:rPr>
                <w:b/>
                <w:color w:val="000000"/>
                <w:sz w:val="22"/>
                <w:szCs w:val="22"/>
              </w:rPr>
              <w:t>TOTAL</w:t>
            </w:r>
            <w:r w:rsidRPr="00E15ADF">
              <w:rPr>
                <w:b/>
                <w:color w:val="000000"/>
                <w:sz w:val="22"/>
                <w:szCs w:val="22"/>
              </w:rPr>
              <w:t xml:space="preserve"> LOT</w:t>
            </w:r>
          </w:p>
        </w:tc>
        <w:tc>
          <w:tcPr>
            <w:tcW w:w="0" w:type="auto"/>
            <w:gridSpan w:val="3"/>
            <w:shd w:val="clear" w:color="auto" w:fill="FFC000"/>
            <w:vAlign w:val="center"/>
          </w:tcPr>
          <w:p w:rsidR="00D81A0A" w:rsidRPr="00E15ADF" w:rsidRDefault="00D81A0A" w:rsidP="00E15ADF">
            <w:pPr>
              <w:contextualSpacing/>
              <w:jc w:val="center"/>
              <w:rPr>
                <w:b/>
                <w:sz w:val="22"/>
                <w:szCs w:val="22"/>
              </w:rPr>
            </w:pPr>
          </w:p>
        </w:tc>
        <w:tc>
          <w:tcPr>
            <w:tcW w:w="0" w:type="auto"/>
            <w:gridSpan w:val="2"/>
            <w:shd w:val="clear" w:color="auto" w:fill="FFC000"/>
            <w:vAlign w:val="center"/>
          </w:tcPr>
          <w:p w:rsidR="00D81A0A" w:rsidRPr="00E15ADF" w:rsidRDefault="00D81A0A" w:rsidP="00E15ADF">
            <w:pPr>
              <w:contextualSpacing/>
              <w:jc w:val="center"/>
              <w:rPr>
                <w:b/>
                <w:sz w:val="22"/>
                <w:szCs w:val="22"/>
              </w:rPr>
            </w:pPr>
          </w:p>
        </w:tc>
      </w:tr>
    </w:tbl>
    <w:p w:rsidR="00D81A0A" w:rsidRPr="00E15ADF" w:rsidRDefault="00D81A0A" w:rsidP="00E15ADF">
      <w:pPr>
        <w:contextualSpacing/>
        <w:rPr>
          <w:sz w:val="22"/>
          <w:szCs w:val="22"/>
        </w:rPr>
      </w:pPr>
    </w:p>
    <w:p w:rsidR="00926EE7" w:rsidRPr="00E15ADF" w:rsidRDefault="00926EE7" w:rsidP="00E15ADF">
      <w:pPr>
        <w:pStyle w:val="Char"/>
        <w:contextualSpacing/>
        <w:rPr>
          <w:b/>
          <w:sz w:val="22"/>
          <w:szCs w:val="22"/>
          <w:u w:val="single"/>
        </w:rPr>
      </w:pPr>
      <w:r w:rsidRPr="00E15ADF">
        <w:rPr>
          <w:b/>
          <w:sz w:val="22"/>
          <w:szCs w:val="22"/>
          <w:u w:val="single"/>
        </w:rPr>
        <w:t>NOTĂ</w:t>
      </w:r>
    </w:p>
    <w:p w:rsidR="00926EE7" w:rsidRPr="00E15ADF" w:rsidRDefault="00926EE7" w:rsidP="00E15ADF">
      <w:pPr>
        <w:pStyle w:val="Char"/>
        <w:ind w:left="66" w:firstLine="294"/>
        <w:contextualSpacing/>
        <w:rPr>
          <w:sz w:val="22"/>
          <w:szCs w:val="22"/>
          <w:lang w:val="ro-RO"/>
        </w:rPr>
      </w:pPr>
      <w:r w:rsidRPr="00E15ADF">
        <w:rPr>
          <w:sz w:val="22"/>
          <w:szCs w:val="22"/>
          <w:lang w:val="ro-RO"/>
        </w:rPr>
        <w:t>Toate prețurile trebuie să acopere:</w:t>
      </w:r>
    </w:p>
    <w:p w:rsidR="00926EE7" w:rsidRPr="00E15ADF" w:rsidRDefault="00926EE7" w:rsidP="00E15ADF">
      <w:pPr>
        <w:numPr>
          <w:ilvl w:val="0"/>
          <w:numId w:val="15"/>
        </w:numPr>
        <w:suppressAutoHyphens w:val="0"/>
        <w:overflowPunct w:val="0"/>
        <w:autoSpaceDE w:val="0"/>
        <w:autoSpaceDN w:val="0"/>
        <w:adjustRightInd w:val="0"/>
        <w:contextualSpacing/>
        <w:textAlignment w:val="baseline"/>
        <w:rPr>
          <w:sz w:val="22"/>
          <w:szCs w:val="22"/>
          <w:lang w:eastAsia="ro-RO"/>
        </w:rPr>
      </w:pPr>
      <w:r w:rsidRPr="00E15ADF">
        <w:rPr>
          <w:sz w:val="22"/>
          <w:szCs w:val="22"/>
          <w:lang w:eastAsia="ro-RO"/>
        </w:rPr>
        <w:t>Oferta va conţine toate componentele şi accesoriile aferente tuturor serviciilor so</w:t>
      </w:r>
      <w:r w:rsidR="009E0A7A" w:rsidRPr="00E15ADF">
        <w:rPr>
          <w:sz w:val="22"/>
          <w:szCs w:val="22"/>
          <w:lang w:eastAsia="ro-RO"/>
        </w:rPr>
        <w:t>licitate, acolo unde este cazul</w:t>
      </w:r>
    </w:p>
    <w:p w:rsidR="00926EE7" w:rsidRPr="00E15ADF" w:rsidRDefault="00926EE7" w:rsidP="00E15ADF">
      <w:pPr>
        <w:numPr>
          <w:ilvl w:val="0"/>
          <w:numId w:val="15"/>
        </w:numPr>
        <w:suppressAutoHyphens w:val="0"/>
        <w:overflowPunct w:val="0"/>
        <w:autoSpaceDE w:val="0"/>
        <w:autoSpaceDN w:val="0"/>
        <w:adjustRightInd w:val="0"/>
        <w:contextualSpacing/>
        <w:textAlignment w:val="baseline"/>
        <w:rPr>
          <w:sz w:val="22"/>
          <w:szCs w:val="22"/>
          <w:lang w:eastAsia="ro-RO"/>
        </w:rPr>
      </w:pPr>
      <w:r w:rsidRPr="00E15ADF">
        <w:rPr>
          <w:sz w:val="22"/>
          <w:szCs w:val="22"/>
          <w:lang w:eastAsia="ro-RO"/>
        </w:rPr>
        <w:t>Oferta va conţine în preţul său toate cheltuielile legate de transport, cazare, deconturi personale, cheltuieli cu salarianţii, instalare şi punere în funcţiune a echipamentelor în teren, bunuri / produse necesare în desfăşurarea activităţilor</w:t>
      </w:r>
      <w:r w:rsidR="009E0A7A" w:rsidRPr="00E15ADF">
        <w:rPr>
          <w:sz w:val="22"/>
          <w:szCs w:val="22"/>
          <w:lang w:eastAsia="ro-RO"/>
        </w:rPr>
        <w:t>, acolo unde este cazul</w:t>
      </w:r>
    </w:p>
    <w:p w:rsidR="00926EE7" w:rsidRPr="00E15ADF" w:rsidRDefault="00926EE7" w:rsidP="00E15ADF">
      <w:pPr>
        <w:numPr>
          <w:ilvl w:val="0"/>
          <w:numId w:val="15"/>
        </w:numPr>
        <w:suppressAutoHyphens w:val="0"/>
        <w:overflowPunct w:val="0"/>
        <w:autoSpaceDE w:val="0"/>
        <w:autoSpaceDN w:val="0"/>
        <w:adjustRightInd w:val="0"/>
        <w:contextualSpacing/>
        <w:textAlignment w:val="baseline"/>
        <w:rPr>
          <w:sz w:val="22"/>
          <w:szCs w:val="22"/>
          <w:lang w:eastAsia="ro-RO"/>
        </w:rPr>
      </w:pPr>
      <w:r w:rsidRPr="00E15ADF">
        <w:rPr>
          <w:sz w:val="22"/>
          <w:szCs w:val="22"/>
          <w:lang w:eastAsia="ro-RO"/>
        </w:rPr>
        <w:t>Remuneratia neta a personalului pe zilele lucrate</w:t>
      </w:r>
    </w:p>
    <w:p w:rsidR="00926EE7" w:rsidRPr="00E15ADF" w:rsidRDefault="00641F4F" w:rsidP="00E15ADF">
      <w:pPr>
        <w:numPr>
          <w:ilvl w:val="0"/>
          <w:numId w:val="15"/>
        </w:numPr>
        <w:suppressAutoHyphens w:val="0"/>
        <w:overflowPunct w:val="0"/>
        <w:autoSpaceDE w:val="0"/>
        <w:autoSpaceDN w:val="0"/>
        <w:adjustRightInd w:val="0"/>
        <w:contextualSpacing/>
        <w:textAlignment w:val="baseline"/>
        <w:rPr>
          <w:sz w:val="22"/>
          <w:szCs w:val="22"/>
          <w:lang w:eastAsia="ro-RO"/>
        </w:rPr>
      </w:pPr>
      <w:r w:rsidRPr="00E15ADF">
        <w:rPr>
          <w:sz w:val="22"/>
          <w:szCs w:val="22"/>
          <w:lang w:eastAsia="ro-RO"/>
        </w:rPr>
        <w:t xml:space="preserve">O </w:t>
      </w:r>
      <w:r w:rsidR="00926EE7" w:rsidRPr="00E15ADF">
        <w:rPr>
          <w:sz w:val="22"/>
          <w:szCs w:val="22"/>
          <w:lang w:eastAsia="ro-RO"/>
        </w:rPr>
        <w:t>marja care sa acopere cheltuielile administrative, cheltuielile aferente dotarilor care se vor pune la dispozitia personalului an</w:t>
      </w:r>
      <w:r w:rsidRPr="00E15ADF">
        <w:rPr>
          <w:sz w:val="22"/>
          <w:szCs w:val="22"/>
          <w:lang w:eastAsia="ro-RO"/>
        </w:rPr>
        <w:t>gajat si profitul prestatorului</w:t>
      </w:r>
    </w:p>
    <w:p w:rsidR="00926EE7" w:rsidRPr="00E15ADF" w:rsidRDefault="00926EE7" w:rsidP="00E15ADF">
      <w:pPr>
        <w:numPr>
          <w:ilvl w:val="0"/>
          <w:numId w:val="15"/>
        </w:numPr>
        <w:suppressAutoHyphens w:val="0"/>
        <w:overflowPunct w:val="0"/>
        <w:autoSpaceDE w:val="0"/>
        <w:autoSpaceDN w:val="0"/>
        <w:adjustRightInd w:val="0"/>
        <w:contextualSpacing/>
        <w:textAlignment w:val="baseline"/>
        <w:rPr>
          <w:sz w:val="22"/>
          <w:szCs w:val="22"/>
          <w:lang w:eastAsia="ro-RO"/>
        </w:rPr>
      </w:pPr>
      <w:r w:rsidRPr="00E15ADF">
        <w:rPr>
          <w:sz w:val="22"/>
          <w:szCs w:val="22"/>
          <w:lang w:eastAsia="ro-RO"/>
        </w:rPr>
        <w:t>Orice alte cheltuieli necesare (sustinere, de backstopping precum si orice alte eventuale cheltuieli ca de exemplu in inlocuirea expertilor sau prelungirii perioadei de notificare a defectelor)</w:t>
      </w:r>
    </w:p>
    <w:p w:rsidR="00D81A0A" w:rsidRPr="00E15ADF" w:rsidRDefault="00D81A0A" w:rsidP="00E15ADF">
      <w:pPr>
        <w:contextualSpacing/>
        <w:jc w:val="both"/>
        <w:rPr>
          <w:sz w:val="22"/>
          <w:szCs w:val="22"/>
          <w:highlight w:val="green"/>
        </w:rPr>
      </w:pPr>
    </w:p>
    <w:p w:rsidR="00926EE7" w:rsidRPr="00E15ADF" w:rsidRDefault="00926EE7" w:rsidP="00E15ADF">
      <w:pPr>
        <w:contextualSpacing/>
        <w:jc w:val="both"/>
        <w:rPr>
          <w:sz w:val="22"/>
          <w:szCs w:val="22"/>
          <w:highlight w:val="green"/>
        </w:rPr>
      </w:pPr>
    </w:p>
    <w:p w:rsidR="00D81A0A" w:rsidRPr="00E15ADF" w:rsidRDefault="00D81A0A" w:rsidP="00E15ADF">
      <w:pPr>
        <w:contextualSpacing/>
        <w:rPr>
          <w:sz w:val="22"/>
          <w:szCs w:val="22"/>
        </w:rPr>
      </w:pPr>
      <w:r w:rsidRPr="00E15ADF">
        <w:rPr>
          <w:sz w:val="22"/>
          <w:szCs w:val="22"/>
        </w:rPr>
        <w:t xml:space="preserve">    Data completării ......................</w:t>
      </w:r>
    </w:p>
    <w:p w:rsidR="00D81A0A" w:rsidRPr="00E15ADF" w:rsidRDefault="00D81A0A" w:rsidP="00E15ADF">
      <w:pPr>
        <w:contextualSpacing/>
        <w:rPr>
          <w:sz w:val="22"/>
          <w:szCs w:val="22"/>
        </w:rPr>
      </w:pPr>
    </w:p>
    <w:p w:rsidR="00D81A0A" w:rsidRPr="00E15ADF" w:rsidRDefault="00D81A0A" w:rsidP="00E15ADF">
      <w:pPr>
        <w:ind w:left="3119"/>
        <w:contextualSpacing/>
        <w:jc w:val="center"/>
        <w:rPr>
          <w:sz w:val="22"/>
          <w:szCs w:val="22"/>
        </w:rPr>
      </w:pPr>
      <w:r w:rsidRPr="00E15ADF">
        <w:rPr>
          <w:sz w:val="22"/>
          <w:szCs w:val="22"/>
        </w:rPr>
        <w:t>Operator economic,</w:t>
      </w:r>
    </w:p>
    <w:p w:rsidR="00D81A0A" w:rsidRPr="00E15ADF" w:rsidRDefault="00D81A0A" w:rsidP="00E15ADF">
      <w:pPr>
        <w:ind w:left="3119"/>
        <w:contextualSpacing/>
        <w:jc w:val="center"/>
        <w:rPr>
          <w:sz w:val="22"/>
          <w:szCs w:val="22"/>
        </w:rPr>
      </w:pPr>
      <w:r w:rsidRPr="00E15ADF">
        <w:rPr>
          <w:sz w:val="22"/>
          <w:szCs w:val="22"/>
        </w:rPr>
        <w:t>_________________</w:t>
      </w:r>
    </w:p>
    <w:p w:rsidR="00D81A0A" w:rsidRPr="00E15ADF" w:rsidRDefault="00D81A0A" w:rsidP="00E15ADF">
      <w:pPr>
        <w:ind w:left="3119"/>
        <w:contextualSpacing/>
        <w:jc w:val="center"/>
        <w:rPr>
          <w:i/>
          <w:sz w:val="22"/>
          <w:szCs w:val="22"/>
        </w:rPr>
      </w:pPr>
      <w:r w:rsidRPr="00E15ADF">
        <w:rPr>
          <w:i/>
          <w:sz w:val="22"/>
          <w:szCs w:val="22"/>
        </w:rPr>
        <w:t>(semnatura autorizată)</w:t>
      </w:r>
    </w:p>
    <w:p w:rsidR="00D81A0A" w:rsidRPr="00E15ADF" w:rsidRDefault="00D81A0A" w:rsidP="00E15ADF">
      <w:pPr>
        <w:contextualSpacing/>
        <w:jc w:val="both"/>
        <w:rPr>
          <w:i/>
          <w:sz w:val="22"/>
          <w:szCs w:val="22"/>
        </w:rPr>
      </w:pPr>
    </w:p>
    <w:p w:rsidR="00D81A0A" w:rsidRPr="00E15ADF" w:rsidRDefault="00D81A0A" w:rsidP="00E15ADF">
      <w:pPr>
        <w:contextualSpacing/>
        <w:jc w:val="both"/>
        <w:rPr>
          <w:sz w:val="22"/>
          <w:szCs w:val="22"/>
        </w:rPr>
      </w:pPr>
      <w:r w:rsidRPr="00E15ADF">
        <w:rPr>
          <w:sz w:val="22"/>
          <w:szCs w:val="22"/>
        </w:rPr>
        <w:t xml:space="preserve">în calitate de ............................................ legal autorizat să semnez oferta pentru şi în numele ....................................... </w:t>
      </w:r>
      <w:r w:rsidRPr="00E15ADF">
        <w:rPr>
          <w:i/>
          <w:sz w:val="22"/>
          <w:szCs w:val="22"/>
        </w:rPr>
        <w:t xml:space="preserve">(denumirea/numele operatorului economic) </w:t>
      </w:r>
    </w:p>
    <w:p w:rsidR="00D81A0A" w:rsidRPr="00E15ADF" w:rsidRDefault="00D81A0A" w:rsidP="00E15ADF">
      <w:pPr>
        <w:contextualSpacing/>
        <w:rPr>
          <w:sz w:val="22"/>
          <w:szCs w:val="22"/>
        </w:rPr>
      </w:pPr>
    </w:p>
    <w:p w:rsidR="00D81A0A" w:rsidRPr="00E15ADF" w:rsidRDefault="00D81A0A" w:rsidP="00E15ADF">
      <w:pPr>
        <w:contextualSpacing/>
        <w:rPr>
          <w:sz w:val="22"/>
          <w:szCs w:val="22"/>
        </w:rPr>
      </w:pPr>
    </w:p>
    <w:p w:rsidR="00795AAF" w:rsidRPr="00E15ADF" w:rsidRDefault="00795AAF" w:rsidP="00E15ADF">
      <w:pPr>
        <w:suppressAutoHyphens w:val="0"/>
        <w:contextualSpacing/>
        <w:rPr>
          <w:sz w:val="22"/>
          <w:szCs w:val="22"/>
        </w:rPr>
      </w:pPr>
      <w:r w:rsidRPr="00E15ADF">
        <w:rPr>
          <w:sz w:val="22"/>
          <w:szCs w:val="22"/>
        </w:rPr>
        <w:br w:type="page"/>
      </w:r>
    </w:p>
    <w:p w:rsidR="00795AAF" w:rsidRPr="00E15ADF" w:rsidRDefault="00795AAF" w:rsidP="00E15ADF">
      <w:pPr>
        <w:contextualSpacing/>
        <w:rPr>
          <w:sz w:val="22"/>
          <w:szCs w:val="22"/>
        </w:rPr>
      </w:pPr>
    </w:p>
    <w:p w:rsidR="00795AAF" w:rsidRPr="00E15ADF" w:rsidRDefault="00795AAF" w:rsidP="00E15ADF">
      <w:pPr>
        <w:contextualSpacing/>
        <w:rPr>
          <w:sz w:val="22"/>
          <w:szCs w:val="22"/>
        </w:rPr>
      </w:pPr>
    </w:p>
    <w:p w:rsidR="00795AAF" w:rsidRPr="00E15ADF" w:rsidRDefault="00795AAF" w:rsidP="00E15ADF">
      <w:pPr>
        <w:pStyle w:val="Heading1"/>
        <w:numPr>
          <w:ilvl w:val="0"/>
          <w:numId w:val="6"/>
        </w:numPr>
        <w:tabs>
          <w:tab w:val="left" w:pos="0"/>
        </w:tabs>
        <w:contextualSpacing/>
        <w:rPr>
          <w:sz w:val="22"/>
          <w:szCs w:val="22"/>
        </w:rPr>
      </w:pPr>
      <w:r w:rsidRPr="00E15ADF">
        <w:rPr>
          <w:sz w:val="22"/>
          <w:szCs w:val="22"/>
        </w:rPr>
        <w:t>OPERATOR ECONOMIC</w:t>
      </w:r>
    </w:p>
    <w:p w:rsidR="00795AAF" w:rsidRPr="00E15ADF" w:rsidRDefault="00795AAF" w:rsidP="00E15ADF">
      <w:pPr>
        <w:contextualSpacing/>
        <w:rPr>
          <w:sz w:val="22"/>
          <w:szCs w:val="22"/>
        </w:rPr>
      </w:pPr>
      <w:r w:rsidRPr="00E15ADF">
        <w:rPr>
          <w:sz w:val="22"/>
          <w:szCs w:val="22"/>
        </w:rPr>
        <w:t>__________________</w:t>
      </w:r>
    </w:p>
    <w:p w:rsidR="00795AAF" w:rsidRPr="00E15ADF" w:rsidRDefault="00795AAF" w:rsidP="00E15ADF">
      <w:pPr>
        <w:contextualSpacing/>
        <w:rPr>
          <w:b/>
          <w:bCs/>
          <w:iCs/>
          <w:sz w:val="22"/>
          <w:szCs w:val="22"/>
        </w:rPr>
      </w:pPr>
      <w:r w:rsidRPr="00E15ADF">
        <w:rPr>
          <w:b/>
          <w:bCs/>
          <w:iCs/>
          <w:sz w:val="22"/>
          <w:szCs w:val="22"/>
        </w:rPr>
        <w:t xml:space="preserve">      (denumirea/numele)</w:t>
      </w:r>
    </w:p>
    <w:p w:rsidR="00795AAF" w:rsidRPr="00E15ADF" w:rsidRDefault="00795AAF" w:rsidP="00E15ADF">
      <w:pPr>
        <w:ind w:firstLine="720"/>
        <w:contextualSpacing/>
        <w:jc w:val="both"/>
        <w:rPr>
          <w:b/>
          <w:sz w:val="22"/>
          <w:szCs w:val="22"/>
        </w:rPr>
      </w:pPr>
    </w:p>
    <w:p w:rsidR="00795AAF" w:rsidRPr="00E15ADF" w:rsidRDefault="00795AAF" w:rsidP="00E15ADF">
      <w:pPr>
        <w:contextualSpacing/>
        <w:jc w:val="center"/>
        <w:rPr>
          <w:b/>
          <w:sz w:val="22"/>
          <w:szCs w:val="22"/>
        </w:rPr>
      </w:pPr>
    </w:p>
    <w:p w:rsidR="00795AAF" w:rsidRPr="00E15ADF" w:rsidRDefault="00795AAF" w:rsidP="00E15ADF">
      <w:pPr>
        <w:contextualSpacing/>
        <w:jc w:val="center"/>
        <w:rPr>
          <w:b/>
          <w:sz w:val="22"/>
          <w:szCs w:val="22"/>
        </w:rPr>
      </w:pPr>
      <w:r w:rsidRPr="00E15ADF">
        <w:rPr>
          <w:b/>
          <w:sz w:val="22"/>
          <w:szCs w:val="22"/>
        </w:rPr>
        <w:t xml:space="preserve">FORMULAR </w:t>
      </w:r>
    </w:p>
    <w:p w:rsidR="00795AAF" w:rsidRPr="00E15ADF" w:rsidRDefault="00795AAF" w:rsidP="00E15ADF">
      <w:pPr>
        <w:contextualSpacing/>
        <w:jc w:val="center"/>
        <w:rPr>
          <w:b/>
          <w:sz w:val="22"/>
          <w:szCs w:val="22"/>
        </w:rPr>
      </w:pPr>
      <w:r w:rsidRPr="00E15ADF">
        <w:rPr>
          <w:b/>
          <w:sz w:val="22"/>
          <w:szCs w:val="22"/>
        </w:rPr>
        <w:t>Grafic de prestare</w:t>
      </w:r>
    </w:p>
    <w:p w:rsidR="00795AAF" w:rsidRPr="00E15ADF" w:rsidRDefault="00795AAF" w:rsidP="00E15ADF">
      <w:pPr>
        <w:contextualSpacing/>
        <w:rPr>
          <w:b/>
          <w:sz w:val="22"/>
          <w:szCs w:val="22"/>
        </w:rPr>
      </w:pPr>
    </w:p>
    <w:p w:rsidR="00641F4F" w:rsidRPr="00E15ADF" w:rsidRDefault="00641F4F" w:rsidP="00E15ADF">
      <w:pPr>
        <w:ind w:firstLine="720"/>
        <w:contextualSpacing/>
        <w:rPr>
          <w:sz w:val="22"/>
          <w:szCs w:val="22"/>
          <w:lang w:val="en-US" w:eastAsia="ro-RO"/>
        </w:rPr>
      </w:pPr>
      <w:r w:rsidRPr="00E15ADF">
        <w:rPr>
          <w:sz w:val="22"/>
          <w:szCs w:val="22"/>
        </w:rPr>
        <w:t xml:space="preserve">În </w:t>
      </w:r>
      <w:r w:rsidRPr="00E15ADF">
        <w:rPr>
          <w:sz w:val="22"/>
          <w:szCs w:val="22"/>
          <w:lang w:val="en-GB" w:eastAsia="en-GB"/>
        </w:rPr>
        <w:t>vederea</w:t>
      </w:r>
      <w:r w:rsidRPr="00E15ADF">
        <w:rPr>
          <w:sz w:val="22"/>
          <w:szCs w:val="22"/>
        </w:rPr>
        <w:t xml:space="preserve"> îndeplinirii activităţilor şi sarcinilor asumate, o</w:t>
      </w:r>
      <w:r w:rsidRPr="00E15ADF">
        <w:rPr>
          <w:sz w:val="22"/>
          <w:szCs w:val="22"/>
          <w:lang w:val="en-GB" w:eastAsia="en-GB"/>
        </w:rPr>
        <w:t>fertantul,</w:t>
      </w:r>
      <w:r w:rsidRPr="00E15ADF">
        <w:rPr>
          <w:sz w:val="22"/>
          <w:szCs w:val="22"/>
          <w:lang w:val="en-US" w:eastAsia="ro-RO"/>
        </w:rPr>
        <w:t xml:space="preserve"> </w:t>
      </w:r>
      <w:r w:rsidRPr="00E15ADF">
        <w:rPr>
          <w:b/>
          <w:sz w:val="22"/>
          <w:szCs w:val="22"/>
        </w:rPr>
        <w:t xml:space="preserve">.........................................., </w:t>
      </w:r>
      <w:r w:rsidRPr="00E15ADF">
        <w:rPr>
          <w:sz w:val="22"/>
          <w:szCs w:val="22"/>
          <w:lang w:val="en-US" w:eastAsia="ro-RO"/>
        </w:rPr>
        <w:t xml:space="preserve">prezintă: </w:t>
      </w:r>
    </w:p>
    <w:p w:rsidR="00641F4F" w:rsidRPr="00E15ADF" w:rsidRDefault="00641F4F" w:rsidP="00E15ADF">
      <w:pPr>
        <w:pStyle w:val="ListParagraph"/>
        <w:numPr>
          <w:ilvl w:val="0"/>
          <w:numId w:val="11"/>
        </w:numPr>
        <w:contextualSpacing/>
        <w:rPr>
          <w:sz w:val="22"/>
          <w:szCs w:val="22"/>
        </w:rPr>
      </w:pPr>
      <w:r w:rsidRPr="00E15ADF">
        <w:rPr>
          <w:sz w:val="22"/>
          <w:szCs w:val="22"/>
          <w:lang w:val="en-US" w:eastAsia="ro-RO"/>
        </w:rPr>
        <w:t xml:space="preserve">un </w:t>
      </w:r>
      <w:r w:rsidRPr="00E15ADF">
        <w:rPr>
          <w:sz w:val="22"/>
          <w:szCs w:val="22"/>
          <w:lang w:eastAsia="ro-RO"/>
        </w:rPr>
        <w:t>program</w:t>
      </w:r>
      <w:r w:rsidRPr="00E15ADF">
        <w:rPr>
          <w:sz w:val="22"/>
          <w:szCs w:val="22"/>
        </w:rPr>
        <w:t xml:space="preserve"> de lucru .............................................................. </w:t>
      </w:r>
    </w:p>
    <w:p w:rsidR="00641F4F" w:rsidRPr="00E15ADF" w:rsidRDefault="00641F4F" w:rsidP="00E15ADF">
      <w:pPr>
        <w:pStyle w:val="ListParagraph"/>
        <w:numPr>
          <w:ilvl w:val="0"/>
          <w:numId w:val="11"/>
        </w:numPr>
        <w:contextualSpacing/>
        <w:rPr>
          <w:sz w:val="22"/>
          <w:szCs w:val="22"/>
        </w:rPr>
      </w:pPr>
      <w:r w:rsidRPr="00E15ADF">
        <w:rPr>
          <w:sz w:val="22"/>
          <w:szCs w:val="22"/>
        </w:rPr>
        <w:t>ordinea activităţilor principale ce urmează a fi desfăşurate .......................................................</w:t>
      </w:r>
    </w:p>
    <w:p w:rsidR="00641F4F" w:rsidRPr="00E15ADF" w:rsidRDefault="00641F4F" w:rsidP="00E15ADF">
      <w:pPr>
        <w:pStyle w:val="ListParagraph"/>
        <w:numPr>
          <w:ilvl w:val="0"/>
          <w:numId w:val="11"/>
        </w:numPr>
        <w:contextualSpacing/>
        <w:rPr>
          <w:sz w:val="22"/>
          <w:szCs w:val="22"/>
        </w:rPr>
      </w:pPr>
      <w:r w:rsidRPr="00E15ADF">
        <w:rPr>
          <w:sz w:val="22"/>
          <w:szCs w:val="22"/>
        </w:rPr>
        <w:t xml:space="preserve">programarea acestora în timp ................................................................. </w:t>
      </w:r>
    </w:p>
    <w:p w:rsidR="00641F4F" w:rsidRPr="00E15ADF" w:rsidRDefault="00641F4F" w:rsidP="00E15ADF">
      <w:pPr>
        <w:pStyle w:val="ListParagraph"/>
        <w:numPr>
          <w:ilvl w:val="0"/>
          <w:numId w:val="11"/>
        </w:numPr>
        <w:contextualSpacing/>
        <w:rPr>
          <w:sz w:val="22"/>
          <w:szCs w:val="22"/>
        </w:rPr>
      </w:pPr>
      <w:r w:rsidRPr="00E15ADF">
        <w:rPr>
          <w:sz w:val="22"/>
          <w:szCs w:val="22"/>
        </w:rPr>
        <w:t>respectiv graficul de timp</w:t>
      </w:r>
    </w:p>
    <w:p w:rsidR="00641F4F" w:rsidRPr="00E15ADF" w:rsidRDefault="00641F4F" w:rsidP="00E15ADF">
      <w:pPr>
        <w:contextualSpacing/>
        <w:rPr>
          <w:b/>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
        <w:gridCol w:w="1977"/>
        <w:gridCol w:w="326"/>
        <w:gridCol w:w="326"/>
        <w:gridCol w:w="326"/>
        <w:gridCol w:w="326"/>
        <w:gridCol w:w="326"/>
        <w:gridCol w:w="326"/>
        <w:gridCol w:w="326"/>
        <w:gridCol w:w="326"/>
        <w:gridCol w:w="326"/>
        <w:gridCol w:w="436"/>
        <w:gridCol w:w="436"/>
        <w:gridCol w:w="436"/>
        <w:gridCol w:w="326"/>
        <w:gridCol w:w="326"/>
        <w:gridCol w:w="326"/>
        <w:gridCol w:w="326"/>
        <w:gridCol w:w="326"/>
        <w:gridCol w:w="326"/>
        <w:gridCol w:w="326"/>
        <w:gridCol w:w="326"/>
        <w:gridCol w:w="326"/>
        <w:gridCol w:w="436"/>
        <w:gridCol w:w="436"/>
        <w:gridCol w:w="436"/>
      </w:tblGrid>
      <w:tr w:rsidR="00641F4F" w:rsidRPr="00E15ADF" w:rsidTr="00C95C69">
        <w:trPr>
          <w:cantSplit/>
          <w:trHeight w:val="300"/>
          <w:jc w:val="center"/>
        </w:trPr>
        <w:tc>
          <w:tcPr>
            <w:tcW w:w="0" w:type="auto"/>
            <w:vMerge w:val="restart"/>
            <w:shd w:val="clear" w:color="000000" w:fill="D8D8D8"/>
            <w:noWrap/>
            <w:vAlign w:val="center"/>
            <w:hideMark/>
          </w:tcPr>
          <w:p w:rsidR="00641F4F" w:rsidRPr="00E15ADF" w:rsidRDefault="00641F4F" w:rsidP="00E15ADF">
            <w:pPr>
              <w:jc w:val="center"/>
              <w:rPr>
                <w:b/>
                <w:bCs/>
                <w:color w:val="000000"/>
                <w:sz w:val="22"/>
                <w:szCs w:val="22"/>
                <w:lang w:val="en-US"/>
              </w:rPr>
            </w:pPr>
          </w:p>
        </w:tc>
        <w:tc>
          <w:tcPr>
            <w:tcW w:w="0" w:type="auto"/>
            <w:vMerge w:val="restart"/>
            <w:shd w:val="clear" w:color="000000" w:fill="D8D8D8"/>
            <w:vAlign w:val="center"/>
            <w:hideMark/>
          </w:tcPr>
          <w:p w:rsidR="00641F4F" w:rsidRPr="00E15ADF" w:rsidRDefault="00641F4F" w:rsidP="00E15ADF">
            <w:pPr>
              <w:jc w:val="center"/>
              <w:rPr>
                <w:b/>
                <w:bCs/>
                <w:color w:val="000000"/>
                <w:sz w:val="22"/>
                <w:szCs w:val="22"/>
                <w:lang w:val="en-US"/>
              </w:rPr>
            </w:pPr>
            <w:r w:rsidRPr="00E15ADF">
              <w:rPr>
                <w:b/>
                <w:bCs/>
                <w:color w:val="000000"/>
                <w:sz w:val="22"/>
                <w:szCs w:val="22"/>
                <w:lang w:val="en-US"/>
              </w:rPr>
              <w:t>Descriere servicii şi / sau produse şi / sau livrabile</w:t>
            </w:r>
          </w:p>
        </w:tc>
        <w:tc>
          <w:tcPr>
            <w:tcW w:w="0" w:type="auto"/>
            <w:gridSpan w:val="12"/>
            <w:shd w:val="clear" w:color="000000" w:fill="D8D8D8"/>
            <w:noWrap/>
            <w:vAlign w:val="center"/>
            <w:hideMark/>
          </w:tcPr>
          <w:p w:rsidR="00641F4F" w:rsidRPr="00E15ADF" w:rsidRDefault="00641F4F" w:rsidP="00E15ADF">
            <w:pPr>
              <w:jc w:val="center"/>
              <w:rPr>
                <w:b/>
                <w:bCs/>
                <w:color w:val="000000"/>
                <w:sz w:val="22"/>
                <w:szCs w:val="22"/>
                <w:lang w:val="en-US"/>
              </w:rPr>
            </w:pPr>
            <w:r w:rsidRPr="00E15ADF">
              <w:rPr>
                <w:b/>
                <w:bCs/>
                <w:color w:val="000000"/>
                <w:sz w:val="22"/>
                <w:szCs w:val="22"/>
                <w:lang w:val="en-US"/>
              </w:rPr>
              <w:t>2014</w:t>
            </w:r>
          </w:p>
        </w:tc>
        <w:tc>
          <w:tcPr>
            <w:tcW w:w="0" w:type="auto"/>
            <w:gridSpan w:val="12"/>
            <w:shd w:val="clear" w:color="000000" w:fill="D8D8D8"/>
            <w:noWrap/>
            <w:vAlign w:val="center"/>
            <w:hideMark/>
          </w:tcPr>
          <w:p w:rsidR="00641F4F" w:rsidRPr="00E15ADF" w:rsidRDefault="00641F4F" w:rsidP="00E15ADF">
            <w:pPr>
              <w:jc w:val="center"/>
              <w:rPr>
                <w:b/>
                <w:bCs/>
                <w:color w:val="000000"/>
                <w:sz w:val="22"/>
                <w:szCs w:val="22"/>
                <w:lang w:val="en-US"/>
              </w:rPr>
            </w:pPr>
            <w:r w:rsidRPr="00E15ADF">
              <w:rPr>
                <w:b/>
                <w:bCs/>
                <w:color w:val="000000"/>
                <w:sz w:val="22"/>
                <w:szCs w:val="22"/>
                <w:lang w:val="en-US"/>
              </w:rPr>
              <w:t>2015</w:t>
            </w:r>
          </w:p>
        </w:tc>
      </w:tr>
      <w:tr w:rsidR="00641F4F" w:rsidRPr="00E15ADF" w:rsidTr="00C95C69">
        <w:trPr>
          <w:cantSplit/>
          <w:trHeight w:val="300"/>
          <w:jc w:val="center"/>
        </w:trPr>
        <w:tc>
          <w:tcPr>
            <w:tcW w:w="0" w:type="auto"/>
            <w:vMerge/>
            <w:vAlign w:val="center"/>
            <w:hideMark/>
          </w:tcPr>
          <w:p w:rsidR="00641F4F" w:rsidRPr="00E15ADF" w:rsidRDefault="00641F4F" w:rsidP="00E15ADF">
            <w:pPr>
              <w:rPr>
                <w:b/>
                <w:bCs/>
                <w:color w:val="000000"/>
                <w:sz w:val="22"/>
                <w:szCs w:val="22"/>
                <w:lang w:val="en-US"/>
              </w:rPr>
            </w:pPr>
          </w:p>
        </w:tc>
        <w:tc>
          <w:tcPr>
            <w:tcW w:w="0" w:type="auto"/>
            <w:vMerge/>
            <w:vAlign w:val="center"/>
            <w:hideMark/>
          </w:tcPr>
          <w:p w:rsidR="00641F4F" w:rsidRPr="00E15ADF" w:rsidRDefault="00641F4F" w:rsidP="00E15ADF">
            <w:pPr>
              <w:rPr>
                <w:b/>
                <w:bCs/>
                <w:color w:val="000000"/>
                <w:sz w:val="22"/>
                <w:szCs w:val="22"/>
                <w:lang w:val="en-US"/>
              </w:rPr>
            </w:pPr>
          </w:p>
        </w:tc>
        <w:tc>
          <w:tcPr>
            <w:tcW w:w="0" w:type="auto"/>
            <w:shd w:val="clear" w:color="000000" w:fill="D8D8D8"/>
            <w:noWrap/>
            <w:vAlign w:val="center"/>
            <w:hideMark/>
          </w:tcPr>
          <w:p w:rsidR="00641F4F" w:rsidRPr="00E15ADF" w:rsidRDefault="00641F4F" w:rsidP="00E15ADF">
            <w:pPr>
              <w:jc w:val="center"/>
              <w:rPr>
                <w:b/>
                <w:bCs/>
                <w:color w:val="000000"/>
                <w:sz w:val="22"/>
                <w:szCs w:val="22"/>
                <w:lang w:val="en-US"/>
              </w:rPr>
            </w:pPr>
            <w:r w:rsidRPr="00E15ADF">
              <w:rPr>
                <w:b/>
                <w:bCs/>
                <w:color w:val="000000"/>
                <w:sz w:val="22"/>
                <w:szCs w:val="22"/>
                <w:lang w:val="en-US"/>
              </w:rPr>
              <w:t>1</w:t>
            </w:r>
          </w:p>
        </w:tc>
        <w:tc>
          <w:tcPr>
            <w:tcW w:w="0" w:type="auto"/>
            <w:shd w:val="clear" w:color="000000" w:fill="D8D8D8"/>
            <w:noWrap/>
            <w:vAlign w:val="center"/>
            <w:hideMark/>
          </w:tcPr>
          <w:p w:rsidR="00641F4F" w:rsidRPr="00E15ADF" w:rsidRDefault="00641F4F" w:rsidP="00E15ADF">
            <w:pPr>
              <w:jc w:val="center"/>
              <w:rPr>
                <w:b/>
                <w:bCs/>
                <w:color w:val="000000"/>
                <w:sz w:val="22"/>
                <w:szCs w:val="22"/>
                <w:lang w:val="en-US"/>
              </w:rPr>
            </w:pPr>
            <w:r w:rsidRPr="00E15ADF">
              <w:rPr>
                <w:b/>
                <w:bCs/>
                <w:color w:val="000000"/>
                <w:sz w:val="22"/>
                <w:szCs w:val="22"/>
                <w:lang w:val="en-US"/>
              </w:rPr>
              <w:t>2</w:t>
            </w:r>
          </w:p>
        </w:tc>
        <w:tc>
          <w:tcPr>
            <w:tcW w:w="0" w:type="auto"/>
            <w:shd w:val="clear" w:color="000000" w:fill="D8D8D8"/>
            <w:noWrap/>
            <w:vAlign w:val="center"/>
            <w:hideMark/>
          </w:tcPr>
          <w:p w:rsidR="00641F4F" w:rsidRPr="00E15ADF" w:rsidRDefault="00641F4F" w:rsidP="00E15ADF">
            <w:pPr>
              <w:jc w:val="center"/>
              <w:rPr>
                <w:b/>
                <w:bCs/>
                <w:color w:val="000000"/>
                <w:sz w:val="22"/>
                <w:szCs w:val="22"/>
                <w:lang w:val="en-US"/>
              </w:rPr>
            </w:pPr>
            <w:r w:rsidRPr="00E15ADF">
              <w:rPr>
                <w:b/>
                <w:bCs/>
                <w:color w:val="000000"/>
                <w:sz w:val="22"/>
                <w:szCs w:val="22"/>
                <w:lang w:val="en-US"/>
              </w:rPr>
              <w:t>3</w:t>
            </w:r>
          </w:p>
        </w:tc>
        <w:tc>
          <w:tcPr>
            <w:tcW w:w="0" w:type="auto"/>
            <w:shd w:val="clear" w:color="000000" w:fill="D8D8D8"/>
            <w:noWrap/>
            <w:vAlign w:val="center"/>
            <w:hideMark/>
          </w:tcPr>
          <w:p w:rsidR="00641F4F" w:rsidRPr="00E15ADF" w:rsidRDefault="00641F4F" w:rsidP="00E15ADF">
            <w:pPr>
              <w:jc w:val="center"/>
              <w:rPr>
                <w:b/>
                <w:bCs/>
                <w:color w:val="000000"/>
                <w:sz w:val="22"/>
                <w:szCs w:val="22"/>
                <w:lang w:val="en-US"/>
              </w:rPr>
            </w:pPr>
            <w:r w:rsidRPr="00E15ADF">
              <w:rPr>
                <w:b/>
                <w:bCs/>
                <w:color w:val="000000"/>
                <w:sz w:val="22"/>
                <w:szCs w:val="22"/>
                <w:lang w:val="en-US"/>
              </w:rPr>
              <w:t>4</w:t>
            </w:r>
          </w:p>
        </w:tc>
        <w:tc>
          <w:tcPr>
            <w:tcW w:w="0" w:type="auto"/>
            <w:shd w:val="clear" w:color="000000" w:fill="D8D8D8"/>
            <w:noWrap/>
            <w:vAlign w:val="center"/>
            <w:hideMark/>
          </w:tcPr>
          <w:p w:rsidR="00641F4F" w:rsidRPr="00E15ADF" w:rsidRDefault="00641F4F" w:rsidP="00E15ADF">
            <w:pPr>
              <w:jc w:val="center"/>
              <w:rPr>
                <w:b/>
                <w:bCs/>
                <w:color w:val="000000"/>
                <w:sz w:val="22"/>
                <w:szCs w:val="22"/>
                <w:lang w:val="en-US"/>
              </w:rPr>
            </w:pPr>
            <w:r w:rsidRPr="00E15ADF">
              <w:rPr>
                <w:b/>
                <w:bCs/>
                <w:color w:val="000000"/>
                <w:sz w:val="22"/>
                <w:szCs w:val="22"/>
                <w:lang w:val="en-US"/>
              </w:rPr>
              <w:t>5</w:t>
            </w:r>
          </w:p>
        </w:tc>
        <w:tc>
          <w:tcPr>
            <w:tcW w:w="0" w:type="auto"/>
            <w:shd w:val="clear" w:color="000000" w:fill="D8D8D8"/>
            <w:noWrap/>
            <w:vAlign w:val="center"/>
            <w:hideMark/>
          </w:tcPr>
          <w:p w:rsidR="00641F4F" w:rsidRPr="00E15ADF" w:rsidRDefault="00641F4F" w:rsidP="00E15ADF">
            <w:pPr>
              <w:jc w:val="center"/>
              <w:rPr>
                <w:b/>
                <w:bCs/>
                <w:color w:val="000000"/>
                <w:sz w:val="22"/>
                <w:szCs w:val="22"/>
                <w:lang w:val="en-US"/>
              </w:rPr>
            </w:pPr>
            <w:r w:rsidRPr="00E15ADF">
              <w:rPr>
                <w:b/>
                <w:bCs/>
                <w:color w:val="000000"/>
                <w:sz w:val="22"/>
                <w:szCs w:val="22"/>
                <w:lang w:val="en-US"/>
              </w:rPr>
              <w:t>6</w:t>
            </w:r>
          </w:p>
        </w:tc>
        <w:tc>
          <w:tcPr>
            <w:tcW w:w="0" w:type="auto"/>
            <w:shd w:val="clear" w:color="000000" w:fill="D8D8D8"/>
            <w:noWrap/>
            <w:vAlign w:val="center"/>
            <w:hideMark/>
          </w:tcPr>
          <w:p w:rsidR="00641F4F" w:rsidRPr="00E15ADF" w:rsidRDefault="00641F4F" w:rsidP="00E15ADF">
            <w:pPr>
              <w:jc w:val="center"/>
              <w:rPr>
                <w:b/>
                <w:bCs/>
                <w:color w:val="000000"/>
                <w:sz w:val="22"/>
                <w:szCs w:val="22"/>
                <w:lang w:val="en-US"/>
              </w:rPr>
            </w:pPr>
            <w:r w:rsidRPr="00E15ADF">
              <w:rPr>
                <w:b/>
                <w:bCs/>
                <w:color w:val="000000"/>
                <w:sz w:val="22"/>
                <w:szCs w:val="22"/>
                <w:lang w:val="en-US"/>
              </w:rPr>
              <w:t>7</w:t>
            </w:r>
          </w:p>
        </w:tc>
        <w:tc>
          <w:tcPr>
            <w:tcW w:w="0" w:type="auto"/>
            <w:shd w:val="clear" w:color="000000" w:fill="D8D8D8"/>
            <w:noWrap/>
            <w:vAlign w:val="center"/>
            <w:hideMark/>
          </w:tcPr>
          <w:p w:rsidR="00641F4F" w:rsidRPr="00E15ADF" w:rsidRDefault="00641F4F" w:rsidP="00E15ADF">
            <w:pPr>
              <w:jc w:val="center"/>
              <w:rPr>
                <w:b/>
                <w:bCs/>
                <w:color w:val="000000"/>
                <w:sz w:val="22"/>
                <w:szCs w:val="22"/>
                <w:lang w:val="en-US"/>
              </w:rPr>
            </w:pPr>
            <w:r w:rsidRPr="00E15ADF">
              <w:rPr>
                <w:b/>
                <w:bCs/>
                <w:color w:val="000000"/>
                <w:sz w:val="22"/>
                <w:szCs w:val="22"/>
                <w:lang w:val="en-US"/>
              </w:rPr>
              <w:t>8</w:t>
            </w:r>
          </w:p>
        </w:tc>
        <w:tc>
          <w:tcPr>
            <w:tcW w:w="0" w:type="auto"/>
            <w:shd w:val="clear" w:color="000000" w:fill="D8D8D8"/>
            <w:noWrap/>
            <w:vAlign w:val="center"/>
            <w:hideMark/>
          </w:tcPr>
          <w:p w:rsidR="00641F4F" w:rsidRPr="00E15ADF" w:rsidRDefault="00641F4F" w:rsidP="00E15ADF">
            <w:pPr>
              <w:jc w:val="center"/>
              <w:rPr>
                <w:b/>
                <w:bCs/>
                <w:color w:val="000000"/>
                <w:sz w:val="22"/>
                <w:szCs w:val="22"/>
                <w:lang w:val="en-US"/>
              </w:rPr>
            </w:pPr>
            <w:r w:rsidRPr="00E15ADF">
              <w:rPr>
                <w:b/>
                <w:bCs/>
                <w:color w:val="000000"/>
                <w:sz w:val="22"/>
                <w:szCs w:val="22"/>
                <w:lang w:val="en-US"/>
              </w:rPr>
              <w:t>9</w:t>
            </w:r>
          </w:p>
        </w:tc>
        <w:tc>
          <w:tcPr>
            <w:tcW w:w="0" w:type="auto"/>
            <w:shd w:val="clear" w:color="000000" w:fill="D8D8D8"/>
            <w:noWrap/>
            <w:vAlign w:val="center"/>
            <w:hideMark/>
          </w:tcPr>
          <w:p w:rsidR="00641F4F" w:rsidRPr="00E15ADF" w:rsidRDefault="00641F4F" w:rsidP="00E15ADF">
            <w:pPr>
              <w:jc w:val="center"/>
              <w:rPr>
                <w:b/>
                <w:bCs/>
                <w:color w:val="000000"/>
                <w:sz w:val="22"/>
                <w:szCs w:val="22"/>
                <w:lang w:val="en-US"/>
              </w:rPr>
            </w:pPr>
            <w:r w:rsidRPr="00E15ADF">
              <w:rPr>
                <w:b/>
                <w:bCs/>
                <w:color w:val="000000"/>
                <w:sz w:val="22"/>
                <w:szCs w:val="22"/>
                <w:lang w:val="en-US"/>
              </w:rPr>
              <w:t>10</w:t>
            </w:r>
          </w:p>
        </w:tc>
        <w:tc>
          <w:tcPr>
            <w:tcW w:w="0" w:type="auto"/>
            <w:shd w:val="clear" w:color="000000" w:fill="D8D8D8"/>
            <w:noWrap/>
            <w:vAlign w:val="center"/>
            <w:hideMark/>
          </w:tcPr>
          <w:p w:rsidR="00641F4F" w:rsidRPr="00E15ADF" w:rsidRDefault="00641F4F" w:rsidP="00E15ADF">
            <w:pPr>
              <w:jc w:val="center"/>
              <w:rPr>
                <w:b/>
                <w:bCs/>
                <w:color w:val="000000"/>
                <w:sz w:val="22"/>
                <w:szCs w:val="22"/>
                <w:lang w:val="en-US"/>
              </w:rPr>
            </w:pPr>
            <w:r w:rsidRPr="00E15ADF">
              <w:rPr>
                <w:b/>
                <w:bCs/>
                <w:color w:val="000000"/>
                <w:sz w:val="22"/>
                <w:szCs w:val="22"/>
                <w:lang w:val="en-US"/>
              </w:rPr>
              <w:t>11</w:t>
            </w:r>
          </w:p>
        </w:tc>
        <w:tc>
          <w:tcPr>
            <w:tcW w:w="0" w:type="auto"/>
            <w:shd w:val="clear" w:color="000000" w:fill="D8D8D8"/>
            <w:noWrap/>
            <w:vAlign w:val="center"/>
            <w:hideMark/>
          </w:tcPr>
          <w:p w:rsidR="00641F4F" w:rsidRPr="00E15ADF" w:rsidRDefault="00641F4F" w:rsidP="00E15ADF">
            <w:pPr>
              <w:jc w:val="center"/>
              <w:rPr>
                <w:b/>
                <w:bCs/>
                <w:color w:val="000000"/>
                <w:sz w:val="22"/>
                <w:szCs w:val="22"/>
                <w:lang w:val="en-US"/>
              </w:rPr>
            </w:pPr>
            <w:r w:rsidRPr="00E15ADF">
              <w:rPr>
                <w:b/>
                <w:bCs/>
                <w:color w:val="000000"/>
                <w:sz w:val="22"/>
                <w:szCs w:val="22"/>
                <w:lang w:val="en-US"/>
              </w:rPr>
              <w:t>12</w:t>
            </w:r>
          </w:p>
        </w:tc>
        <w:tc>
          <w:tcPr>
            <w:tcW w:w="0" w:type="auto"/>
            <w:shd w:val="clear" w:color="000000" w:fill="D8D8D8"/>
            <w:noWrap/>
            <w:vAlign w:val="center"/>
            <w:hideMark/>
          </w:tcPr>
          <w:p w:rsidR="00641F4F" w:rsidRPr="00E15ADF" w:rsidRDefault="00641F4F" w:rsidP="00E15ADF">
            <w:pPr>
              <w:jc w:val="center"/>
              <w:rPr>
                <w:b/>
                <w:bCs/>
                <w:color w:val="000000"/>
                <w:sz w:val="22"/>
                <w:szCs w:val="22"/>
                <w:lang w:val="en-US"/>
              </w:rPr>
            </w:pPr>
            <w:r w:rsidRPr="00E15ADF">
              <w:rPr>
                <w:b/>
                <w:bCs/>
                <w:color w:val="000000"/>
                <w:sz w:val="22"/>
                <w:szCs w:val="22"/>
                <w:lang w:val="en-US"/>
              </w:rPr>
              <w:t>1</w:t>
            </w:r>
          </w:p>
        </w:tc>
        <w:tc>
          <w:tcPr>
            <w:tcW w:w="0" w:type="auto"/>
            <w:shd w:val="clear" w:color="000000" w:fill="D8D8D8"/>
            <w:noWrap/>
            <w:vAlign w:val="center"/>
            <w:hideMark/>
          </w:tcPr>
          <w:p w:rsidR="00641F4F" w:rsidRPr="00E15ADF" w:rsidRDefault="00641F4F" w:rsidP="00E15ADF">
            <w:pPr>
              <w:jc w:val="center"/>
              <w:rPr>
                <w:b/>
                <w:bCs/>
                <w:color w:val="000000"/>
                <w:sz w:val="22"/>
                <w:szCs w:val="22"/>
                <w:lang w:val="en-US"/>
              </w:rPr>
            </w:pPr>
            <w:r w:rsidRPr="00E15ADF">
              <w:rPr>
                <w:b/>
                <w:bCs/>
                <w:color w:val="000000"/>
                <w:sz w:val="22"/>
                <w:szCs w:val="22"/>
                <w:lang w:val="en-US"/>
              </w:rPr>
              <w:t>2</w:t>
            </w:r>
          </w:p>
        </w:tc>
        <w:tc>
          <w:tcPr>
            <w:tcW w:w="0" w:type="auto"/>
            <w:shd w:val="clear" w:color="000000" w:fill="D8D8D8"/>
            <w:noWrap/>
            <w:vAlign w:val="center"/>
            <w:hideMark/>
          </w:tcPr>
          <w:p w:rsidR="00641F4F" w:rsidRPr="00E15ADF" w:rsidRDefault="00641F4F" w:rsidP="00E15ADF">
            <w:pPr>
              <w:jc w:val="center"/>
              <w:rPr>
                <w:b/>
                <w:bCs/>
                <w:color w:val="000000"/>
                <w:sz w:val="22"/>
                <w:szCs w:val="22"/>
                <w:lang w:val="en-US"/>
              </w:rPr>
            </w:pPr>
            <w:r w:rsidRPr="00E15ADF">
              <w:rPr>
                <w:b/>
                <w:bCs/>
                <w:color w:val="000000"/>
                <w:sz w:val="22"/>
                <w:szCs w:val="22"/>
                <w:lang w:val="en-US"/>
              </w:rPr>
              <w:t>3</w:t>
            </w:r>
          </w:p>
        </w:tc>
        <w:tc>
          <w:tcPr>
            <w:tcW w:w="0" w:type="auto"/>
            <w:shd w:val="clear" w:color="000000" w:fill="D8D8D8"/>
            <w:noWrap/>
            <w:vAlign w:val="center"/>
            <w:hideMark/>
          </w:tcPr>
          <w:p w:rsidR="00641F4F" w:rsidRPr="00E15ADF" w:rsidRDefault="00641F4F" w:rsidP="00E15ADF">
            <w:pPr>
              <w:jc w:val="center"/>
              <w:rPr>
                <w:b/>
                <w:bCs/>
                <w:color w:val="000000"/>
                <w:sz w:val="22"/>
                <w:szCs w:val="22"/>
                <w:lang w:val="en-US"/>
              </w:rPr>
            </w:pPr>
            <w:r w:rsidRPr="00E15ADF">
              <w:rPr>
                <w:b/>
                <w:bCs/>
                <w:color w:val="000000"/>
                <w:sz w:val="22"/>
                <w:szCs w:val="22"/>
                <w:lang w:val="en-US"/>
              </w:rPr>
              <w:t>4</w:t>
            </w:r>
          </w:p>
        </w:tc>
        <w:tc>
          <w:tcPr>
            <w:tcW w:w="0" w:type="auto"/>
            <w:shd w:val="clear" w:color="000000" w:fill="D8D8D8"/>
            <w:noWrap/>
            <w:vAlign w:val="center"/>
            <w:hideMark/>
          </w:tcPr>
          <w:p w:rsidR="00641F4F" w:rsidRPr="00E15ADF" w:rsidRDefault="00641F4F" w:rsidP="00E15ADF">
            <w:pPr>
              <w:jc w:val="center"/>
              <w:rPr>
                <w:b/>
                <w:bCs/>
                <w:color w:val="000000"/>
                <w:sz w:val="22"/>
                <w:szCs w:val="22"/>
                <w:lang w:val="en-US"/>
              </w:rPr>
            </w:pPr>
            <w:r w:rsidRPr="00E15ADF">
              <w:rPr>
                <w:b/>
                <w:bCs/>
                <w:color w:val="000000"/>
                <w:sz w:val="22"/>
                <w:szCs w:val="22"/>
                <w:lang w:val="en-US"/>
              </w:rPr>
              <w:t>5</w:t>
            </w:r>
          </w:p>
        </w:tc>
        <w:tc>
          <w:tcPr>
            <w:tcW w:w="0" w:type="auto"/>
            <w:shd w:val="clear" w:color="000000" w:fill="D8D8D8"/>
            <w:noWrap/>
            <w:vAlign w:val="center"/>
            <w:hideMark/>
          </w:tcPr>
          <w:p w:rsidR="00641F4F" w:rsidRPr="00E15ADF" w:rsidRDefault="00641F4F" w:rsidP="00E15ADF">
            <w:pPr>
              <w:jc w:val="center"/>
              <w:rPr>
                <w:b/>
                <w:bCs/>
                <w:color w:val="000000"/>
                <w:sz w:val="22"/>
                <w:szCs w:val="22"/>
                <w:lang w:val="en-US"/>
              </w:rPr>
            </w:pPr>
            <w:r w:rsidRPr="00E15ADF">
              <w:rPr>
                <w:b/>
                <w:bCs/>
                <w:color w:val="000000"/>
                <w:sz w:val="22"/>
                <w:szCs w:val="22"/>
                <w:lang w:val="en-US"/>
              </w:rPr>
              <w:t>6</w:t>
            </w:r>
          </w:p>
        </w:tc>
        <w:tc>
          <w:tcPr>
            <w:tcW w:w="0" w:type="auto"/>
            <w:shd w:val="clear" w:color="000000" w:fill="D8D8D8"/>
            <w:noWrap/>
            <w:vAlign w:val="center"/>
            <w:hideMark/>
          </w:tcPr>
          <w:p w:rsidR="00641F4F" w:rsidRPr="00E15ADF" w:rsidRDefault="00641F4F" w:rsidP="00E15ADF">
            <w:pPr>
              <w:jc w:val="center"/>
              <w:rPr>
                <w:b/>
                <w:bCs/>
                <w:color w:val="000000"/>
                <w:sz w:val="22"/>
                <w:szCs w:val="22"/>
                <w:lang w:val="en-US"/>
              </w:rPr>
            </w:pPr>
            <w:r w:rsidRPr="00E15ADF">
              <w:rPr>
                <w:b/>
                <w:bCs/>
                <w:color w:val="000000"/>
                <w:sz w:val="22"/>
                <w:szCs w:val="22"/>
                <w:lang w:val="en-US"/>
              </w:rPr>
              <w:t>7</w:t>
            </w:r>
          </w:p>
        </w:tc>
        <w:tc>
          <w:tcPr>
            <w:tcW w:w="0" w:type="auto"/>
            <w:shd w:val="clear" w:color="000000" w:fill="D8D8D8"/>
            <w:noWrap/>
            <w:vAlign w:val="center"/>
            <w:hideMark/>
          </w:tcPr>
          <w:p w:rsidR="00641F4F" w:rsidRPr="00E15ADF" w:rsidRDefault="00641F4F" w:rsidP="00E15ADF">
            <w:pPr>
              <w:jc w:val="center"/>
              <w:rPr>
                <w:b/>
                <w:bCs/>
                <w:color w:val="000000"/>
                <w:sz w:val="22"/>
                <w:szCs w:val="22"/>
                <w:lang w:val="en-US"/>
              </w:rPr>
            </w:pPr>
            <w:r w:rsidRPr="00E15ADF">
              <w:rPr>
                <w:b/>
                <w:bCs/>
                <w:color w:val="000000"/>
                <w:sz w:val="22"/>
                <w:szCs w:val="22"/>
                <w:lang w:val="en-US"/>
              </w:rPr>
              <w:t>8</w:t>
            </w:r>
          </w:p>
        </w:tc>
        <w:tc>
          <w:tcPr>
            <w:tcW w:w="0" w:type="auto"/>
            <w:shd w:val="clear" w:color="000000" w:fill="D8D8D8"/>
            <w:noWrap/>
            <w:vAlign w:val="center"/>
            <w:hideMark/>
          </w:tcPr>
          <w:p w:rsidR="00641F4F" w:rsidRPr="00E15ADF" w:rsidRDefault="00641F4F" w:rsidP="00E15ADF">
            <w:pPr>
              <w:jc w:val="center"/>
              <w:rPr>
                <w:b/>
                <w:bCs/>
                <w:color w:val="000000"/>
                <w:sz w:val="22"/>
                <w:szCs w:val="22"/>
                <w:lang w:val="en-US"/>
              </w:rPr>
            </w:pPr>
            <w:r w:rsidRPr="00E15ADF">
              <w:rPr>
                <w:b/>
                <w:bCs/>
                <w:color w:val="000000"/>
                <w:sz w:val="22"/>
                <w:szCs w:val="22"/>
                <w:lang w:val="en-US"/>
              </w:rPr>
              <w:t>9</w:t>
            </w:r>
          </w:p>
        </w:tc>
        <w:tc>
          <w:tcPr>
            <w:tcW w:w="0" w:type="auto"/>
            <w:shd w:val="clear" w:color="000000" w:fill="D8D8D8"/>
            <w:noWrap/>
            <w:vAlign w:val="center"/>
            <w:hideMark/>
          </w:tcPr>
          <w:p w:rsidR="00641F4F" w:rsidRPr="00E15ADF" w:rsidRDefault="00641F4F" w:rsidP="00E15ADF">
            <w:pPr>
              <w:jc w:val="center"/>
              <w:rPr>
                <w:b/>
                <w:bCs/>
                <w:color w:val="000000"/>
                <w:sz w:val="22"/>
                <w:szCs w:val="22"/>
                <w:lang w:val="en-US"/>
              </w:rPr>
            </w:pPr>
            <w:r w:rsidRPr="00E15ADF">
              <w:rPr>
                <w:b/>
                <w:bCs/>
                <w:color w:val="000000"/>
                <w:sz w:val="22"/>
                <w:szCs w:val="22"/>
                <w:lang w:val="en-US"/>
              </w:rPr>
              <w:t>10</w:t>
            </w:r>
          </w:p>
        </w:tc>
        <w:tc>
          <w:tcPr>
            <w:tcW w:w="0" w:type="auto"/>
            <w:shd w:val="clear" w:color="000000" w:fill="D8D8D8"/>
            <w:noWrap/>
            <w:vAlign w:val="center"/>
            <w:hideMark/>
          </w:tcPr>
          <w:p w:rsidR="00641F4F" w:rsidRPr="00E15ADF" w:rsidRDefault="00641F4F" w:rsidP="00E15ADF">
            <w:pPr>
              <w:jc w:val="center"/>
              <w:rPr>
                <w:b/>
                <w:bCs/>
                <w:color w:val="000000"/>
                <w:sz w:val="22"/>
                <w:szCs w:val="22"/>
                <w:lang w:val="en-US"/>
              </w:rPr>
            </w:pPr>
            <w:r w:rsidRPr="00E15ADF">
              <w:rPr>
                <w:b/>
                <w:bCs/>
                <w:color w:val="000000"/>
                <w:sz w:val="22"/>
                <w:szCs w:val="22"/>
                <w:lang w:val="en-US"/>
              </w:rPr>
              <w:t>11</w:t>
            </w:r>
          </w:p>
        </w:tc>
        <w:tc>
          <w:tcPr>
            <w:tcW w:w="0" w:type="auto"/>
            <w:shd w:val="clear" w:color="000000" w:fill="D8D8D8"/>
            <w:noWrap/>
            <w:vAlign w:val="center"/>
            <w:hideMark/>
          </w:tcPr>
          <w:p w:rsidR="00641F4F" w:rsidRPr="00E15ADF" w:rsidRDefault="00641F4F" w:rsidP="00E15ADF">
            <w:pPr>
              <w:jc w:val="center"/>
              <w:rPr>
                <w:b/>
                <w:bCs/>
                <w:color w:val="000000"/>
                <w:sz w:val="22"/>
                <w:szCs w:val="22"/>
                <w:lang w:val="en-US"/>
              </w:rPr>
            </w:pPr>
            <w:r w:rsidRPr="00E15ADF">
              <w:rPr>
                <w:b/>
                <w:bCs/>
                <w:color w:val="000000"/>
                <w:sz w:val="22"/>
                <w:szCs w:val="22"/>
                <w:lang w:val="en-US"/>
              </w:rPr>
              <w:t>12</w:t>
            </w:r>
          </w:p>
        </w:tc>
      </w:tr>
      <w:tr w:rsidR="00641F4F" w:rsidRPr="00E15ADF" w:rsidTr="00641F4F">
        <w:trPr>
          <w:cantSplit/>
          <w:trHeight w:val="70"/>
          <w:jc w:val="center"/>
        </w:trPr>
        <w:tc>
          <w:tcPr>
            <w:tcW w:w="0" w:type="auto"/>
            <w:shd w:val="clear" w:color="auto" w:fill="auto"/>
            <w:noWrap/>
            <w:hideMark/>
          </w:tcPr>
          <w:p w:rsidR="00641F4F" w:rsidRPr="00E15ADF" w:rsidRDefault="00641F4F" w:rsidP="00E15ADF">
            <w:pPr>
              <w:rPr>
                <w:color w:val="000000"/>
                <w:sz w:val="22"/>
                <w:szCs w:val="22"/>
                <w:lang w:val="en-US"/>
              </w:rPr>
            </w:pPr>
          </w:p>
        </w:tc>
        <w:tc>
          <w:tcPr>
            <w:tcW w:w="0" w:type="auto"/>
            <w:shd w:val="clear" w:color="auto" w:fill="auto"/>
            <w:vAlign w:val="center"/>
            <w:hideMark/>
          </w:tcPr>
          <w:p w:rsidR="00641F4F" w:rsidRPr="00E15ADF" w:rsidRDefault="00641F4F" w:rsidP="00E15ADF">
            <w:pPr>
              <w:contextualSpacing/>
              <w:jc w:val="both"/>
              <w:rPr>
                <w:bCs/>
                <w:sz w:val="22"/>
                <w:szCs w:val="22"/>
              </w:rPr>
            </w:pPr>
          </w:p>
        </w:tc>
        <w:tc>
          <w:tcPr>
            <w:tcW w:w="0" w:type="auto"/>
            <w:shd w:val="clear" w:color="auto" w:fill="auto"/>
            <w:noWrap/>
            <w:vAlign w:val="bottom"/>
            <w:hideMark/>
          </w:tcPr>
          <w:p w:rsidR="00641F4F" w:rsidRPr="00E15ADF" w:rsidRDefault="00641F4F" w:rsidP="00E15ADF">
            <w:pPr>
              <w:rPr>
                <w:color w:val="000000"/>
                <w:sz w:val="22"/>
                <w:szCs w:val="22"/>
                <w:lang w:val="en-US"/>
              </w:rPr>
            </w:pPr>
            <w:r w:rsidRPr="00E15ADF">
              <w:rPr>
                <w:color w:val="000000"/>
                <w:sz w:val="22"/>
                <w:szCs w:val="22"/>
                <w:lang w:val="en-US"/>
              </w:rPr>
              <w:t> </w:t>
            </w: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tcBorders>
              <w:top w:val="single" w:sz="4" w:space="0" w:color="auto"/>
              <w:bottom w:val="single" w:sz="4" w:space="0" w:color="auto"/>
            </w:tcBorders>
            <w:shd w:val="clear" w:color="auto" w:fill="auto"/>
            <w:noWrap/>
            <w:vAlign w:val="bottom"/>
            <w:hideMark/>
          </w:tcPr>
          <w:p w:rsidR="00641F4F" w:rsidRPr="00E15ADF" w:rsidRDefault="00641F4F" w:rsidP="00E15ADF">
            <w:pPr>
              <w:rPr>
                <w:color w:val="000000"/>
                <w:sz w:val="22"/>
                <w:szCs w:val="22"/>
                <w:lang w:val="en-US"/>
              </w:rPr>
            </w:pPr>
          </w:p>
        </w:tc>
        <w:tc>
          <w:tcPr>
            <w:tcW w:w="0" w:type="auto"/>
            <w:tcBorders>
              <w:top w:val="single" w:sz="4" w:space="0" w:color="auto"/>
              <w:bottom w:val="single" w:sz="4" w:space="0" w:color="auto"/>
              <w:right w:val="double" w:sz="4" w:space="0" w:color="auto"/>
            </w:tcBorders>
            <w:shd w:val="clear" w:color="auto" w:fill="auto"/>
            <w:noWrap/>
            <w:vAlign w:val="bottom"/>
            <w:hideMark/>
          </w:tcPr>
          <w:p w:rsidR="00641F4F" w:rsidRPr="00E15ADF" w:rsidRDefault="00641F4F" w:rsidP="00E15ADF">
            <w:pPr>
              <w:rPr>
                <w:color w:val="000000"/>
                <w:sz w:val="22"/>
                <w:szCs w:val="22"/>
                <w:lang w:val="en-US"/>
              </w:rPr>
            </w:pPr>
          </w:p>
        </w:tc>
        <w:tc>
          <w:tcPr>
            <w:tcW w:w="0" w:type="auto"/>
            <w:tcBorders>
              <w:left w:val="double" w:sz="4" w:space="0" w:color="auto"/>
            </w:tcBorders>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r w:rsidRPr="00E15ADF">
              <w:rPr>
                <w:color w:val="000000"/>
                <w:sz w:val="22"/>
                <w:szCs w:val="22"/>
                <w:lang w:val="en-US"/>
              </w:rPr>
              <w:t> </w:t>
            </w:r>
          </w:p>
        </w:tc>
        <w:tc>
          <w:tcPr>
            <w:tcW w:w="0" w:type="auto"/>
            <w:shd w:val="clear" w:color="auto" w:fill="auto"/>
            <w:noWrap/>
            <w:vAlign w:val="bottom"/>
            <w:hideMark/>
          </w:tcPr>
          <w:p w:rsidR="00641F4F" w:rsidRPr="00E15ADF" w:rsidRDefault="00641F4F" w:rsidP="00E15ADF">
            <w:pPr>
              <w:rPr>
                <w:color w:val="000000"/>
                <w:sz w:val="22"/>
                <w:szCs w:val="22"/>
                <w:lang w:val="en-US"/>
              </w:rPr>
            </w:pPr>
            <w:r w:rsidRPr="00E15ADF">
              <w:rPr>
                <w:color w:val="000000"/>
                <w:sz w:val="22"/>
                <w:szCs w:val="22"/>
                <w:lang w:val="en-US"/>
              </w:rPr>
              <w:t> </w:t>
            </w:r>
          </w:p>
        </w:tc>
        <w:tc>
          <w:tcPr>
            <w:tcW w:w="0" w:type="auto"/>
            <w:shd w:val="clear" w:color="auto" w:fill="auto"/>
            <w:noWrap/>
            <w:vAlign w:val="bottom"/>
            <w:hideMark/>
          </w:tcPr>
          <w:p w:rsidR="00641F4F" w:rsidRPr="00E15ADF" w:rsidRDefault="00641F4F" w:rsidP="00E15ADF">
            <w:pPr>
              <w:rPr>
                <w:color w:val="000000"/>
                <w:sz w:val="22"/>
                <w:szCs w:val="22"/>
                <w:lang w:val="en-US"/>
              </w:rPr>
            </w:pPr>
            <w:r w:rsidRPr="00E15ADF">
              <w:rPr>
                <w:color w:val="000000"/>
                <w:sz w:val="22"/>
                <w:szCs w:val="22"/>
                <w:lang w:val="en-US"/>
              </w:rPr>
              <w:t> </w:t>
            </w:r>
          </w:p>
        </w:tc>
      </w:tr>
      <w:tr w:rsidR="00641F4F" w:rsidRPr="00E15ADF" w:rsidTr="00641F4F">
        <w:trPr>
          <w:cantSplit/>
          <w:trHeight w:val="70"/>
          <w:jc w:val="center"/>
        </w:trPr>
        <w:tc>
          <w:tcPr>
            <w:tcW w:w="0" w:type="auto"/>
            <w:shd w:val="clear" w:color="auto" w:fill="auto"/>
            <w:noWrap/>
            <w:hideMark/>
          </w:tcPr>
          <w:p w:rsidR="00641F4F" w:rsidRPr="00E15ADF" w:rsidRDefault="00641F4F" w:rsidP="00E15ADF">
            <w:pPr>
              <w:rPr>
                <w:color w:val="000000"/>
                <w:sz w:val="22"/>
                <w:szCs w:val="22"/>
                <w:lang w:val="en-US"/>
              </w:rPr>
            </w:pPr>
          </w:p>
        </w:tc>
        <w:tc>
          <w:tcPr>
            <w:tcW w:w="0" w:type="auto"/>
            <w:shd w:val="clear" w:color="auto" w:fill="auto"/>
            <w:vAlign w:val="center"/>
            <w:hideMark/>
          </w:tcPr>
          <w:p w:rsidR="00641F4F" w:rsidRPr="00E15ADF" w:rsidRDefault="00641F4F" w:rsidP="00E15ADF">
            <w:pPr>
              <w:contextualSpacing/>
              <w:jc w:val="both"/>
              <w:rPr>
                <w:bCs/>
                <w:sz w:val="22"/>
                <w:szCs w:val="22"/>
              </w:rPr>
            </w:pPr>
          </w:p>
        </w:tc>
        <w:tc>
          <w:tcPr>
            <w:tcW w:w="0" w:type="auto"/>
            <w:shd w:val="clear" w:color="auto" w:fill="auto"/>
            <w:noWrap/>
            <w:vAlign w:val="bottom"/>
            <w:hideMark/>
          </w:tcPr>
          <w:p w:rsidR="00641F4F" w:rsidRPr="00E15ADF" w:rsidRDefault="00641F4F" w:rsidP="00E15ADF">
            <w:pPr>
              <w:rPr>
                <w:color w:val="000000"/>
                <w:sz w:val="22"/>
                <w:szCs w:val="22"/>
                <w:lang w:val="en-US"/>
              </w:rPr>
            </w:pPr>
            <w:r w:rsidRPr="00E15ADF">
              <w:rPr>
                <w:color w:val="000000"/>
                <w:sz w:val="22"/>
                <w:szCs w:val="22"/>
                <w:lang w:val="en-US"/>
              </w:rPr>
              <w:t> </w:t>
            </w: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tcBorders>
              <w:top w:val="single" w:sz="4" w:space="0" w:color="auto"/>
              <w:bottom w:val="single" w:sz="4" w:space="0" w:color="auto"/>
            </w:tcBorders>
            <w:shd w:val="clear" w:color="auto" w:fill="auto"/>
            <w:noWrap/>
            <w:vAlign w:val="bottom"/>
            <w:hideMark/>
          </w:tcPr>
          <w:p w:rsidR="00641F4F" w:rsidRPr="00E15ADF" w:rsidRDefault="00641F4F" w:rsidP="00E15ADF">
            <w:pPr>
              <w:rPr>
                <w:color w:val="000000"/>
                <w:sz w:val="22"/>
                <w:szCs w:val="22"/>
                <w:lang w:val="en-US"/>
              </w:rPr>
            </w:pPr>
          </w:p>
        </w:tc>
        <w:tc>
          <w:tcPr>
            <w:tcW w:w="0" w:type="auto"/>
            <w:tcBorders>
              <w:top w:val="single" w:sz="4" w:space="0" w:color="auto"/>
              <w:bottom w:val="single" w:sz="4" w:space="0" w:color="auto"/>
              <w:right w:val="double" w:sz="4" w:space="0" w:color="auto"/>
            </w:tcBorders>
            <w:shd w:val="clear" w:color="auto" w:fill="auto"/>
            <w:noWrap/>
            <w:vAlign w:val="bottom"/>
            <w:hideMark/>
          </w:tcPr>
          <w:p w:rsidR="00641F4F" w:rsidRPr="00E15ADF" w:rsidRDefault="00641F4F" w:rsidP="00E15ADF">
            <w:pPr>
              <w:rPr>
                <w:color w:val="000000"/>
                <w:sz w:val="22"/>
                <w:szCs w:val="22"/>
                <w:lang w:val="en-US"/>
              </w:rPr>
            </w:pPr>
          </w:p>
        </w:tc>
        <w:tc>
          <w:tcPr>
            <w:tcW w:w="0" w:type="auto"/>
            <w:tcBorders>
              <w:left w:val="double" w:sz="4" w:space="0" w:color="auto"/>
            </w:tcBorders>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r w:rsidRPr="00E15ADF">
              <w:rPr>
                <w:color w:val="000000"/>
                <w:sz w:val="22"/>
                <w:szCs w:val="22"/>
                <w:lang w:val="en-US"/>
              </w:rPr>
              <w:t> </w:t>
            </w:r>
          </w:p>
        </w:tc>
        <w:tc>
          <w:tcPr>
            <w:tcW w:w="0" w:type="auto"/>
            <w:shd w:val="clear" w:color="auto" w:fill="auto"/>
            <w:noWrap/>
            <w:vAlign w:val="bottom"/>
            <w:hideMark/>
          </w:tcPr>
          <w:p w:rsidR="00641F4F" w:rsidRPr="00E15ADF" w:rsidRDefault="00641F4F" w:rsidP="00E15ADF">
            <w:pPr>
              <w:rPr>
                <w:color w:val="000000"/>
                <w:sz w:val="22"/>
                <w:szCs w:val="22"/>
                <w:lang w:val="en-US"/>
              </w:rPr>
            </w:pPr>
            <w:r w:rsidRPr="00E15ADF">
              <w:rPr>
                <w:color w:val="000000"/>
                <w:sz w:val="22"/>
                <w:szCs w:val="22"/>
                <w:lang w:val="en-US"/>
              </w:rPr>
              <w:t> </w:t>
            </w:r>
          </w:p>
        </w:tc>
        <w:tc>
          <w:tcPr>
            <w:tcW w:w="0" w:type="auto"/>
            <w:shd w:val="clear" w:color="auto" w:fill="auto"/>
            <w:noWrap/>
            <w:vAlign w:val="bottom"/>
            <w:hideMark/>
          </w:tcPr>
          <w:p w:rsidR="00641F4F" w:rsidRPr="00E15ADF" w:rsidRDefault="00641F4F" w:rsidP="00E15ADF">
            <w:pPr>
              <w:rPr>
                <w:color w:val="000000"/>
                <w:sz w:val="22"/>
                <w:szCs w:val="22"/>
                <w:lang w:val="en-US"/>
              </w:rPr>
            </w:pPr>
            <w:r w:rsidRPr="00E15ADF">
              <w:rPr>
                <w:color w:val="000000"/>
                <w:sz w:val="22"/>
                <w:szCs w:val="22"/>
                <w:lang w:val="en-US"/>
              </w:rPr>
              <w:t> </w:t>
            </w:r>
          </w:p>
        </w:tc>
      </w:tr>
      <w:tr w:rsidR="00641F4F" w:rsidRPr="00E15ADF" w:rsidTr="00641F4F">
        <w:trPr>
          <w:cantSplit/>
          <w:trHeight w:val="70"/>
          <w:jc w:val="center"/>
        </w:trPr>
        <w:tc>
          <w:tcPr>
            <w:tcW w:w="0" w:type="auto"/>
            <w:shd w:val="clear" w:color="auto" w:fill="auto"/>
            <w:noWrap/>
            <w:hideMark/>
          </w:tcPr>
          <w:p w:rsidR="00641F4F" w:rsidRPr="00E15ADF" w:rsidRDefault="00641F4F" w:rsidP="00E15ADF">
            <w:pPr>
              <w:rPr>
                <w:color w:val="000000"/>
                <w:sz w:val="22"/>
                <w:szCs w:val="22"/>
                <w:lang w:val="en-US"/>
              </w:rPr>
            </w:pPr>
          </w:p>
        </w:tc>
        <w:tc>
          <w:tcPr>
            <w:tcW w:w="0" w:type="auto"/>
            <w:shd w:val="clear" w:color="auto" w:fill="auto"/>
            <w:vAlign w:val="center"/>
            <w:hideMark/>
          </w:tcPr>
          <w:p w:rsidR="00641F4F" w:rsidRPr="00E15ADF" w:rsidRDefault="00641F4F" w:rsidP="00E15ADF">
            <w:pPr>
              <w:contextualSpacing/>
              <w:jc w:val="both"/>
              <w:rPr>
                <w:bCs/>
                <w:sz w:val="22"/>
                <w:szCs w:val="22"/>
              </w:rPr>
            </w:pPr>
          </w:p>
        </w:tc>
        <w:tc>
          <w:tcPr>
            <w:tcW w:w="0" w:type="auto"/>
            <w:shd w:val="clear" w:color="auto" w:fill="auto"/>
            <w:noWrap/>
            <w:vAlign w:val="bottom"/>
            <w:hideMark/>
          </w:tcPr>
          <w:p w:rsidR="00641F4F" w:rsidRPr="00E15ADF" w:rsidRDefault="00641F4F" w:rsidP="00E15ADF">
            <w:pPr>
              <w:rPr>
                <w:color w:val="000000"/>
                <w:sz w:val="22"/>
                <w:szCs w:val="22"/>
                <w:lang w:val="en-US"/>
              </w:rPr>
            </w:pPr>
            <w:r w:rsidRPr="00E15ADF">
              <w:rPr>
                <w:color w:val="000000"/>
                <w:sz w:val="22"/>
                <w:szCs w:val="22"/>
                <w:lang w:val="en-US"/>
              </w:rPr>
              <w:t> </w:t>
            </w: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tcBorders>
              <w:top w:val="single" w:sz="4" w:space="0" w:color="auto"/>
              <w:bottom w:val="single" w:sz="4" w:space="0" w:color="auto"/>
            </w:tcBorders>
            <w:shd w:val="clear" w:color="auto" w:fill="auto"/>
            <w:noWrap/>
            <w:vAlign w:val="bottom"/>
            <w:hideMark/>
          </w:tcPr>
          <w:p w:rsidR="00641F4F" w:rsidRPr="00E15ADF" w:rsidRDefault="00641F4F" w:rsidP="00E15ADF">
            <w:pPr>
              <w:rPr>
                <w:color w:val="000000"/>
                <w:sz w:val="22"/>
                <w:szCs w:val="22"/>
                <w:lang w:val="en-US"/>
              </w:rPr>
            </w:pPr>
          </w:p>
        </w:tc>
        <w:tc>
          <w:tcPr>
            <w:tcW w:w="0" w:type="auto"/>
            <w:tcBorders>
              <w:top w:val="single" w:sz="4" w:space="0" w:color="auto"/>
              <w:bottom w:val="single" w:sz="4" w:space="0" w:color="auto"/>
              <w:right w:val="double" w:sz="4" w:space="0" w:color="auto"/>
            </w:tcBorders>
            <w:shd w:val="clear" w:color="auto" w:fill="auto"/>
            <w:noWrap/>
            <w:vAlign w:val="bottom"/>
            <w:hideMark/>
          </w:tcPr>
          <w:p w:rsidR="00641F4F" w:rsidRPr="00E15ADF" w:rsidRDefault="00641F4F" w:rsidP="00E15ADF">
            <w:pPr>
              <w:rPr>
                <w:color w:val="000000"/>
                <w:sz w:val="22"/>
                <w:szCs w:val="22"/>
                <w:lang w:val="en-US"/>
              </w:rPr>
            </w:pPr>
          </w:p>
        </w:tc>
        <w:tc>
          <w:tcPr>
            <w:tcW w:w="0" w:type="auto"/>
            <w:tcBorders>
              <w:left w:val="double" w:sz="4" w:space="0" w:color="auto"/>
            </w:tcBorders>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r w:rsidRPr="00E15ADF">
              <w:rPr>
                <w:color w:val="000000"/>
                <w:sz w:val="22"/>
                <w:szCs w:val="22"/>
                <w:lang w:val="en-US"/>
              </w:rPr>
              <w:t> </w:t>
            </w:r>
          </w:p>
        </w:tc>
        <w:tc>
          <w:tcPr>
            <w:tcW w:w="0" w:type="auto"/>
            <w:shd w:val="clear" w:color="auto" w:fill="auto"/>
            <w:noWrap/>
            <w:vAlign w:val="bottom"/>
            <w:hideMark/>
          </w:tcPr>
          <w:p w:rsidR="00641F4F" w:rsidRPr="00E15ADF" w:rsidRDefault="00641F4F" w:rsidP="00E15ADF">
            <w:pPr>
              <w:rPr>
                <w:color w:val="000000"/>
                <w:sz w:val="22"/>
                <w:szCs w:val="22"/>
                <w:lang w:val="en-US"/>
              </w:rPr>
            </w:pPr>
            <w:r w:rsidRPr="00E15ADF">
              <w:rPr>
                <w:color w:val="000000"/>
                <w:sz w:val="22"/>
                <w:szCs w:val="22"/>
                <w:lang w:val="en-US"/>
              </w:rPr>
              <w:t> </w:t>
            </w:r>
          </w:p>
        </w:tc>
        <w:tc>
          <w:tcPr>
            <w:tcW w:w="0" w:type="auto"/>
            <w:shd w:val="clear" w:color="auto" w:fill="auto"/>
            <w:noWrap/>
            <w:vAlign w:val="bottom"/>
            <w:hideMark/>
          </w:tcPr>
          <w:p w:rsidR="00641F4F" w:rsidRPr="00E15ADF" w:rsidRDefault="00641F4F" w:rsidP="00E15ADF">
            <w:pPr>
              <w:rPr>
                <w:color w:val="000000"/>
                <w:sz w:val="22"/>
                <w:szCs w:val="22"/>
                <w:lang w:val="en-US"/>
              </w:rPr>
            </w:pPr>
            <w:r w:rsidRPr="00E15ADF">
              <w:rPr>
                <w:color w:val="000000"/>
                <w:sz w:val="22"/>
                <w:szCs w:val="22"/>
                <w:lang w:val="en-US"/>
              </w:rPr>
              <w:t> </w:t>
            </w:r>
          </w:p>
        </w:tc>
      </w:tr>
      <w:tr w:rsidR="00641F4F" w:rsidRPr="00E15ADF" w:rsidTr="00641F4F">
        <w:trPr>
          <w:cantSplit/>
          <w:trHeight w:val="70"/>
          <w:jc w:val="center"/>
        </w:trPr>
        <w:tc>
          <w:tcPr>
            <w:tcW w:w="0" w:type="auto"/>
            <w:shd w:val="clear" w:color="auto" w:fill="auto"/>
            <w:noWrap/>
            <w:hideMark/>
          </w:tcPr>
          <w:p w:rsidR="00641F4F" w:rsidRPr="00E15ADF" w:rsidRDefault="00641F4F" w:rsidP="00E15ADF">
            <w:pPr>
              <w:rPr>
                <w:color w:val="000000"/>
                <w:sz w:val="22"/>
                <w:szCs w:val="22"/>
                <w:lang w:val="en-US"/>
              </w:rPr>
            </w:pPr>
          </w:p>
        </w:tc>
        <w:tc>
          <w:tcPr>
            <w:tcW w:w="0" w:type="auto"/>
            <w:shd w:val="clear" w:color="auto" w:fill="auto"/>
            <w:vAlign w:val="center"/>
            <w:hideMark/>
          </w:tcPr>
          <w:p w:rsidR="00641F4F" w:rsidRPr="00E15ADF" w:rsidRDefault="00641F4F" w:rsidP="00E15ADF">
            <w:pPr>
              <w:contextualSpacing/>
              <w:jc w:val="both"/>
              <w:rPr>
                <w:bCs/>
                <w:sz w:val="22"/>
                <w:szCs w:val="22"/>
              </w:rPr>
            </w:pPr>
          </w:p>
        </w:tc>
        <w:tc>
          <w:tcPr>
            <w:tcW w:w="0" w:type="auto"/>
            <w:shd w:val="clear" w:color="auto" w:fill="auto"/>
            <w:noWrap/>
            <w:vAlign w:val="bottom"/>
            <w:hideMark/>
          </w:tcPr>
          <w:p w:rsidR="00641F4F" w:rsidRPr="00E15ADF" w:rsidRDefault="00641F4F" w:rsidP="00E15ADF">
            <w:pPr>
              <w:rPr>
                <w:color w:val="000000"/>
                <w:sz w:val="22"/>
                <w:szCs w:val="22"/>
                <w:lang w:val="en-US"/>
              </w:rPr>
            </w:pPr>
            <w:r w:rsidRPr="00E15ADF">
              <w:rPr>
                <w:color w:val="000000"/>
                <w:sz w:val="22"/>
                <w:szCs w:val="22"/>
                <w:lang w:val="en-US"/>
              </w:rPr>
              <w:t> </w:t>
            </w: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tcBorders>
              <w:top w:val="single" w:sz="4" w:space="0" w:color="auto"/>
              <w:bottom w:val="single" w:sz="4" w:space="0" w:color="auto"/>
            </w:tcBorders>
            <w:shd w:val="clear" w:color="auto" w:fill="auto"/>
            <w:noWrap/>
            <w:vAlign w:val="bottom"/>
            <w:hideMark/>
          </w:tcPr>
          <w:p w:rsidR="00641F4F" w:rsidRPr="00E15ADF" w:rsidRDefault="00641F4F" w:rsidP="00E15ADF">
            <w:pPr>
              <w:rPr>
                <w:color w:val="000000"/>
                <w:sz w:val="22"/>
                <w:szCs w:val="22"/>
                <w:lang w:val="en-US"/>
              </w:rPr>
            </w:pPr>
          </w:p>
        </w:tc>
        <w:tc>
          <w:tcPr>
            <w:tcW w:w="0" w:type="auto"/>
            <w:tcBorders>
              <w:top w:val="single" w:sz="4" w:space="0" w:color="auto"/>
              <w:bottom w:val="single" w:sz="4" w:space="0" w:color="auto"/>
              <w:right w:val="double" w:sz="4" w:space="0" w:color="auto"/>
            </w:tcBorders>
            <w:shd w:val="clear" w:color="auto" w:fill="auto"/>
            <w:noWrap/>
            <w:vAlign w:val="bottom"/>
            <w:hideMark/>
          </w:tcPr>
          <w:p w:rsidR="00641F4F" w:rsidRPr="00E15ADF" w:rsidRDefault="00641F4F" w:rsidP="00E15ADF">
            <w:pPr>
              <w:rPr>
                <w:color w:val="000000"/>
                <w:sz w:val="22"/>
                <w:szCs w:val="22"/>
                <w:lang w:val="en-US"/>
              </w:rPr>
            </w:pPr>
          </w:p>
        </w:tc>
        <w:tc>
          <w:tcPr>
            <w:tcW w:w="0" w:type="auto"/>
            <w:tcBorders>
              <w:left w:val="double" w:sz="4" w:space="0" w:color="auto"/>
            </w:tcBorders>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r w:rsidRPr="00E15ADF">
              <w:rPr>
                <w:color w:val="000000"/>
                <w:sz w:val="22"/>
                <w:szCs w:val="22"/>
                <w:lang w:val="en-US"/>
              </w:rPr>
              <w:t> </w:t>
            </w:r>
          </w:p>
        </w:tc>
        <w:tc>
          <w:tcPr>
            <w:tcW w:w="0" w:type="auto"/>
            <w:shd w:val="clear" w:color="auto" w:fill="auto"/>
            <w:noWrap/>
            <w:vAlign w:val="bottom"/>
            <w:hideMark/>
          </w:tcPr>
          <w:p w:rsidR="00641F4F" w:rsidRPr="00E15ADF" w:rsidRDefault="00641F4F" w:rsidP="00E15ADF">
            <w:pPr>
              <w:rPr>
                <w:color w:val="000000"/>
                <w:sz w:val="22"/>
                <w:szCs w:val="22"/>
                <w:lang w:val="en-US"/>
              </w:rPr>
            </w:pPr>
            <w:r w:rsidRPr="00E15ADF">
              <w:rPr>
                <w:color w:val="000000"/>
                <w:sz w:val="22"/>
                <w:szCs w:val="22"/>
                <w:lang w:val="en-US"/>
              </w:rPr>
              <w:t> </w:t>
            </w:r>
          </w:p>
        </w:tc>
        <w:tc>
          <w:tcPr>
            <w:tcW w:w="0" w:type="auto"/>
            <w:shd w:val="clear" w:color="auto" w:fill="auto"/>
            <w:noWrap/>
            <w:vAlign w:val="bottom"/>
            <w:hideMark/>
          </w:tcPr>
          <w:p w:rsidR="00641F4F" w:rsidRPr="00E15ADF" w:rsidRDefault="00641F4F" w:rsidP="00E15ADF">
            <w:pPr>
              <w:rPr>
                <w:color w:val="000000"/>
                <w:sz w:val="22"/>
                <w:szCs w:val="22"/>
                <w:lang w:val="en-US"/>
              </w:rPr>
            </w:pPr>
            <w:r w:rsidRPr="00E15ADF">
              <w:rPr>
                <w:color w:val="000000"/>
                <w:sz w:val="22"/>
                <w:szCs w:val="22"/>
                <w:lang w:val="en-US"/>
              </w:rPr>
              <w:t> </w:t>
            </w:r>
          </w:p>
        </w:tc>
      </w:tr>
      <w:tr w:rsidR="00641F4F" w:rsidRPr="00E15ADF" w:rsidTr="00641F4F">
        <w:trPr>
          <w:cantSplit/>
          <w:trHeight w:val="70"/>
          <w:jc w:val="center"/>
        </w:trPr>
        <w:tc>
          <w:tcPr>
            <w:tcW w:w="0" w:type="auto"/>
            <w:shd w:val="clear" w:color="auto" w:fill="auto"/>
            <w:noWrap/>
            <w:hideMark/>
          </w:tcPr>
          <w:p w:rsidR="00641F4F" w:rsidRPr="00E15ADF" w:rsidRDefault="00641F4F" w:rsidP="00E15ADF">
            <w:pPr>
              <w:rPr>
                <w:color w:val="000000"/>
                <w:sz w:val="22"/>
                <w:szCs w:val="22"/>
                <w:lang w:val="en-US"/>
              </w:rPr>
            </w:pPr>
          </w:p>
        </w:tc>
        <w:tc>
          <w:tcPr>
            <w:tcW w:w="0" w:type="auto"/>
            <w:shd w:val="clear" w:color="auto" w:fill="auto"/>
            <w:vAlign w:val="center"/>
            <w:hideMark/>
          </w:tcPr>
          <w:p w:rsidR="00641F4F" w:rsidRPr="00E15ADF" w:rsidRDefault="00641F4F" w:rsidP="00E15ADF">
            <w:pPr>
              <w:contextualSpacing/>
              <w:jc w:val="both"/>
              <w:rPr>
                <w:bCs/>
                <w:sz w:val="22"/>
                <w:szCs w:val="22"/>
              </w:rPr>
            </w:pPr>
          </w:p>
        </w:tc>
        <w:tc>
          <w:tcPr>
            <w:tcW w:w="0" w:type="auto"/>
            <w:shd w:val="clear" w:color="auto" w:fill="auto"/>
            <w:noWrap/>
            <w:vAlign w:val="bottom"/>
            <w:hideMark/>
          </w:tcPr>
          <w:p w:rsidR="00641F4F" w:rsidRPr="00E15ADF" w:rsidRDefault="00641F4F" w:rsidP="00E15ADF">
            <w:pPr>
              <w:rPr>
                <w:color w:val="000000"/>
                <w:sz w:val="22"/>
                <w:szCs w:val="22"/>
                <w:lang w:val="en-US"/>
              </w:rPr>
            </w:pPr>
            <w:r w:rsidRPr="00E15ADF">
              <w:rPr>
                <w:color w:val="000000"/>
                <w:sz w:val="22"/>
                <w:szCs w:val="22"/>
                <w:lang w:val="en-US"/>
              </w:rPr>
              <w:t> </w:t>
            </w: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tcBorders>
              <w:top w:val="single" w:sz="4" w:space="0" w:color="auto"/>
              <w:bottom w:val="single" w:sz="4" w:space="0" w:color="auto"/>
            </w:tcBorders>
            <w:shd w:val="clear" w:color="auto" w:fill="auto"/>
            <w:noWrap/>
            <w:vAlign w:val="bottom"/>
            <w:hideMark/>
          </w:tcPr>
          <w:p w:rsidR="00641F4F" w:rsidRPr="00E15ADF" w:rsidRDefault="00641F4F" w:rsidP="00E15ADF">
            <w:pPr>
              <w:rPr>
                <w:color w:val="000000"/>
                <w:sz w:val="22"/>
                <w:szCs w:val="22"/>
                <w:lang w:val="en-US"/>
              </w:rPr>
            </w:pPr>
          </w:p>
        </w:tc>
        <w:tc>
          <w:tcPr>
            <w:tcW w:w="0" w:type="auto"/>
            <w:tcBorders>
              <w:top w:val="single" w:sz="4" w:space="0" w:color="auto"/>
              <w:bottom w:val="single" w:sz="4" w:space="0" w:color="auto"/>
              <w:right w:val="double" w:sz="4" w:space="0" w:color="auto"/>
            </w:tcBorders>
            <w:shd w:val="clear" w:color="auto" w:fill="auto"/>
            <w:noWrap/>
            <w:vAlign w:val="bottom"/>
            <w:hideMark/>
          </w:tcPr>
          <w:p w:rsidR="00641F4F" w:rsidRPr="00E15ADF" w:rsidRDefault="00641F4F" w:rsidP="00E15ADF">
            <w:pPr>
              <w:rPr>
                <w:color w:val="000000"/>
                <w:sz w:val="22"/>
                <w:szCs w:val="22"/>
                <w:lang w:val="en-US"/>
              </w:rPr>
            </w:pPr>
          </w:p>
        </w:tc>
        <w:tc>
          <w:tcPr>
            <w:tcW w:w="0" w:type="auto"/>
            <w:tcBorders>
              <w:left w:val="double" w:sz="4" w:space="0" w:color="auto"/>
            </w:tcBorders>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r w:rsidRPr="00E15ADF">
              <w:rPr>
                <w:color w:val="000000"/>
                <w:sz w:val="22"/>
                <w:szCs w:val="22"/>
                <w:lang w:val="en-US"/>
              </w:rPr>
              <w:t> </w:t>
            </w:r>
          </w:p>
        </w:tc>
        <w:tc>
          <w:tcPr>
            <w:tcW w:w="0" w:type="auto"/>
            <w:shd w:val="clear" w:color="auto" w:fill="auto"/>
            <w:noWrap/>
            <w:vAlign w:val="bottom"/>
            <w:hideMark/>
          </w:tcPr>
          <w:p w:rsidR="00641F4F" w:rsidRPr="00E15ADF" w:rsidRDefault="00641F4F" w:rsidP="00E15ADF">
            <w:pPr>
              <w:rPr>
                <w:color w:val="000000"/>
                <w:sz w:val="22"/>
                <w:szCs w:val="22"/>
                <w:lang w:val="en-US"/>
              </w:rPr>
            </w:pPr>
            <w:r w:rsidRPr="00E15ADF">
              <w:rPr>
                <w:color w:val="000000"/>
                <w:sz w:val="22"/>
                <w:szCs w:val="22"/>
                <w:lang w:val="en-US"/>
              </w:rPr>
              <w:t> </w:t>
            </w:r>
          </w:p>
        </w:tc>
        <w:tc>
          <w:tcPr>
            <w:tcW w:w="0" w:type="auto"/>
            <w:shd w:val="clear" w:color="auto" w:fill="auto"/>
            <w:noWrap/>
            <w:vAlign w:val="bottom"/>
            <w:hideMark/>
          </w:tcPr>
          <w:p w:rsidR="00641F4F" w:rsidRPr="00E15ADF" w:rsidRDefault="00641F4F" w:rsidP="00E15ADF">
            <w:pPr>
              <w:rPr>
                <w:color w:val="000000"/>
                <w:sz w:val="22"/>
                <w:szCs w:val="22"/>
                <w:lang w:val="en-US"/>
              </w:rPr>
            </w:pPr>
            <w:r w:rsidRPr="00E15ADF">
              <w:rPr>
                <w:color w:val="000000"/>
                <w:sz w:val="22"/>
                <w:szCs w:val="22"/>
                <w:lang w:val="en-US"/>
              </w:rPr>
              <w:t> </w:t>
            </w:r>
          </w:p>
        </w:tc>
      </w:tr>
      <w:tr w:rsidR="00641F4F" w:rsidRPr="00E15ADF" w:rsidTr="00641F4F">
        <w:trPr>
          <w:cantSplit/>
          <w:trHeight w:val="70"/>
          <w:jc w:val="center"/>
        </w:trPr>
        <w:tc>
          <w:tcPr>
            <w:tcW w:w="0" w:type="auto"/>
            <w:shd w:val="clear" w:color="auto" w:fill="auto"/>
            <w:noWrap/>
            <w:hideMark/>
          </w:tcPr>
          <w:p w:rsidR="00641F4F" w:rsidRPr="00E15ADF" w:rsidRDefault="00641F4F" w:rsidP="00E15ADF">
            <w:pPr>
              <w:rPr>
                <w:color w:val="000000"/>
                <w:sz w:val="22"/>
                <w:szCs w:val="22"/>
                <w:lang w:val="en-US"/>
              </w:rPr>
            </w:pPr>
          </w:p>
        </w:tc>
        <w:tc>
          <w:tcPr>
            <w:tcW w:w="0" w:type="auto"/>
            <w:shd w:val="clear" w:color="auto" w:fill="auto"/>
            <w:vAlign w:val="center"/>
            <w:hideMark/>
          </w:tcPr>
          <w:p w:rsidR="00641F4F" w:rsidRPr="00E15ADF" w:rsidRDefault="00641F4F" w:rsidP="00E15ADF">
            <w:pPr>
              <w:contextualSpacing/>
              <w:jc w:val="both"/>
              <w:rPr>
                <w:bCs/>
                <w:sz w:val="22"/>
                <w:szCs w:val="22"/>
              </w:rPr>
            </w:pPr>
          </w:p>
        </w:tc>
        <w:tc>
          <w:tcPr>
            <w:tcW w:w="0" w:type="auto"/>
            <w:shd w:val="clear" w:color="auto" w:fill="auto"/>
            <w:noWrap/>
            <w:vAlign w:val="bottom"/>
            <w:hideMark/>
          </w:tcPr>
          <w:p w:rsidR="00641F4F" w:rsidRPr="00E15ADF" w:rsidRDefault="00641F4F" w:rsidP="00E15ADF">
            <w:pPr>
              <w:rPr>
                <w:color w:val="000000"/>
                <w:sz w:val="22"/>
                <w:szCs w:val="22"/>
                <w:lang w:val="en-US"/>
              </w:rPr>
            </w:pPr>
            <w:r w:rsidRPr="00E15ADF">
              <w:rPr>
                <w:color w:val="000000"/>
                <w:sz w:val="22"/>
                <w:szCs w:val="22"/>
                <w:lang w:val="en-US"/>
              </w:rPr>
              <w:t> </w:t>
            </w: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tcBorders>
              <w:top w:val="single" w:sz="4" w:space="0" w:color="auto"/>
              <w:bottom w:val="single" w:sz="4" w:space="0" w:color="auto"/>
            </w:tcBorders>
            <w:shd w:val="clear" w:color="auto" w:fill="auto"/>
            <w:noWrap/>
            <w:vAlign w:val="bottom"/>
            <w:hideMark/>
          </w:tcPr>
          <w:p w:rsidR="00641F4F" w:rsidRPr="00E15ADF" w:rsidRDefault="00641F4F" w:rsidP="00E15ADF">
            <w:pPr>
              <w:rPr>
                <w:color w:val="000000"/>
                <w:sz w:val="22"/>
                <w:szCs w:val="22"/>
                <w:lang w:val="en-US"/>
              </w:rPr>
            </w:pPr>
          </w:p>
        </w:tc>
        <w:tc>
          <w:tcPr>
            <w:tcW w:w="0" w:type="auto"/>
            <w:tcBorders>
              <w:top w:val="single" w:sz="4" w:space="0" w:color="auto"/>
              <w:bottom w:val="single" w:sz="4" w:space="0" w:color="auto"/>
              <w:right w:val="double" w:sz="4" w:space="0" w:color="auto"/>
            </w:tcBorders>
            <w:shd w:val="clear" w:color="auto" w:fill="auto"/>
            <w:noWrap/>
            <w:vAlign w:val="bottom"/>
            <w:hideMark/>
          </w:tcPr>
          <w:p w:rsidR="00641F4F" w:rsidRPr="00E15ADF" w:rsidRDefault="00641F4F" w:rsidP="00E15ADF">
            <w:pPr>
              <w:rPr>
                <w:color w:val="000000"/>
                <w:sz w:val="22"/>
                <w:szCs w:val="22"/>
                <w:lang w:val="en-US"/>
              </w:rPr>
            </w:pPr>
          </w:p>
        </w:tc>
        <w:tc>
          <w:tcPr>
            <w:tcW w:w="0" w:type="auto"/>
            <w:tcBorders>
              <w:left w:val="double" w:sz="4" w:space="0" w:color="auto"/>
            </w:tcBorders>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r w:rsidRPr="00E15ADF">
              <w:rPr>
                <w:color w:val="000000"/>
                <w:sz w:val="22"/>
                <w:szCs w:val="22"/>
                <w:lang w:val="en-US"/>
              </w:rPr>
              <w:t> </w:t>
            </w:r>
          </w:p>
        </w:tc>
        <w:tc>
          <w:tcPr>
            <w:tcW w:w="0" w:type="auto"/>
            <w:shd w:val="clear" w:color="auto" w:fill="auto"/>
            <w:noWrap/>
            <w:vAlign w:val="bottom"/>
            <w:hideMark/>
          </w:tcPr>
          <w:p w:rsidR="00641F4F" w:rsidRPr="00E15ADF" w:rsidRDefault="00641F4F" w:rsidP="00E15ADF">
            <w:pPr>
              <w:rPr>
                <w:color w:val="000000"/>
                <w:sz w:val="22"/>
                <w:szCs w:val="22"/>
                <w:lang w:val="en-US"/>
              </w:rPr>
            </w:pPr>
            <w:r w:rsidRPr="00E15ADF">
              <w:rPr>
                <w:color w:val="000000"/>
                <w:sz w:val="22"/>
                <w:szCs w:val="22"/>
                <w:lang w:val="en-US"/>
              </w:rPr>
              <w:t> </w:t>
            </w:r>
          </w:p>
        </w:tc>
        <w:tc>
          <w:tcPr>
            <w:tcW w:w="0" w:type="auto"/>
            <w:shd w:val="clear" w:color="auto" w:fill="auto"/>
            <w:noWrap/>
            <w:vAlign w:val="bottom"/>
            <w:hideMark/>
          </w:tcPr>
          <w:p w:rsidR="00641F4F" w:rsidRPr="00E15ADF" w:rsidRDefault="00641F4F" w:rsidP="00E15ADF">
            <w:pPr>
              <w:rPr>
                <w:color w:val="000000"/>
                <w:sz w:val="22"/>
                <w:szCs w:val="22"/>
                <w:lang w:val="en-US"/>
              </w:rPr>
            </w:pPr>
            <w:r w:rsidRPr="00E15ADF">
              <w:rPr>
                <w:color w:val="000000"/>
                <w:sz w:val="22"/>
                <w:szCs w:val="22"/>
                <w:lang w:val="en-US"/>
              </w:rPr>
              <w:t> </w:t>
            </w:r>
          </w:p>
        </w:tc>
      </w:tr>
      <w:tr w:rsidR="00641F4F" w:rsidRPr="00E15ADF" w:rsidTr="00641F4F">
        <w:trPr>
          <w:cantSplit/>
          <w:trHeight w:val="70"/>
          <w:jc w:val="center"/>
        </w:trPr>
        <w:tc>
          <w:tcPr>
            <w:tcW w:w="0" w:type="auto"/>
            <w:shd w:val="clear" w:color="auto" w:fill="auto"/>
            <w:noWrap/>
            <w:hideMark/>
          </w:tcPr>
          <w:p w:rsidR="00641F4F" w:rsidRPr="00E15ADF" w:rsidRDefault="00641F4F" w:rsidP="00E15ADF">
            <w:pPr>
              <w:rPr>
                <w:color w:val="000000"/>
                <w:sz w:val="22"/>
                <w:szCs w:val="22"/>
                <w:lang w:val="en-US"/>
              </w:rPr>
            </w:pPr>
          </w:p>
        </w:tc>
        <w:tc>
          <w:tcPr>
            <w:tcW w:w="0" w:type="auto"/>
            <w:shd w:val="clear" w:color="auto" w:fill="auto"/>
            <w:vAlign w:val="center"/>
            <w:hideMark/>
          </w:tcPr>
          <w:p w:rsidR="00641F4F" w:rsidRPr="00E15ADF" w:rsidRDefault="00641F4F" w:rsidP="00E15ADF">
            <w:pPr>
              <w:contextualSpacing/>
              <w:jc w:val="both"/>
              <w:rPr>
                <w:bCs/>
                <w:sz w:val="22"/>
                <w:szCs w:val="22"/>
              </w:rPr>
            </w:pPr>
          </w:p>
        </w:tc>
        <w:tc>
          <w:tcPr>
            <w:tcW w:w="0" w:type="auto"/>
            <w:shd w:val="clear" w:color="auto" w:fill="auto"/>
            <w:noWrap/>
            <w:vAlign w:val="bottom"/>
            <w:hideMark/>
          </w:tcPr>
          <w:p w:rsidR="00641F4F" w:rsidRPr="00E15ADF" w:rsidRDefault="00641F4F" w:rsidP="00E15ADF">
            <w:pPr>
              <w:rPr>
                <w:color w:val="000000"/>
                <w:sz w:val="22"/>
                <w:szCs w:val="22"/>
                <w:lang w:val="en-US"/>
              </w:rPr>
            </w:pPr>
            <w:r w:rsidRPr="00E15ADF">
              <w:rPr>
                <w:color w:val="000000"/>
                <w:sz w:val="22"/>
                <w:szCs w:val="22"/>
                <w:lang w:val="en-US"/>
              </w:rPr>
              <w:t> </w:t>
            </w: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tcBorders>
              <w:top w:val="single" w:sz="4" w:space="0" w:color="auto"/>
              <w:bottom w:val="single" w:sz="4" w:space="0" w:color="auto"/>
            </w:tcBorders>
            <w:shd w:val="clear" w:color="auto" w:fill="auto"/>
            <w:noWrap/>
            <w:vAlign w:val="bottom"/>
            <w:hideMark/>
          </w:tcPr>
          <w:p w:rsidR="00641F4F" w:rsidRPr="00E15ADF" w:rsidRDefault="00641F4F" w:rsidP="00E15ADF">
            <w:pPr>
              <w:rPr>
                <w:color w:val="000000"/>
                <w:sz w:val="22"/>
                <w:szCs w:val="22"/>
                <w:lang w:val="en-US"/>
              </w:rPr>
            </w:pPr>
          </w:p>
        </w:tc>
        <w:tc>
          <w:tcPr>
            <w:tcW w:w="0" w:type="auto"/>
            <w:tcBorders>
              <w:top w:val="single" w:sz="4" w:space="0" w:color="auto"/>
              <w:bottom w:val="single" w:sz="4" w:space="0" w:color="auto"/>
              <w:right w:val="double" w:sz="4" w:space="0" w:color="auto"/>
            </w:tcBorders>
            <w:shd w:val="clear" w:color="auto" w:fill="auto"/>
            <w:noWrap/>
            <w:vAlign w:val="bottom"/>
            <w:hideMark/>
          </w:tcPr>
          <w:p w:rsidR="00641F4F" w:rsidRPr="00E15ADF" w:rsidRDefault="00641F4F" w:rsidP="00E15ADF">
            <w:pPr>
              <w:rPr>
                <w:color w:val="000000"/>
                <w:sz w:val="22"/>
                <w:szCs w:val="22"/>
                <w:lang w:val="en-US"/>
              </w:rPr>
            </w:pPr>
          </w:p>
        </w:tc>
        <w:tc>
          <w:tcPr>
            <w:tcW w:w="0" w:type="auto"/>
            <w:tcBorders>
              <w:left w:val="double" w:sz="4" w:space="0" w:color="auto"/>
            </w:tcBorders>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r w:rsidRPr="00E15ADF">
              <w:rPr>
                <w:color w:val="000000"/>
                <w:sz w:val="22"/>
                <w:szCs w:val="22"/>
                <w:lang w:val="en-US"/>
              </w:rPr>
              <w:t> </w:t>
            </w:r>
          </w:p>
        </w:tc>
        <w:tc>
          <w:tcPr>
            <w:tcW w:w="0" w:type="auto"/>
            <w:shd w:val="clear" w:color="auto" w:fill="auto"/>
            <w:noWrap/>
            <w:vAlign w:val="bottom"/>
            <w:hideMark/>
          </w:tcPr>
          <w:p w:rsidR="00641F4F" w:rsidRPr="00E15ADF" w:rsidRDefault="00641F4F" w:rsidP="00E15ADF">
            <w:pPr>
              <w:rPr>
                <w:color w:val="000000"/>
                <w:sz w:val="22"/>
                <w:szCs w:val="22"/>
                <w:lang w:val="en-US"/>
              </w:rPr>
            </w:pPr>
            <w:r w:rsidRPr="00E15ADF">
              <w:rPr>
                <w:color w:val="000000"/>
                <w:sz w:val="22"/>
                <w:szCs w:val="22"/>
                <w:lang w:val="en-US"/>
              </w:rPr>
              <w:t> </w:t>
            </w:r>
          </w:p>
        </w:tc>
        <w:tc>
          <w:tcPr>
            <w:tcW w:w="0" w:type="auto"/>
            <w:shd w:val="clear" w:color="auto" w:fill="auto"/>
            <w:noWrap/>
            <w:vAlign w:val="bottom"/>
            <w:hideMark/>
          </w:tcPr>
          <w:p w:rsidR="00641F4F" w:rsidRPr="00E15ADF" w:rsidRDefault="00641F4F" w:rsidP="00E15ADF">
            <w:pPr>
              <w:rPr>
                <w:color w:val="000000"/>
                <w:sz w:val="22"/>
                <w:szCs w:val="22"/>
                <w:lang w:val="en-US"/>
              </w:rPr>
            </w:pPr>
            <w:r w:rsidRPr="00E15ADF">
              <w:rPr>
                <w:color w:val="000000"/>
                <w:sz w:val="22"/>
                <w:szCs w:val="22"/>
                <w:lang w:val="en-US"/>
              </w:rPr>
              <w:t> </w:t>
            </w:r>
          </w:p>
        </w:tc>
      </w:tr>
      <w:tr w:rsidR="00641F4F" w:rsidRPr="00E15ADF" w:rsidTr="00641F4F">
        <w:trPr>
          <w:cantSplit/>
          <w:trHeight w:val="70"/>
          <w:jc w:val="center"/>
        </w:trPr>
        <w:tc>
          <w:tcPr>
            <w:tcW w:w="0" w:type="auto"/>
            <w:shd w:val="clear" w:color="auto" w:fill="auto"/>
            <w:noWrap/>
            <w:hideMark/>
          </w:tcPr>
          <w:p w:rsidR="00641F4F" w:rsidRPr="00E15ADF" w:rsidRDefault="00641F4F" w:rsidP="00E15ADF">
            <w:pPr>
              <w:rPr>
                <w:color w:val="000000"/>
                <w:sz w:val="22"/>
                <w:szCs w:val="22"/>
                <w:lang w:val="en-US"/>
              </w:rPr>
            </w:pPr>
          </w:p>
        </w:tc>
        <w:tc>
          <w:tcPr>
            <w:tcW w:w="0" w:type="auto"/>
            <w:shd w:val="clear" w:color="auto" w:fill="auto"/>
            <w:vAlign w:val="center"/>
            <w:hideMark/>
          </w:tcPr>
          <w:p w:rsidR="00641F4F" w:rsidRPr="00E15ADF" w:rsidRDefault="00641F4F" w:rsidP="00E15ADF">
            <w:pPr>
              <w:contextualSpacing/>
              <w:jc w:val="both"/>
              <w:rPr>
                <w:bCs/>
                <w:sz w:val="22"/>
                <w:szCs w:val="22"/>
              </w:rPr>
            </w:pPr>
          </w:p>
        </w:tc>
        <w:tc>
          <w:tcPr>
            <w:tcW w:w="0" w:type="auto"/>
            <w:shd w:val="clear" w:color="auto" w:fill="auto"/>
            <w:noWrap/>
            <w:vAlign w:val="bottom"/>
            <w:hideMark/>
          </w:tcPr>
          <w:p w:rsidR="00641F4F" w:rsidRPr="00E15ADF" w:rsidRDefault="00641F4F" w:rsidP="00E15ADF">
            <w:pPr>
              <w:rPr>
                <w:color w:val="000000"/>
                <w:sz w:val="22"/>
                <w:szCs w:val="22"/>
                <w:lang w:val="en-US"/>
              </w:rPr>
            </w:pPr>
            <w:r w:rsidRPr="00E15ADF">
              <w:rPr>
                <w:color w:val="000000"/>
                <w:sz w:val="22"/>
                <w:szCs w:val="22"/>
                <w:lang w:val="en-US"/>
              </w:rPr>
              <w:t> </w:t>
            </w: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tcBorders>
              <w:top w:val="single" w:sz="4" w:space="0" w:color="auto"/>
              <w:bottom w:val="single" w:sz="4" w:space="0" w:color="auto"/>
            </w:tcBorders>
            <w:shd w:val="clear" w:color="auto" w:fill="auto"/>
            <w:noWrap/>
            <w:vAlign w:val="bottom"/>
            <w:hideMark/>
          </w:tcPr>
          <w:p w:rsidR="00641F4F" w:rsidRPr="00E15ADF" w:rsidRDefault="00641F4F" w:rsidP="00E15ADF">
            <w:pPr>
              <w:rPr>
                <w:color w:val="000000"/>
                <w:sz w:val="22"/>
                <w:szCs w:val="22"/>
                <w:lang w:val="en-US"/>
              </w:rPr>
            </w:pPr>
          </w:p>
        </w:tc>
        <w:tc>
          <w:tcPr>
            <w:tcW w:w="0" w:type="auto"/>
            <w:tcBorders>
              <w:top w:val="single" w:sz="4" w:space="0" w:color="auto"/>
              <w:bottom w:val="single" w:sz="4" w:space="0" w:color="auto"/>
              <w:right w:val="double" w:sz="4" w:space="0" w:color="auto"/>
            </w:tcBorders>
            <w:shd w:val="clear" w:color="auto" w:fill="auto"/>
            <w:noWrap/>
            <w:vAlign w:val="bottom"/>
            <w:hideMark/>
          </w:tcPr>
          <w:p w:rsidR="00641F4F" w:rsidRPr="00E15ADF" w:rsidRDefault="00641F4F" w:rsidP="00E15ADF">
            <w:pPr>
              <w:rPr>
                <w:color w:val="000000"/>
                <w:sz w:val="22"/>
                <w:szCs w:val="22"/>
                <w:lang w:val="en-US"/>
              </w:rPr>
            </w:pPr>
          </w:p>
        </w:tc>
        <w:tc>
          <w:tcPr>
            <w:tcW w:w="0" w:type="auto"/>
            <w:tcBorders>
              <w:left w:val="double" w:sz="4" w:space="0" w:color="auto"/>
            </w:tcBorders>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r w:rsidRPr="00E15ADF">
              <w:rPr>
                <w:color w:val="000000"/>
                <w:sz w:val="22"/>
                <w:szCs w:val="22"/>
                <w:lang w:val="en-US"/>
              </w:rPr>
              <w:t> </w:t>
            </w:r>
          </w:p>
        </w:tc>
        <w:tc>
          <w:tcPr>
            <w:tcW w:w="0" w:type="auto"/>
            <w:shd w:val="clear" w:color="auto" w:fill="auto"/>
            <w:noWrap/>
            <w:vAlign w:val="bottom"/>
            <w:hideMark/>
          </w:tcPr>
          <w:p w:rsidR="00641F4F" w:rsidRPr="00E15ADF" w:rsidRDefault="00641F4F" w:rsidP="00E15ADF">
            <w:pPr>
              <w:rPr>
                <w:color w:val="000000"/>
                <w:sz w:val="22"/>
                <w:szCs w:val="22"/>
                <w:lang w:val="en-US"/>
              </w:rPr>
            </w:pPr>
            <w:r w:rsidRPr="00E15ADF">
              <w:rPr>
                <w:color w:val="000000"/>
                <w:sz w:val="22"/>
                <w:szCs w:val="22"/>
                <w:lang w:val="en-US"/>
              </w:rPr>
              <w:t> </w:t>
            </w:r>
          </w:p>
        </w:tc>
        <w:tc>
          <w:tcPr>
            <w:tcW w:w="0" w:type="auto"/>
            <w:shd w:val="clear" w:color="auto" w:fill="auto"/>
            <w:noWrap/>
            <w:vAlign w:val="bottom"/>
            <w:hideMark/>
          </w:tcPr>
          <w:p w:rsidR="00641F4F" w:rsidRPr="00E15ADF" w:rsidRDefault="00641F4F" w:rsidP="00E15ADF">
            <w:pPr>
              <w:rPr>
                <w:color w:val="000000"/>
                <w:sz w:val="22"/>
                <w:szCs w:val="22"/>
                <w:lang w:val="en-US"/>
              </w:rPr>
            </w:pPr>
            <w:r w:rsidRPr="00E15ADF">
              <w:rPr>
                <w:color w:val="000000"/>
                <w:sz w:val="22"/>
                <w:szCs w:val="22"/>
                <w:lang w:val="en-US"/>
              </w:rPr>
              <w:t> </w:t>
            </w:r>
          </w:p>
        </w:tc>
      </w:tr>
      <w:tr w:rsidR="00641F4F" w:rsidRPr="00E15ADF" w:rsidTr="00641F4F">
        <w:trPr>
          <w:cantSplit/>
          <w:trHeight w:val="70"/>
          <w:jc w:val="center"/>
        </w:trPr>
        <w:tc>
          <w:tcPr>
            <w:tcW w:w="0" w:type="auto"/>
            <w:shd w:val="clear" w:color="auto" w:fill="auto"/>
            <w:noWrap/>
            <w:hideMark/>
          </w:tcPr>
          <w:p w:rsidR="00641F4F" w:rsidRPr="00E15ADF" w:rsidRDefault="00641F4F" w:rsidP="00E15ADF">
            <w:pPr>
              <w:rPr>
                <w:color w:val="000000"/>
                <w:sz w:val="22"/>
                <w:szCs w:val="22"/>
                <w:lang w:val="en-US"/>
              </w:rPr>
            </w:pPr>
          </w:p>
        </w:tc>
        <w:tc>
          <w:tcPr>
            <w:tcW w:w="0" w:type="auto"/>
            <w:shd w:val="clear" w:color="auto" w:fill="auto"/>
            <w:vAlign w:val="center"/>
            <w:hideMark/>
          </w:tcPr>
          <w:p w:rsidR="00641F4F" w:rsidRPr="00E15ADF" w:rsidRDefault="00641F4F" w:rsidP="00E15ADF">
            <w:pPr>
              <w:contextualSpacing/>
              <w:jc w:val="both"/>
              <w:rPr>
                <w:bCs/>
                <w:sz w:val="22"/>
                <w:szCs w:val="22"/>
              </w:rPr>
            </w:pPr>
          </w:p>
        </w:tc>
        <w:tc>
          <w:tcPr>
            <w:tcW w:w="0" w:type="auto"/>
            <w:shd w:val="clear" w:color="auto" w:fill="auto"/>
            <w:noWrap/>
            <w:vAlign w:val="bottom"/>
            <w:hideMark/>
          </w:tcPr>
          <w:p w:rsidR="00641F4F" w:rsidRPr="00E15ADF" w:rsidRDefault="00641F4F" w:rsidP="00E15ADF">
            <w:pPr>
              <w:rPr>
                <w:color w:val="000000"/>
                <w:sz w:val="22"/>
                <w:szCs w:val="22"/>
                <w:lang w:val="en-US"/>
              </w:rPr>
            </w:pPr>
            <w:r w:rsidRPr="00E15ADF">
              <w:rPr>
                <w:color w:val="000000"/>
                <w:sz w:val="22"/>
                <w:szCs w:val="22"/>
                <w:lang w:val="en-US"/>
              </w:rPr>
              <w:t> </w:t>
            </w: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tcBorders>
              <w:top w:val="single" w:sz="4" w:space="0" w:color="auto"/>
              <w:bottom w:val="single" w:sz="4" w:space="0" w:color="auto"/>
            </w:tcBorders>
            <w:shd w:val="clear" w:color="auto" w:fill="auto"/>
            <w:noWrap/>
            <w:vAlign w:val="bottom"/>
            <w:hideMark/>
          </w:tcPr>
          <w:p w:rsidR="00641F4F" w:rsidRPr="00E15ADF" w:rsidRDefault="00641F4F" w:rsidP="00E15ADF">
            <w:pPr>
              <w:rPr>
                <w:color w:val="000000"/>
                <w:sz w:val="22"/>
                <w:szCs w:val="22"/>
                <w:lang w:val="en-US"/>
              </w:rPr>
            </w:pPr>
          </w:p>
        </w:tc>
        <w:tc>
          <w:tcPr>
            <w:tcW w:w="0" w:type="auto"/>
            <w:tcBorders>
              <w:top w:val="single" w:sz="4" w:space="0" w:color="auto"/>
              <w:bottom w:val="single" w:sz="4" w:space="0" w:color="auto"/>
              <w:right w:val="double" w:sz="4" w:space="0" w:color="auto"/>
            </w:tcBorders>
            <w:shd w:val="clear" w:color="auto" w:fill="auto"/>
            <w:noWrap/>
            <w:vAlign w:val="bottom"/>
            <w:hideMark/>
          </w:tcPr>
          <w:p w:rsidR="00641F4F" w:rsidRPr="00E15ADF" w:rsidRDefault="00641F4F" w:rsidP="00E15ADF">
            <w:pPr>
              <w:rPr>
                <w:color w:val="000000"/>
                <w:sz w:val="22"/>
                <w:szCs w:val="22"/>
                <w:lang w:val="en-US"/>
              </w:rPr>
            </w:pPr>
          </w:p>
        </w:tc>
        <w:tc>
          <w:tcPr>
            <w:tcW w:w="0" w:type="auto"/>
            <w:tcBorders>
              <w:left w:val="double" w:sz="4" w:space="0" w:color="auto"/>
            </w:tcBorders>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r w:rsidRPr="00E15ADF">
              <w:rPr>
                <w:color w:val="000000"/>
                <w:sz w:val="22"/>
                <w:szCs w:val="22"/>
                <w:lang w:val="en-US"/>
              </w:rPr>
              <w:t> </w:t>
            </w:r>
          </w:p>
        </w:tc>
        <w:tc>
          <w:tcPr>
            <w:tcW w:w="0" w:type="auto"/>
            <w:shd w:val="clear" w:color="auto" w:fill="auto"/>
            <w:noWrap/>
            <w:vAlign w:val="bottom"/>
            <w:hideMark/>
          </w:tcPr>
          <w:p w:rsidR="00641F4F" w:rsidRPr="00E15ADF" w:rsidRDefault="00641F4F" w:rsidP="00E15ADF">
            <w:pPr>
              <w:rPr>
                <w:color w:val="000000"/>
                <w:sz w:val="22"/>
                <w:szCs w:val="22"/>
                <w:lang w:val="en-US"/>
              </w:rPr>
            </w:pPr>
            <w:r w:rsidRPr="00E15ADF">
              <w:rPr>
                <w:color w:val="000000"/>
                <w:sz w:val="22"/>
                <w:szCs w:val="22"/>
                <w:lang w:val="en-US"/>
              </w:rPr>
              <w:t> </w:t>
            </w:r>
          </w:p>
        </w:tc>
        <w:tc>
          <w:tcPr>
            <w:tcW w:w="0" w:type="auto"/>
            <w:shd w:val="clear" w:color="auto" w:fill="auto"/>
            <w:noWrap/>
            <w:vAlign w:val="bottom"/>
            <w:hideMark/>
          </w:tcPr>
          <w:p w:rsidR="00641F4F" w:rsidRPr="00E15ADF" w:rsidRDefault="00641F4F" w:rsidP="00E15ADF">
            <w:pPr>
              <w:rPr>
                <w:color w:val="000000"/>
                <w:sz w:val="22"/>
                <w:szCs w:val="22"/>
                <w:lang w:val="en-US"/>
              </w:rPr>
            </w:pPr>
            <w:r w:rsidRPr="00E15ADF">
              <w:rPr>
                <w:color w:val="000000"/>
                <w:sz w:val="22"/>
                <w:szCs w:val="22"/>
                <w:lang w:val="en-US"/>
              </w:rPr>
              <w:t> </w:t>
            </w:r>
          </w:p>
        </w:tc>
      </w:tr>
      <w:tr w:rsidR="00641F4F" w:rsidRPr="00E15ADF" w:rsidTr="00641F4F">
        <w:trPr>
          <w:cantSplit/>
          <w:trHeight w:val="70"/>
          <w:jc w:val="center"/>
        </w:trPr>
        <w:tc>
          <w:tcPr>
            <w:tcW w:w="0" w:type="auto"/>
            <w:shd w:val="clear" w:color="auto" w:fill="auto"/>
            <w:noWrap/>
            <w:hideMark/>
          </w:tcPr>
          <w:p w:rsidR="00641F4F" w:rsidRPr="00E15ADF" w:rsidRDefault="00641F4F" w:rsidP="00E15ADF">
            <w:pPr>
              <w:rPr>
                <w:color w:val="000000"/>
                <w:sz w:val="22"/>
                <w:szCs w:val="22"/>
                <w:lang w:val="en-US"/>
              </w:rPr>
            </w:pPr>
          </w:p>
        </w:tc>
        <w:tc>
          <w:tcPr>
            <w:tcW w:w="0" w:type="auto"/>
            <w:shd w:val="clear" w:color="auto" w:fill="auto"/>
            <w:vAlign w:val="center"/>
            <w:hideMark/>
          </w:tcPr>
          <w:p w:rsidR="00641F4F" w:rsidRPr="00E15ADF" w:rsidRDefault="00641F4F" w:rsidP="00E15ADF">
            <w:pPr>
              <w:contextualSpacing/>
              <w:jc w:val="both"/>
              <w:rPr>
                <w:bCs/>
                <w:sz w:val="22"/>
                <w:szCs w:val="22"/>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tcBorders>
              <w:top w:val="single" w:sz="4" w:space="0" w:color="auto"/>
              <w:bottom w:val="single" w:sz="4" w:space="0" w:color="auto"/>
            </w:tcBorders>
            <w:shd w:val="clear" w:color="auto" w:fill="auto"/>
            <w:noWrap/>
            <w:vAlign w:val="bottom"/>
            <w:hideMark/>
          </w:tcPr>
          <w:p w:rsidR="00641F4F" w:rsidRPr="00E15ADF" w:rsidRDefault="00641F4F" w:rsidP="00E15ADF">
            <w:pPr>
              <w:rPr>
                <w:color w:val="000000"/>
                <w:sz w:val="22"/>
                <w:szCs w:val="22"/>
                <w:lang w:val="en-US"/>
              </w:rPr>
            </w:pPr>
          </w:p>
        </w:tc>
        <w:tc>
          <w:tcPr>
            <w:tcW w:w="0" w:type="auto"/>
            <w:tcBorders>
              <w:top w:val="single" w:sz="4" w:space="0" w:color="auto"/>
              <w:bottom w:val="single" w:sz="4" w:space="0" w:color="auto"/>
              <w:right w:val="double" w:sz="4" w:space="0" w:color="auto"/>
            </w:tcBorders>
            <w:shd w:val="clear" w:color="auto" w:fill="auto"/>
            <w:noWrap/>
            <w:vAlign w:val="bottom"/>
            <w:hideMark/>
          </w:tcPr>
          <w:p w:rsidR="00641F4F" w:rsidRPr="00E15ADF" w:rsidRDefault="00641F4F" w:rsidP="00E15ADF">
            <w:pPr>
              <w:rPr>
                <w:color w:val="000000"/>
                <w:sz w:val="22"/>
                <w:szCs w:val="22"/>
                <w:lang w:val="en-US"/>
              </w:rPr>
            </w:pPr>
          </w:p>
        </w:tc>
        <w:tc>
          <w:tcPr>
            <w:tcW w:w="0" w:type="auto"/>
            <w:tcBorders>
              <w:left w:val="double" w:sz="4" w:space="0" w:color="auto"/>
            </w:tcBorders>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c>
          <w:tcPr>
            <w:tcW w:w="0" w:type="auto"/>
            <w:shd w:val="clear" w:color="auto" w:fill="auto"/>
            <w:noWrap/>
            <w:vAlign w:val="bottom"/>
            <w:hideMark/>
          </w:tcPr>
          <w:p w:rsidR="00641F4F" w:rsidRPr="00E15ADF" w:rsidRDefault="00641F4F" w:rsidP="00E15ADF">
            <w:pPr>
              <w:rPr>
                <w:color w:val="000000"/>
                <w:sz w:val="22"/>
                <w:szCs w:val="22"/>
                <w:lang w:val="en-US"/>
              </w:rPr>
            </w:pPr>
          </w:p>
        </w:tc>
      </w:tr>
    </w:tbl>
    <w:p w:rsidR="00641F4F" w:rsidRPr="00E15ADF" w:rsidRDefault="00641F4F" w:rsidP="00E15ADF">
      <w:pPr>
        <w:contextualSpacing/>
        <w:rPr>
          <w:sz w:val="22"/>
          <w:szCs w:val="22"/>
          <w:lang w:val="fr-FR"/>
        </w:rPr>
      </w:pPr>
    </w:p>
    <w:p w:rsidR="00641F4F" w:rsidRPr="00E15ADF" w:rsidRDefault="00641F4F" w:rsidP="00E15ADF">
      <w:pPr>
        <w:contextualSpacing/>
        <w:rPr>
          <w:sz w:val="22"/>
          <w:szCs w:val="22"/>
          <w:lang w:val="fr-FR"/>
        </w:rPr>
      </w:pPr>
    </w:p>
    <w:p w:rsidR="00641F4F" w:rsidRPr="00E15ADF" w:rsidRDefault="00641F4F" w:rsidP="00E15ADF">
      <w:pPr>
        <w:contextualSpacing/>
        <w:rPr>
          <w:b/>
          <w:sz w:val="22"/>
          <w:szCs w:val="22"/>
        </w:rPr>
      </w:pPr>
    </w:p>
    <w:p w:rsidR="00795AAF" w:rsidRPr="00E15ADF" w:rsidRDefault="00795AAF" w:rsidP="00E15ADF">
      <w:pPr>
        <w:contextualSpacing/>
        <w:jc w:val="both"/>
        <w:rPr>
          <w:sz w:val="22"/>
          <w:szCs w:val="22"/>
          <w:highlight w:val="green"/>
        </w:rPr>
      </w:pPr>
    </w:p>
    <w:p w:rsidR="00795AAF" w:rsidRPr="00E15ADF" w:rsidRDefault="00795AAF" w:rsidP="00E15ADF">
      <w:pPr>
        <w:contextualSpacing/>
        <w:rPr>
          <w:sz w:val="22"/>
          <w:szCs w:val="22"/>
        </w:rPr>
      </w:pPr>
      <w:r w:rsidRPr="00E15ADF">
        <w:rPr>
          <w:sz w:val="22"/>
          <w:szCs w:val="22"/>
        </w:rPr>
        <w:t xml:space="preserve">    Data completării ......................</w:t>
      </w:r>
    </w:p>
    <w:p w:rsidR="00795AAF" w:rsidRPr="00E15ADF" w:rsidRDefault="00795AAF" w:rsidP="00E15ADF">
      <w:pPr>
        <w:contextualSpacing/>
        <w:rPr>
          <w:sz w:val="22"/>
          <w:szCs w:val="22"/>
        </w:rPr>
      </w:pPr>
    </w:p>
    <w:p w:rsidR="00795AAF" w:rsidRPr="00E15ADF" w:rsidRDefault="00795AAF" w:rsidP="00E15ADF">
      <w:pPr>
        <w:ind w:left="3119"/>
        <w:contextualSpacing/>
        <w:jc w:val="center"/>
        <w:rPr>
          <w:sz w:val="22"/>
          <w:szCs w:val="22"/>
        </w:rPr>
      </w:pPr>
      <w:r w:rsidRPr="00E15ADF">
        <w:rPr>
          <w:sz w:val="22"/>
          <w:szCs w:val="22"/>
        </w:rPr>
        <w:t>Operator economic,</w:t>
      </w:r>
    </w:p>
    <w:p w:rsidR="00795AAF" w:rsidRPr="00E15ADF" w:rsidRDefault="00795AAF" w:rsidP="00E15ADF">
      <w:pPr>
        <w:ind w:left="3119"/>
        <w:contextualSpacing/>
        <w:jc w:val="center"/>
        <w:rPr>
          <w:sz w:val="22"/>
          <w:szCs w:val="22"/>
        </w:rPr>
      </w:pPr>
      <w:r w:rsidRPr="00E15ADF">
        <w:rPr>
          <w:sz w:val="22"/>
          <w:szCs w:val="22"/>
        </w:rPr>
        <w:t>_________________</w:t>
      </w:r>
    </w:p>
    <w:p w:rsidR="00795AAF" w:rsidRPr="00E15ADF" w:rsidRDefault="00795AAF" w:rsidP="00E15ADF">
      <w:pPr>
        <w:ind w:left="3119"/>
        <w:contextualSpacing/>
        <w:jc w:val="center"/>
        <w:rPr>
          <w:i/>
          <w:sz w:val="22"/>
          <w:szCs w:val="22"/>
        </w:rPr>
      </w:pPr>
      <w:r w:rsidRPr="00E15ADF">
        <w:rPr>
          <w:i/>
          <w:sz w:val="22"/>
          <w:szCs w:val="22"/>
        </w:rPr>
        <w:t>(semnatura autorizată)</w:t>
      </w:r>
    </w:p>
    <w:p w:rsidR="00795AAF" w:rsidRPr="00E15ADF" w:rsidRDefault="00795AAF" w:rsidP="00E15ADF">
      <w:pPr>
        <w:contextualSpacing/>
        <w:jc w:val="both"/>
        <w:rPr>
          <w:i/>
          <w:sz w:val="22"/>
          <w:szCs w:val="22"/>
        </w:rPr>
      </w:pPr>
    </w:p>
    <w:p w:rsidR="00795AAF" w:rsidRPr="00E15ADF" w:rsidRDefault="00795AAF" w:rsidP="00E15ADF">
      <w:pPr>
        <w:contextualSpacing/>
        <w:jc w:val="both"/>
        <w:rPr>
          <w:sz w:val="22"/>
          <w:szCs w:val="22"/>
        </w:rPr>
      </w:pPr>
      <w:r w:rsidRPr="00E15ADF">
        <w:rPr>
          <w:sz w:val="22"/>
          <w:szCs w:val="22"/>
        </w:rPr>
        <w:t xml:space="preserve">în calitate de ............................................ legal autorizat să semnez oferta pentru şi în numele ....................................... </w:t>
      </w:r>
      <w:r w:rsidRPr="00E15ADF">
        <w:rPr>
          <w:i/>
          <w:sz w:val="22"/>
          <w:szCs w:val="22"/>
        </w:rPr>
        <w:t xml:space="preserve">(denumirea/numele operatorului economic) </w:t>
      </w:r>
    </w:p>
    <w:p w:rsidR="00795AAF" w:rsidRPr="00E15ADF" w:rsidRDefault="00795AAF" w:rsidP="00E15ADF">
      <w:pPr>
        <w:contextualSpacing/>
        <w:rPr>
          <w:sz w:val="22"/>
          <w:szCs w:val="22"/>
        </w:rPr>
      </w:pPr>
    </w:p>
    <w:p w:rsidR="00D81A0A" w:rsidRPr="00E15ADF" w:rsidRDefault="00D81A0A" w:rsidP="00E15ADF">
      <w:pPr>
        <w:suppressAutoHyphens w:val="0"/>
        <w:contextualSpacing/>
        <w:rPr>
          <w:sz w:val="22"/>
          <w:szCs w:val="22"/>
        </w:rPr>
      </w:pPr>
      <w:r w:rsidRPr="00E15ADF">
        <w:rPr>
          <w:sz w:val="22"/>
          <w:szCs w:val="22"/>
        </w:rPr>
        <w:br w:type="page"/>
      </w:r>
    </w:p>
    <w:p w:rsidR="00D81A0A" w:rsidRPr="00E15ADF" w:rsidRDefault="00D81A0A" w:rsidP="00E15ADF">
      <w:pPr>
        <w:contextualSpacing/>
        <w:rPr>
          <w:sz w:val="22"/>
          <w:szCs w:val="22"/>
        </w:rPr>
      </w:pPr>
    </w:p>
    <w:p w:rsidR="00641F4F" w:rsidRPr="00E15ADF" w:rsidRDefault="00641F4F" w:rsidP="00E15ADF">
      <w:pPr>
        <w:rPr>
          <w:sz w:val="22"/>
          <w:szCs w:val="22"/>
        </w:rPr>
      </w:pPr>
    </w:p>
    <w:p w:rsidR="00641F4F" w:rsidRPr="00E15ADF" w:rsidRDefault="00641F4F" w:rsidP="00E15ADF">
      <w:pPr>
        <w:pStyle w:val="Heading1"/>
        <w:numPr>
          <w:ilvl w:val="0"/>
          <w:numId w:val="6"/>
        </w:numPr>
        <w:tabs>
          <w:tab w:val="left" w:pos="0"/>
        </w:tabs>
        <w:contextualSpacing/>
        <w:rPr>
          <w:sz w:val="22"/>
          <w:szCs w:val="22"/>
        </w:rPr>
      </w:pPr>
      <w:r w:rsidRPr="00E15ADF">
        <w:rPr>
          <w:sz w:val="22"/>
          <w:szCs w:val="22"/>
        </w:rPr>
        <w:t>OPERATOR ECONOMIC</w:t>
      </w:r>
    </w:p>
    <w:p w:rsidR="00641F4F" w:rsidRPr="00E15ADF" w:rsidRDefault="00641F4F" w:rsidP="00E15ADF">
      <w:pPr>
        <w:rPr>
          <w:sz w:val="22"/>
          <w:szCs w:val="22"/>
        </w:rPr>
      </w:pPr>
      <w:r w:rsidRPr="00E15ADF">
        <w:rPr>
          <w:sz w:val="22"/>
          <w:szCs w:val="22"/>
        </w:rPr>
        <w:t>__________________</w:t>
      </w:r>
    </w:p>
    <w:p w:rsidR="00641F4F" w:rsidRPr="00E15ADF" w:rsidRDefault="00641F4F" w:rsidP="00E15ADF">
      <w:pPr>
        <w:rPr>
          <w:b/>
          <w:bCs/>
          <w:iCs/>
          <w:sz w:val="22"/>
          <w:szCs w:val="22"/>
        </w:rPr>
      </w:pPr>
      <w:r w:rsidRPr="00E15ADF">
        <w:rPr>
          <w:b/>
          <w:bCs/>
          <w:iCs/>
          <w:sz w:val="22"/>
          <w:szCs w:val="22"/>
        </w:rPr>
        <w:t xml:space="preserve">      (denumirea/numele)</w:t>
      </w:r>
    </w:p>
    <w:p w:rsidR="00641F4F" w:rsidRPr="00E15ADF" w:rsidRDefault="00641F4F" w:rsidP="00E15ADF">
      <w:pPr>
        <w:ind w:firstLine="720"/>
        <w:jc w:val="both"/>
        <w:rPr>
          <w:b/>
          <w:sz w:val="22"/>
          <w:szCs w:val="22"/>
        </w:rPr>
      </w:pPr>
    </w:p>
    <w:p w:rsidR="00641F4F" w:rsidRPr="00E15ADF" w:rsidRDefault="00641F4F" w:rsidP="00E15ADF">
      <w:pPr>
        <w:contextualSpacing/>
        <w:rPr>
          <w:sz w:val="22"/>
          <w:szCs w:val="22"/>
        </w:rPr>
      </w:pPr>
    </w:p>
    <w:p w:rsidR="00372F0E" w:rsidRPr="00E15ADF" w:rsidRDefault="00372F0E" w:rsidP="00E15ADF">
      <w:pPr>
        <w:contextualSpacing/>
        <w:rPr>
          <w:b/>
          <w:sz w:val="22"/>
          <w:szCs w:val="22"/>
          <w:lang w:val="pt-BR"/>
        </w:rPr>
      </w:pPr>
    </w:p>
    <w:p w:rsidR="00372F0E" w:rsidRPr="00E15ADF" w:rsidRDefault="00372F0E" w:rsidP="00E15ADF">
      <w:pPr>
        <w:pStyle w:val="heading2plain"/>
        <w:spacing w:before="0" w:after="0"/>
        <w:contextualSpacing/>
        <w:rPr>
          <w:rFonts w:ascii="Times New Roman" w:hAnsi="Times New Roman"/>
          <w:i/>
          <w:sz w:val="22"/>
          <w:szCs w:val="22"/>
        </w:rPr>
      </w:pPr>
      <w:r w:rsidRPr="00E15ADF">
        <w:rPr>
          <w:rFonts w:ascii="Times New Roman" w:hAnsi="Times New Roman"/>
          <w:i/>
          <w:sz w:val="22"/>
          <w:szCs w:val="22"/>
        </w:rPr>
        <w:t xml:space="preserve">DECLARAŢIE </w:t>
      </w:r>
    </w:p>
    <w:p w:rsidR="00372F0E" w:rsidRPr="00E15ADF" w:rsidRDefault="00372F0E" w:rsidP="00E15ADF">
      <w:pPr>
        <w:pStyle w:val="heading2plain"/>
        <w:spacing w:before="0" w:after="0"/>
        <w:contextualSpacing/>
        <w:rPr>
          <w:rFonts w:ascii="Times New Roman" w:hAnsi="Times New Roman"/>
          <w:i/>
          <w:sz w:val="22"/>
          <w:szCs w:val="22"/>
        </w:rPr>
      </w:pPr>
      <w:r w:rsidRPr="00E15ADF">
        <w:rPr>
          <w:rFonts w:ascii="Times New Roman" w:hAnsi="Times New Roman"/>
          <w:i/>
          <w:sz w:val="22"/>
          <w:szCs w:val="22"/>
        </w:rPr>
        <w:t>de acceptare a condiţiilor contractuale</w:t>
      </w:r>
    </w:p>
    <w:p w:rsidR="00372F0E" w:rsidRPr="00E15ADF" w:rsidRDefault="00372F0E" w:rsidP="00E15ADF">
      <w:pPr>
        <w:contextualSpacing/>
        <w:jc w:val="both"/>
        <w:rPr>
          <w:sz w:val="22"/>
          <w:szCs w:val="22"/>
        </w:rPr>
      </w:pPr>
    </w:p>
    <w:p w:rsidR="00372F0E" w:rsidRPr="00E15ADF" w:rsidRDefault="00372F0E" w:rsidP="00E15ADF">
      <w:pPr>
        <w:contextualSpacing/>
        <w:jc w:val="both"/>
        <w:rPr>
          <w:sz w:val="22"/>
          <w:szCs w:val="22"/>
        </w:rPr>
      </w:pPr>
    </w:p>
    <w:p w:rsidR="00372F0E" w:rsidRPr="00E15ADF" w:rsidRDefault="00372F0E" w:rsidP="00E15ADF">
      <w:pPr>
        <w:contextualSpacing/>
        <w:jc w:val="both"/>
        <w:rPr>
          <w:sz w:val="22"/>
          <w:szCs w:val="22"/>
        </w:rPr>
      </w:pPr>
    </w:p>
    <w:p w:rsidR="00372F0E" w:rsidRPr="00E15ADF" w:rsidRDefault="00372F0E" w:rsidP="00E15ADF">
      <w:pPr>
        <w:contextualSpacing/>
        <w:jc w:val="both"/>
        <w:rPr>
          <w:sz w:val="22"/>
          <w:szCs w:val="22"/>
        </w:rPr>
      </w:pPr>
      <w:r w:rsidRPr="00E15ADF">
        <w:rPr>
          <w:sz w:val="22"/>
          <w:szCs w:val="22"/>
        </w:rPr>
        <w:t xml:space="preserve">Subsemnatul ________________________ </w:t>
      </w:r>
      <w:r w:rsidRPr="00E15ADF">
        <w:rPr>
          <w:i/>
          <w:sz w:val="22"/>
          <w:szCs w:val="22"/>
        </w:rPr>
        <w:t>(nume şi prenume),</w:t>
      </w:r>
      <w:r w:rsidRPr="00E15ADF">
        <w:rPr>
          <w:sz w:val="22"/>
          <w:szCs w:val="22"/>
        </w:rPr>
        <w:t xml:space="preserve"> reprezentant al _____________________ </w:t>
      </w:r>
      <w:r w:rsidRPr="00E15ADF">
        <w:rPr>
          <w:i/>
          <w:sz w:val="22"/>
          <w:szCs w:val="22"/>
        </w:rPr>
        <w:t>(denumirea ofertantului)</w:t>
      </w:r>
      <w:r w:rsidRPr="00E15ADF">
        <w:rPr>
          <w:sz w:val="22"/>
          <w:szCs w:val="22"/>
        </w:rPr>
        <w:t xml:space="preserve">, declar că sunt de acord cu toate prevederile Contractului de servicii şi prin prezenta ne obligăm să respectăm toate obligaţiile menţionate în conţinutul acestuia. </w:t>
      </w:r>
    </w:p>
    <w:p w:rsidR="00372F0E" w:rsidRPr="00E15ADF" w:rsidRDefault="00372F0E" w:rsidP="00E15ADF">
      <w:pPr>
        <w:contextualSpacing/>
        <w:jc w:val="both"/>
        <w:rPr>
          <w:sz w:val="22"/>
          <w:szCs w:val="22"/>
        </w:rPr>
      </w:pPr>
      <w:r w:rsidRPr="00E15ADF">
        <w:rPr>
          <w:sz w:val="22"/>
          <w:szCs w:val="22"/>
        </w:rPr>
        <w:t xml:space="preserve">Anexez în acest sens contractul aprobat, semnat şi stampilat pe fiecare pagină. </w:t>
      </w:r>
    </w:p>
    <w:p w:rsidR="00025AAB" w:rsidRPr="00E15ADF" w:rsidRDefault="00025AAB" w:rsidP="00E15ADF">
      <w:pPr>
        <w:contextualSpacing/>
        <w:rPr>
          <w:sz w:val="22"/>
          <w:szCs w:val="22"/>
        </w:rPr>
      </w:pPr>
    </w:p>
    <w:p w:rsidR="00641F4F" w:rsidRPr="00E15ADF" w:rsidRDefault="00641F4F" w:rsidP="00E15ADF">
      <w:pPr>
        <w:contextualSpacing/>
        <w:rPr>
          <w:sz w:val="22"/>
          <w:szCs w:val="22"/>
        </w:rPr>
      </w:pPr>
    </w:p>
    <w:p w:rsidR="00641F4F" w:rsidRPr="00E15ADF" w:rsidRDefault="00641F4F" w:rsidP="00E15ADF">
      <w:pPr>
        <w:contextualSpacing/>
        <w:rPr>
          <w:sz w:val="22"/>
          <w:szCs w:val="22"/>
        </w:rPr>
      </w:pPr>
    </w:p>
    <w:p w:rsidR="00641F4F" w:rsidRPr="00E15ADF" w:rsidRDefault="00641F4F" w:rsidP="00E15ADF">
      <w:pPr>
        <w:jc w:val="both"/>
        <w:rPr>
          <w:sz w:val="22"/>
          <w:szCs w:val="22"/>
          <w:highlight w:val="green"/>
        </w:rPr>
      </w:pPr>
    </w:p>
    <w:p w:rsidR="00641F4F" w:rsidRPr="00E15ADF" w:rsidRDefault="00641F4F" w:rsidP="00E15ADF">
      <w:pPr>
        <w:rPr>
          <w:sz w:val="22"/>
          <w:szCs w:val="22"/>
        </w:rPr>
      </w:pPr>
      <w:r w:rsidRPr="00E15ADF">
        <w:rPr>
          <w:sz w:val="22"/>
          <w:szCs w:val="22"/>
        </w:rPr>
        <w:t xml:space="preserve">    Data completării ......................</w:t>
      </w:r>
    </w:p>
    <w:p w:rsidR="00641F4F" w:rsidRPr="00E15ADF" w:rsidRDefault="00641F4F" w:rsidP="00E15ADF">
      <w:pPr>
        <w:rPr>
          <w:sz w:val="22"/>
          <w:szCs w:val="22"/>
        </w:rPr>
      </w:pPr>
    </w:p>
    <w:p w:rsidR="00641F4F" w:rsidRPr="00E15ADF" w:rsidRDefault="00641F4F" w:rsidP="00E15ADF">
      <w:pPr>
        <w:ind w:left="3119"/>
        <w:contextualSpacing/>
        <w:jc w:val="center"/>
        <w:rPr>
          <w:sz w:val="22"/>
          <w:szCs w:val="22"/>
        </w:rPr>
      </w:pPr>
      <w:r w:rsidRPr="00E15ADF">
        <w:rPr>
          <w:sz w:val="22"/>
          <w:szCs w:val="22"/>
        </w:rPr>
        <w:t>Operator economic,</w:t>
      </w:r>
    </w:p>
    <w:p w:rsidR="00641F4F" w:rsidRPr="00E15ADF" w:rsidRDefault="00641F4F" w:rsidP="00E15ADF">
      <w:pPr>
        <w:ind w:left="3119"/>
        <w:contextualSpacing/>
        <w:jc w:val="center"/>
        <w:rPr>
          <w:sz w:val="22"/>
          <w:szCs w:val="22"/>
        </w:rPr>
      </w:pPr>
      <w:r w:rsidRPr="00E15ADF">
        <w:rPr>
          <w:sz w:val="22"/>
          <w:szCs w:val="22"/>
        </w:rPr>
        <w:t>_________________</w:t>
      </w:r>
    </w:p>
    <w:p w:rsidR="00641F4F" w:rsidRPr="00E15ADF" w:rsidRDefault="00641F4F" w:rsidP="00E15ADF">
      <w:pPr>
        <w:ind w:left="3119"/>
        <w:contextualSpacing/>
        <w:jc w:val="center"/>
        <w:rPr>
          <w:i/>
          <w:sz w:val="22"/>
          <w:szCs w:val="22"/>
        </w:rPr>
      </w:pPr>
      <w:r w:rsidRPr="00E15ADF">
        <w:rPr>
          <w:i/>
          <w:sz w:val="22"/>
          <w:szCs w:val="22"/>
        </w:rPr>
        <w:t>(semnatura autorizată)</w:t>
      </w:r>
    </w:p>
    <w:p w:rsidR="00641F4F" w:rsidRPr="00E15ADF" w:rsidRDefault="00641F4F" w:rsidP="00E15ADF">
      <w:pPr>
        <w:jc w:val="both"/>
        <w:rPr>
          <w:i/>
          <w:sz w:val="22"/>
          <w:szCs w:val="22"/>
        </w:rPr>
      </w:pPr>
    </w:p>
    <w:p w:rsidR="00641F4F" w:rsidRPr="00E15ADF" w:rsidRDefault="00641F4F" w:rsidP="00E15ADF">
      <w:pPr>
        <w:jc w:val="both"/>
        <w:rPr>
          <w:sz w:val="22"/>
          <w:szCs w:val="22"/>
        </w:rPr>
      </w:pPr>
      <w:r w:rsidRPr="00E15ADF">
        <w:rPr>
          <w:sz w:val="22"/>
          <w:szCs w:val="22"/>
        </w:rPr>
        <w:t xml:space="preserve">în calitate de ............................................ legal autorizat să semnez oferta pentru şi în numele ....................................... </w:t>
      </w:r>
      <w:r w:rsidRPr="00E15ADF">
        <w:rPr>
          <w:i/>
          <w:sz w:val="22"/>
          <w:szCs w:val="22"/>
        </w:rPr>
        <w:t xml:space="preserve">(denumirea/numele operatorului economic) </w:t>
      </w:r>
    </w:p>
    <w:p w:rsidR="00641F4F" w:rsidRPr="00E15ADF" w:rsidRDefault="00641F4F" w:rsidP="00E15ADF">
      <w:pPr>
        <w:contextualSpacing/>
        <w:rPr>
          <w:sz w:val="22"/>
          <w:szCs w:val="22"/>
        </w:rPr>
      </w:pPr>
    </w:p>
    <w:p w:rsidR="00641F4F" w:rsidRPr="00E15ADF" w:rsidRDefault="00641F4F" w:rsidP="00E15ADF">
      <w:pPr>
        <w:contextualSpacing/>
        <w:rPr>
          <w:sz w:val="22"/>
          <w:szCs w:val="22"/>
        </w:rPr>
      </w:pPr>
    </w:p>
    <w:p w:rsidR="00641F4F" w:rsidRPr="00E15ADF" w:rsidRDefault="00641F4F" w:rsidP="00E15ADF">
      <w:pPr>
        <w:suppressAutoHyphens w:val="0"/>
        <w:rPr>
          <w:sz w:val="22"/>
          <w:szCs w:val="22"/>
        </w:rPr>
      </w:pPr>
      <w:r w:rsidRPr="00E15ADF">
        <w:rPr>
          <w:sz w:val="22"/>
          <w:szCs w:val="22"/>
        </w:rPr>
        <w:br w:type="page"/>
      </w:r>
    </w:p>
    <w:p w:rsidR="00641F4F" w:rsidRPr="00E15ADF" w:rsidRDefault="00641F4F" w:rsidP="00E15ADF">
      <w:pPr>
        <w:rPr>
          <w:sz w:val="22"/>
          <w:szCs w:val="22"/>
        </w:rPr>
      </w:pPr>
    </w:p>
    <w:p w:rsidR="00641F4F" w:rsidRPr="00E15ADF" w:rsidRDefault="00641F4F" w:rsidP="00E15ADF">
      <w:pPr>
        <w:pStyle w:val="Heading1"/>
        <w:numPr>
          <w:ilvl w:val="0"/>
          <w:numId w:val="6"/>
        </w:numPr>
        <w:tabs>
          <w:tab w:val="left" w:pos="0"/>
        </w:tabs>
        <w:contextualSpacing/>
        <w:rPr>
          <w:sz w:val="22"/>
          <w:szCs w:val="22"/>
        </w:rPr>
      </w:pPr>
      <w:r w:rsidRPr="00E15ADF">
        <w:rPr>
          <w:sz w:val="22"/>
          <w:szCs w:val="22"/>
        </w:rPr>
        <w:t>OPERATOR ECONOMIC</w:t>
      </w:r>
    </w:p>
    <w:p w:rsidR="00641F4F" w:rsidRPr="00E15ADF" w:rsidRDefault="00641F4F" w:rsidP="00E15ADF">
      <w:pPr>
        <w:rPr>
          <w:sz w:val="22"/>
          <w:szCs w:val="22"/>
        </w:rPr>
      </w:pPr>
      <w:r w:rsidRPr="00E15ADF">
        <w:rPr>
          <w:sz w:val="22"/>
          <w:szCs w:val="22"/>
        </w:rPr>
        <w:t>__________________</w:t>
      </w:r>
    </w:p>
    <w:p w:rsidR="00641F4F" w:rsidRPr="00E15ADF" w:rsidRDefault="00641F4F" w:rsidP="00E15ADF">
      <w:pPr>
        <w:rPr>
          <w:b/>
          <w:bCs/>
          <w:iCs/>
          <w:sz w:val="22"/>
          <w:szCs w:val="22"/>
        </w:rPr>
      </w:pPr>
      <w:r w:rsidRPr="00E15ADF">
        <w:rPr>
          <w:b/>
          <w:bCs/>
          <w:iCs/>
          <w:sz w:val="22"/>
          <w:szCs w:val="22"/>
        </w:rPr>
        <w:t xml:space="preserve">      (denumirea/numele)</w:t>
      </w:r>
    </w:p>
    <w:p w:rsidR="00641F4F" w:rsidRPr="00E15ADF" w:rsidRDefault="00641F4F" w:rsidP="00E15ADF">
      <w:pPr>
        <w:ind w:firstLine="720"/>
        <w:jc w:val="both"/>
        <w:rPr>
          <w:b/>
          <w:sz w:val="22"/>
          <w:szCs w:val="22"/>
        </w:rPr>
      </w:pPr>
    </w:p>
    <w:p w:rsidR="00641F4F" w:rsidRPr="00E15ADF" w:rsidRDefault="00641F4F" w:rsidP="00E15ADF">
      <w:pPr>
        <w:contextualSpacing/>
        <w:rPr>
          <w:sz w:val="22"/>
          <w:szCs w:val="22"/>
        </w:rPr>
      </w:pPr>
    </w:p>
    <w:p w:rsidR="00641F4F" w:rsidRPr="00E15ADF" w:rsidRDefault="00641F4F" w:rsidP="00E15ADF">
      <w:pPr>
        <w:pStyle w:val="Heading1"/>
        <w:ind w:left="1416"/>
        <w:rPr>
          <w:bCs w:val="0"/>
          <w:sz w:val="22"/>
          <w:szCs w:val="22"/>
          <w:lang w:val="pt-BR"/>
        </w:rPr>
      </w:pPr>
      <w:bookmarkStart w:id="0" w:name="_Toc304458448"/>
      <w:r w:rsidRPr="00E15ADF">
        <w:rPr>
          <w:bCs w:val="0"/>
          <w:sz w:val="22"/>
          <w:szCs w:val="22"/>
          <w:lang w:val="pt-BR"/>
        </w:rPr>
        <w:t>Model declaraţie iniţială privind îndeplinirea cerinţelor de calificare</w:t>
      </w:r>
      <w:bookmarkEnd w:id="0"/>
    </w:p>
    <w:p w:rsidR="00641F4F" w:rsidRPr="00E15ADF" w:rsidRDefault="00641F4F" w:rsidP="00E15ADF">
      <w:pPr>
        <w:shd w:val="clear" w:color="auto" w:fill="FFFFFF"/>
        <w:tabs>
          <w:tab w:val="left" w:leader="dot" w:pos="7862"/>
        </w:tabs>
        <w:jc w:val="center"/>
        <w:rPr>
          <w:b/>
          <w:sz w:val="22"/>
          <w:szCs w:val="22"/>
          <w:lang w:val="pt-BR"/>
        </w:rPr>
      </w:pPr>
    </w:p>
    <w:p w:rsidR="00641F4F" w:rsidRPr="00E15ADF" w:rsidRDefault="00641F4F" w:rsidP="00E15ADF">
      <w:pPr>
        <w:shd w:val="clear" w:color="auto" w:fill="FFFFFF"/>
        <w:tabs>
          <w:tab w:val="left" w:leader="dot" w:pos="7862"/>
        </w:tabs>
        <w:ind w:firstLine="1080"/>
        <w:jc w:val="both"/>
        <w:rPr>
          <w:sz w:val="22"/>
          <w:szCs w:val="22"/>
          <w:lang w:val="pt-BR"/>
        </w:rPr>
      </w:pPr>
      <w:r w:rsidRPr="00E15ADF">
        <w:rPr>
          <w:sz w:val="22"/>
          <w:szCs w:val="22"/>
          <w:lang w:val="pt-BR"/>
        </w:rPr>
        <w:t xml:space="preserve">Subsemnatul, .............. reprezentant împuternicit al ......................... </w:t>
      </w:r>
      <w:r w:rsidRPr="00E15ADF">
        <w:rPr>
          <w:i/>
          <w:sz w:val="22"/>
          <w:szCs w:val="22"/>
          <w:lang w:val="pt-BR"/>
        </w:rPr>
        <w:t>(denumirea operatorului economic</w:t>
      </w:r>
      <w:r w:rsidRPr="00E15ADF">
        <w:rPr>
          <w:sz w:val="22"/>
          <w:szCs w:val="22"/>
          <w:lang w:val="pt-BR"/>
        </w:rPr>
        <w:t>), în calitate de:</w:t>
      </w:r>
    </w:p>
    <w:p w:rsidR="00641F4F" w:rsidRPr="00E15ADF" w:rsidRDefault="00641F4F" w:rsidP="00E15ADF">
      <w:pPr>
        <w:shd w:val="clear" w:color="auto" w:fill="FFFFFF"/>
        <w:tabs>
          <w:tab w:val="left" w:leader="dot" w:pos="7862"/>
        </w:tabs>
        <w:ind w:firstLine="1080"/>
        <w:jc w:val="both"/>
        <w:rPr>
          <w:sz w:val="22"/>
          <w:szCs w:val="22"/>
          <w:lang w:val="pt-BR"/>
        </w:rPr>
      </w:pPr>
      <w:r w:rsidRPr="00E15ADF">
        <w:rPr>
          <w:sz w:val="22"/>
          <w:szCs w:val="22"/>
          <w:lang w:val="pt-BR"/>
        </w:rPr>
        <w:t>- ofertant unic (cu ofertă individuală)</w:t>
      </w:r>
    </w:p>
    <w:p w:rsidR="00641F4F" w:rsidRPr="00E15ADF" w:rsidRDefault="00641F4F" w:rsidP="00E15ADF">
      <w:pPr>
        <w:shd w:val="clear" w:color="auto" w:fill="FFFFFF"/>
        <w:tabs>
          <w:tab w:val="left" w:leader="dot" w:pos="7862"/>
        </w:tabs>
        <w:ind w:firstLine="1080"/>
        <w:jc w:val="both"/>
        <w:rPr>
          <w:sz w:val="22"/>
          <w:szCs w:val="22"/>
          <w:lang w:val="pt-BR"/>
        </w:rPr>
      </w:pPr>
      <w:r w:rsidRPr="00E15ADF">
        <w:rPr>
          <w:sz w:val="22"/>
          <w:szCs w:val="22"/>
          <w:lang w:val="pt-BR"/>
        </w:rPr>
        <w:t xml:space="preserve">- ofertant asociat (cu ofertă comună) </w:t>
      </w:r>
    </w:p>
    <w:p w:rsidR="00641F4F" w:rsidRPr="00E15ADF" w:rsidRDefault="00641F4F" w:rsidP="00E15ADF">
      <w:pPr>
        <w:shd w:val="clear" w:color="auto" w:fill="FFFFFF"/>
        <w:tabs>
          <w:tab w:val="left" w:leader="dot" w:pos="7862"/>
        </w:tabs>
        <w:ind w:firstLine="1080"/>
        <w:jc w:val="both"/>
        <w:rPr>
          <w:sz w:val="22"/>
          <w:szCs w:val="22"/>
          <w:lang w:val="pt-BR"/>
        </w:rPr>
      </w:pPr>
      <w:r w:rsidRPr="00E15ADF">
        <w:rPr>
          <w:i/>
          <w:sz w:val="22"/>
          <w:szCs w:val="22"/>
          <w:lang w:val="pt-BR"/>
        </w:rPr>
        <w:t xml:space="preserve"> </w:t>
      </w:r>
      <w:r w:rsidRPr="00E15ADF">
        <w:rPr>
          <w:sz w:val="22"/>
          <w:szCs w:val="22"/>
          <w:lang w:val="pt-BR"/>
        </w:rPr>
        <w:t xml:space="preserve">la procedura de ................. </w:t>
      </w:r>
      <w:r w:rsidRPr="00E15ADF">
        <w:rPr>
          <w:i/>
          <w:sz w:val="22"/>
          <w:szCs w:val="22"/>
          <w:lang w:val="pt-BR"/>
        </w:rPr>
        <w:t>(se menţionează procedura)</w:t>
      </w:r>
      <w:r w:rsidRPr="00E15ADF">
        <w:rPr>
          <w:sz w:val="22"/>
          <w:szCs w:val="22"/>
          <w:lang w:val="pt-BR"/>
        </w:rPr>
        <w:t xml:space="preserve"> pentru atribuirea contractului de achiziţie publică având ca obiect ....................... </w:t>
      </w:r>
      <w:r w:rsidRPr="00E15ADF">
        <w:rPr>
          <w:i/>
          <w:sz w:val="22"/>
          <w:szCs w:val="22"/>
          <w:lang w:val="pt-BR"/>
        </w:rPr>
        <w:t>(denumirea produsului, serviciului sau lucrării),</w:t>
      </w:r>
      <w:r w:rsidRPr="00E15ADF">
        <w:rPr>
          <w:sz w:val="22"/>
          <w:szCs w:val="22"/>
          <w:lang w:val="pt-BR"/>
        </w:rPr>
        <w:t xml:space="preserve"> codul CPV .............organizată de ............ </w:t>
      </w:r>
      <w:r w:rsidRPr="00E15ADF">
        <w:rPr>
          <w:i/>
          <w:sz w:val="22"/>
          <w:szCs w:val="22"/>
          <w:lang w:val="pt-BR"/>
        </w:rPr>
        <w:t>(denumirea</w:t>
      </w:r>
      <w:r w:rsidRPr="00E15ADF">
        <w:rPr>
          <w:sz w:val="22"/>
          <w:szCs w:val="22"/>
          <w:lang w:val="pt-BR"/>
        </w:rPr>
        <w:t xml:space="preserve"> </w:t>
      </w:r>
      <w:r w:rsidRPr="00E15ADF">
        <w:rPr>
          <w:i/>
          <w:sz w:val="22"/>
          <w:szCs w:val="22"/>
          <w:lang w:val="pt-BR"/>
        </w:rPr>
        <w:t>autorităţii contractante),</w:t>
      </w:r>
      <w:r w:rsidRPr="00E15ADF">
        <w:rPr>
          <w:sz w:val="22"/>
          <w:szCs w:val="22"/>
          <w:lang w:val="pt-BR"/>
        </w:rPr>
        <w:t xml:space="preserve"> la data de................ zi/luna/an),</w:t>
      </w:r>
    </w:p>
    <w:p w:rsidR="00641F4F" w:rsidRPr="00E15ADF" w:rsidRDefault="00641F4F" w:rsidP="00E15ADF">
      <w:pPr>
        <w:shd w:val="clear" w:color="auto" w:fill="FFFFFF"/>
        <w:tabs>
          <w:tab w:val="left" w:leader="dot" w:pos="7862"/>
        </w:tabs>
        <w:ind w:firstLine="1080"/>
        <w:jc w:val="both"/>
        <w:rPr>
          <w:sz w:val="22"/>
          <w:szCs w:val="22"/>
          <w:lang w:val="pt-BR"/>
        </w:rPr>
      </w:pPr>
      <w:r w:rsidRPr="00E15ADF">
        <w:rPr>
          <w:sz w:val="22"/>
          <w:szCs w:val="22"/>
          <w:lang w:val="pt-BR"/>
        </w:rPr>
        <w:t>declar pe propria răspundere, sub sancţiunea excluderii din procedură şi sub sancţiunile aplicabile</w:t>
      </w:r>
      <w:r w:rsidRPr="00E15ADF">
        <w:rPr>
          <w:color w:val="FF0000"/>
          <w:sz w:val="22"/>
          <w:szCs w:val="22"/>
          <w:lang w:val="pt-BR"/>
        </w:rPr>
        <w:t xml:space="preserve"> </w:t>
      </w:r>
      <w:r w:rsidRPr="00E15ADF">
        <w:rPr>
          <w:sz w:val="22"/>
          <w:szCs w:val="22"/>
          <w:lang w:val="pt-BR"/>
        </w:rPr>
        <w:t>faptei de fals în acte publice, că îndeplinesc criteriile de calificare astfel cum au fost solicitate în documentaţia de atribuire, după cum urmează :</w:t>
      </w:r>
    </w:p>
    <w:p w:rsidR="00641F4F" w:rsidRPr="00E15ADF" w:rsidRDefault="00641F4F" w:rsidP="00E15ADF">
      <w:pPr>
        <w:numPr>
          <w:ilvl w:val="1"/>
          <w:numId w:val="0"/>
        </w:numPr>
        <w:shd w:val="clear" w:color="auto" w:fill="FFFFFF"/>
        <w:tabs>
          <w:tab w:val="num" w:pos="1440"/>
          <w:tab w:val="left" w:leader="dot" w:pos="7862"/>
        </w:tabs>
        <w:ind w:left="1440" w:hanging="360"/>
        <w:jc w:val="both"/>
        <w:rPr>
          <w:sz w:val="22"/>
          <w:szCs w:val="22"/>
          <w:lang w:val="pt-BR"/>
        </w:rPr>
      </w:pPr>
      <w:r w:rsidRPr="00E15ADF">
        <w:rPr>
          <w:sz w:val="22"/>
          <w:szCs w:val="22"/>
          <w:lang w:val="pt-BR"/>
        </w:rPr>
        <w:t>Situaţia personală</w:t>
      </w:r>
    </w:p>
    <w:p w:rsidR="00641F4F" w:rsidRPr="00E15ADF" w:rsidRDefault="00641F4F" w:rsidP="00E15ADF">
      <w:pPr>
        <w:numPr>
          <w:ilvl w:val="1"/>
          <w:numId w:val="0"/>
        </w:numPr>
        <w:shd w:val="clear" w:color="auto" w:fill="FFFFFF"/>
        <w:tabs>
          <w:tab w:val="num" w:pos="1440"/>
          <w:tab w:val="left" w:leader="dot" w:pos="7862"/>
        </w:tabs>
        <w:ind w:left="1440" w:hanging="360"/>
        <w:jc w:val="both"/>
        <w:rPr>
          <w:sz w:val="22"/>
          <w:szCs w:val="22"/>
          <w:lang w:val="pt-BR"/>
        </w:rPr>
      </w:pPr>
      <w:r w:rsidRPr="00E15ADF">
        <w:rPr>
          <w:sz w:val="22"/>
          <w:szCs w:val="22"/>
          <w:lang w:val="pt-BR"/>
        </w:rPr>
        <w:t>Capacitatea de exercitare a activităţii profesionale</w:t>
      </w:r>
    </w:p>
    <w:p w:rsidR="00641F4F" w:rsidRPr="00E15ADF" w:rsidRDefault="00641F4F" w:rsidP="00E15ADF">
      <w:pPr>
        <w:pStyle w:val="ListParagraph"/>
        <w:numPr>
          <w:ilvl w:val="1"/>
          <w:numId w:val="0"/>
        </w:numPr>
        <w:shd w:val="clear" w:color="auto" w:fill="FFFFFF"/>
        <w:tabs>
          <w:tab w:val="num" w:pos="1440"/>
          <w:tab w:val="left" w:leader="dot" w:pos="7862"/>
        </w:tabs>
        <w:ind w:left="1440" w:hanging="360"/>
        <w:jc w:val="both"/>
        <w:rPr>
          <w:sz w:val="22"/>
          <w:szCs w:val="22"/>
          <w:lang w:val="pt-BR"/>
        </w:rPr>
      </w:pPr>
      <w:r w:rsidRPr="00E15ADF">
        <w:rPr>
          <w:sz w:val="22"/>
          <w:szCs w:val="22"/>
          <w:lang w:val="pt-BR"/>
        </w:rPr>
        <w:t>Situaţia economico-financiară</w:t>
      </w:r>
    </w:p>
    <w:p w:rsidR="00641F4F" w:rsidRPr="00E15ADF" w:rsidRDefault="00641F4F" w:rsidP="00E15ADF">
      <w:pPr>
        <w:pStyle w:val="ListParagraph"/>
        <w:numPr>
          <w:ilvl w:val="1"/>
          <w:numId w:val="0"/>
        </w:numPr>
        <w:shd w:val="clear" w:color="auto" w:fill="FFFFFF"/>
        <w:tabs>
          <w:tab w:val="num" w:pos="1440"/>
          <w:tab w:val="left" w:leader="dot" w:pos="7862"/>
        </w:tabs>
        <w:ind w:left="1440" w:hanging="360"/>
        <w:jc w:val="both"/>
        <w:rPr>
          <w:sz w:val="22"/>
          <w:szCs w:val="22"/>
          <w:lang w:val="pt-BR"/>
        </w:rPr>
      </w:pPr>
      <w:r w:rsidRPr="00E15ADF">
        <w:rPr>
          <w:sz w:val="22"/>
          <w:szCs w:val="22"/>
          <w:lang w:val="pt-BR"/>
        </w:rPr>
        <w:t>Capacitatea tehnică şi/sau profesională</w:t>
      </w:r>
    </w:p>
    <w:p w:rsidR="00641F4F" w:rsidRPr="00E15ADF" w:rsidRDefault="00641F4F" w:rsidP="00E15ADF">
      <w:pPr>
        <w:pStyle w:val="ListParagraph"/>
        <w:numPr>
          <w:ilvl w:val="1"/>
          <w:numId w:val="0"/>
        </w:numPr>
        <w:shd w:val="clear" w:color="auto" w:fill="FFFFFF"/>
        <w:tabs>
          <w:tab w:val="num" w:pos="1440"/>
          <w:tab w:val="left" w:leader="dot" w:pos="7862"/>
        </w:tabs>
        <w:ind w:left="1440" w:hanging="360"/>
        <w:jc w:val="both"/>
        <w:rPr>
          <w:sz w:val="22"/>
          <w:szCs w:val="22"/>
          <w:lang w:val="pt-BR"/>
        </w:rPr>
      </w:pPr>
      <w:r w:rsidRPr="00E15ADF">
        <w:rPr>
          <w:sz w:val="22"/>
          <w:szCs w:val="22"/>
          <w:lang w:val="pt-BR"/>
        </w:rPr>
        <w:t>Standarde de asigurare a calităţii</w:t>
      </w:r>
    </w:p>
    <w:p w:rsidR="00641F4F" w:rsidRPr="00E15ADF" w:rsidRDefault="00641F4F" w:rsidP="00E15ADF">
      <w:pPr>
        <w:pStyle w:val="ListParagraph"/>
        <w:numPr>
          <w:ilvl w:val="1"/>
          <w:numId w:val="0"/>
        </w:numPr>
        <w:shd w:val="clear" w:color="auto" w:fill="FFFFFF"/>
        <w:tabs>
          <w:tab w:val="num" w:pos="1440"/>
          <w:tab w:val="left" w:leader="dot" w:pos="7862"/>
        </w:tabs>
        <w:ind w:left="1440" w:hanging="360"/>
        <w:jc w:val="both"/>
        <w:rPr>
          <w:sz w:val="22"/>
          <w:szCs w:val="22"/>
          <w:lang w:val="pt-BR"/>
        </w:rPr>
      </w:pPr>
      <w:r w:rsidRPr="00E15ADF">
        <w:rPr>
          <w:sz w:val="22"/>
          <w:szCs w:val="22"/>
          <w:lang w:val="pt-BR"/>
        </w:rPr>
        <w:t>Standarde de protecţie a mediului.</w:t>
      </w:r>
    </w:p>
    <w:p w:rsidR="00641F4F" w:rsidRPr="00E15ADF" w:rsidRDefault="00641F4F" w:rsidP="00E15ADF">
      <w:pPr>
        <w:shd w:val="clear" w:color="auto" w:fill="FFFFFF"/>
        <w:tabs>
          <w:tab w:val="left" w:leader="dot" w:pos="7862"/>
        </w:tabs>
        <w:ind w:firstLine="1080"/>
        <w:jc w:val="both"/>
        <w:rPr>
          <w:sz w:val="22"/>
          <w:szCs w:val="22"/>
          <w:lang w:val="pt-BR"/>
        </w:rPr>
      </w:pPr>
      <w:r w:rsidRPr="00E15ADF">
        <w:rPr>
          <w:sz w:val="22"/>
          <w:szCs w:val="22"/>
          <w:lang w:val="pt-BR"/>
        </w:rPr>
        <w:t xml:space="preserve"> (se bifează după caz)</w:t>
      </w:r>
    </w:p>
    <w:p w:rsidR="00641F4F" w:rsidRPr="00E15ADF" w:rsidRDefault="00641F4F" w:rsidP="00E15ADF">
      <w:pPr>
        <w:shd w:val="clear" w:color="auto" w:fill="FFFFFF"/>
        <w:ind w:firstLine="1080"/>
        <w:jc w:val="both"/>
        <w:rPr>
          <w:color w:val="FF00FF"/>
          <w:sz w:val="22"/>
          <w:szCs w:val="22"/>
          <w:lang w:val="pt-BR"/>
        </w:rPr>
      </w:pPr>
      <w:r w:rsidRPr="00E15ADF">
        <w:rPr>
          <w:sz w:val="22"/>
          <w:szCs w:val="22"/>
          <w:lang w:val="pt-BR"/>
        </w:rPr>
        <w:t>Subsemnatul declar că informaţiile furnizate în prezenta declaraţie precum şi Anexa acesteia sunt complete şi corecte în fiecare detaliu şi înţeleg că autoritatea contractantă are dreptul de a solicita, în scopul verificării şi confirmării declaraţiilor, orice documente doveditoare potrivit prevederilor legale.</w:t>
      </w:r>
    </w:p>
    <w:p w:rsidR="00641F4F" w:rsidRPr="00E15ADF" w:rsidRDefault="00641F4F" w:rsidP="00E15ADF">
      <w:pPr>
        <w:shd w:val="clear" w:color="auto" w:fill="FFFFFF"/>
        <w:ind w:firstLine="1077"/>
        <w:rPr>
          <w:spacing w:val="-1"/>
          <w:sz w:val="22"/>
          <w:szCs w:val="22"/>
          <w:lang w:val="pt-BR"/>
        </w:rPr>
      </w:pPr>
    </w:p>
    <w:p w:rsidR="00641F4F" w:rsidRPr="00E15ADF" w:rsidRDefault="00641F4F" w:rsidP="00E15ADF">
      <w:pPr>
        <w:shd w:val="clear" w:color="auto" w:fill="FFFFFF"/>
        <w:ind w:firstLine="1077"/>
        <w:rPr>
          <w:spacing w:val="-1"/>
          <w:sz w:val="22"/>
          <w:szCs w:val="22"/>
          <w:lang w:val="pt-BR"/>
        </w:rPr>
      </w:pPr>
      <w:r w:rsidRPr="00E15ADF">
        <w:rPr>
          <w:spacing w:val="-1"/>
          <w:sz w:val="22"/>
          <w:szCs w:val="22"/>
          <w:lang w:val="pt-BR"/>
        </w:rPr>
        <w:t>Data completării</w:t>
      </w:r>
      <w:r w:rsidRPr="00E15ADF">
        <w:rPr>
          <w:spacing w:val="-1"/>
          <w:sz w:val="22"/>
          <w:szCs w:val="22"/>
          <w:lang w:val="pt-BR"/>
        </w:rPr>
        <w:tab/>
      </w:r>
      <w:r w:rsidRPr="00E15ADF">
        <w:rPr>
          <w:spacing w:val="-1"/>
          <w:sz w:val="22"/>
          <w:szCs w:val="22"/>
          <w:lang w:val="pt-BR"/>
        </w:rPr>
        <w:tab/>
      </w:r>
      <w:r w:rsidRPr="00E15ADF">
        <w:rPr>
          <w:spacing w:val="-1"/>
          <w:sz w:val="22"/>
          <w:szCs w:val="22"/>
          <w:lang w:val="pt-BR"/>
        </w:rPr>
        <w:tab/>
      </w:r>
      <w:r w:rsidRPr="00E15ADF">
        <w:rPr>
          <w:spacing w:val="-1"/>
          <w:sz w:val="22"/>
          <w:szCs w:val="22"/>
          <w:lang w:val="pt-BR"/>
        </w:rPr>
        <w:tab/>
      </w:r>
      <w:r w:rsidRPr="00E15ADF">
        <w:rPr>
          <w:spacing w:val="-1"/>
          <w:sz w:val="22"/>
          <w:szCs w:val="22"/>
          <w:lang w:val="pt-BR"/>
        </w:rPr>
        <w:tab/>
      </w:r>
      <w:r w:rsidRPr="00E15ADF">
        <w:rPr>
          <w:spacing w:val="-1"/>
          <w:sz w:val="22"/>
          <w:szCs w:val="22"/>
          <w:lang w:val="pt-BR"/>
        </w:rPr>
        <w:tab/>
        <w:t xml:space="preserve">     Operator economic,</w:t>
      </w:r>
    </w:p>
    <w:p w:rsidR="00641F4F" w:rsidRPr="00E15ADF" w:rsidRDefault="00641F4F" w:rsidP="00E15ADF">
      <w:pPr>
        <w:shd w:val="clear" w:color="auto" w:fill="FFFFFF"/>
        <w:ind w:left="5403" w:firstLine="1077"/>
        <w:rPr>
          <w:sz w:val="22"/>
          <w:szCs w:val="22"/>
          <w:lang w:val="pt-BR"/>
        </w:rPr>
      </w:pPr>
      <w:r w:rsidRPr="00E15ADF">
        <w:rPr>
          <w:spacing w:val="-1"/>
          <w:sz w:val="22"/>
          <w:szCs w:val="22"/>
          <w:lang w:val="pt-BR"/>
        </w:rPr>
        <w:t>...................................</w:t>
      </w:r>
    </w:p>
    <w:p w:rsidR="00641F4F" w:rsidRPr="00E15ADF" w:rsidRDefault="00641F4F" w:rsidP="00E15ADF">
      <w:pPr>
        <w:shd w:val="clear" w:color="auto" w:fill="FFFFFF"/>
        <w:ind w:left="5760" w:firstLine="720"/>
        <w:rPr>
          <w:i/>
          <w:sz w:val="22"/>
          <w:szCs w:val="22"/>
          <w:lang w:val="pt-BR"/>
        </w:rPr>
      </w:pPr>
      <w:r w:rsidRPr="00E15ADF">
        <w:rPr>
          <w:i/>
          <w:spacing w:val="-1"/>
          <w:sz w:val="22"/>
          <w:szCs w:val="22"/>
          <w:lang w:val="pt-BR"/>
        </w:rPr>
        <w:t xml:space="preserve"> (semnătură autorizată)</w:t>
      </w:r>
    </w:p>
    <w:p w:rsidR="00641F4F" w:rsidRPr="00E15ADF" w:rsidRDefault="00641F4F" w:rsidP="00E15ADF">
      <w:pPr>
        <w:rPr>
          <w:sz w:val="22"/>
          <w:szCs w:val="22"/>
        </w:rPr>
      </w:pPr>
    </w:p>
    <w:p w:rsidR="00641F4F" w:rsidRPr="00E15ADF" w:rsidRDefault="00641F4F" w:rsidP="00E15ADF">
      <w:pPr>
        <w:rPr>
          <w:sz w:val="22"/>
          <w:szCs w:val="22"/>
          <w:lang w:val="pt-BR" w:eastAsia="ro-RO"/>
        </w:rPr>
      </w:pPr>
    </w:p>
    <w:p w:rsidR="00641F4F" w:rsidRPr="00E15ADF" w:rsidRDefault="00641F4F" w:rsidP="00E15ADF">
      <w:pPr>
        <w:rPr>
          <w:sz w:val="22"/>
          <w:szCs w:val="22"/>
          <w:lang w:val="pt-BR" w:eastAsia="ro-RO"/>
        </w:rPr>
      </w:pPr>
    </w:p>
    <w:p w:rsidR="00641F4F" w:rsidRPr="00E15ADF" w:rsidRDefault="00641F4F" w:rsidP="00E15ADF">
      <w:pPr>
        <w:rPr>
          <w:sz w:val="22"/>
          <w:szCs w:val="22"/>
          <w:lang w:val="pt-BR"/>
        </w:rPr>
      </w:pPr>
      <w:r w:rsidRPr="00E15ADF">
        <w:rPr>
          <w:sz w:val="22"/>
          <w:szCs w:val="22"/>
          <w:lang w:val="pt-BR"/>
        </w:rPr>
        <w:br w:type="page"/>
      </w:r>
    </w:p>
    <w:p w:rsidR="00641F4F" w:rsidRPr="00E15ADF" w:rsidRDefault="00641F4F" w:rsidP="00E15ADF">
      <w:pPr>
        <w:rPr>
          <w:sz w:val="22"/>
          <w:szCs w:val="22"/>
          <w:lang w:val="pt-BR"/>
        </w:rPr>
      </w:pPr>
    </w:p>
    <w:p w:rsidR="00641F4F" w:rsidRPr="00E15ADF" w:rsidRDefault="00641F4F" w:rsidP="00E15ADF">
      <w:pPr>
        <w:rPr>
          <w:sz w:val="22"/>
          <w:szCs w:val="22"/>
          <w:lang w:val="pt-BR"/>
        </w:rPr>
      </w:pPr>
      <w:r w:rsidRPr="00E15ADF">
        <w:rPr>
          <w:sz w:val="22"/>
          <w:szCs w:val="22"/>
          <w:lang w:val="pt-BR"/>
        </w:rPr>
        <w:t>ANEXA 1</w:t>
      </w:r>
    </w:p>
    <w:p w:rsidR="00641F4F" w:rsidRPr="00E15ADF" w:rsidRDefault="00641F4F" w:rsidP="00E15ADF">
      <w:pPr>
        <w:rPr>
          <w:sz w:val="22"/>
          <w:szCs w:val="22"/>
          <w:lang w:val="pt-BR"/>
        </w:rPr>
      </w:pPr>
    </w:p>
    <w:p w:rsidR="00641F4F" w:rsidRPr="00E15ADF" w:rsidRDefault="00641F4F" w:rsidP="00E15ADF">
      <w:pPr>
        <w:shd w:val="clear" w:color="auto" w:fill="FFFFFF"/>
        <w:tabs>
          <w:tab w:val="left" w:leader="dot" w:pos="7862"/>
        </w:tabs>
        <w:ind w:firstLine="1080"/>
        <w:jc w:val="both"/>
        <w:rPr>
          <w:sz w:val="22"/>
          <w:szCs w:val="22"/>
          <w:lang w:val="pt-BR"/>
        </w:rPr>
      </w:pPr>
      <w:r w:rsidRPr="00E15ADF">
        <w:rPr>
          <w:sz w:val="22"/>
          <w:szCs w:val="22"/>
          <w:lang w:val="pt-BR"/>
        </w:rPr>
        <w:t xml:space="preserve">Subsemnatul, .............. reprezentant împuternicit al ......................... </w:t>
      </w:r>
      <w:r w:rsidRPr="00E15ADF">
        <w:rPr>
          <w:i/>
          <w:sz w:val="22"/>
          <w:szCs w:val="22"/>
          <w:lang w:val="pt-BR"/>
        </w:rPr>
        <w:t>(denumirea operatorului economic</w:t>
      </w:r>
      <w:r w:rsidRPr="00E15ADF">
        <w:rPr>
          <w:sz w:val="22"/>
          <w:szCs w:val="22"/>
          <w:lang w:val="pt-BR"/>
        </w:rPr>
        <w:t>), în susţinerea DECLARAŢIEI menţionez succinct modul concret de îndeplinire a documentelor* aşa cum au fost solicitate în documentaţia de atribuire de către autoritatea contractantă:</w:t>
      </w:r>
    </w:p>
    <w:p w:rsidR="00641F4F" w:rsidRPr="00E15ADF" w:rsidRDefault="00641F4F" w:rsidP="00E15ADF">
      <w:pPr>
        <w:shd w:val="clear" w:color="auto" w:fill="FFFFFF"/>
        <w:tabs>
          <w:tab w:val="left" w:leader="dot" w:pos="7862"/>
        </w:tabs>
        <w:ind w:left="1080"/>
        <w:jc w:val="both"/>
        <w:rPr>
          <w:sz w:val="22"/>
          <w:szCs w:val="22"/>
        </w:rPr>
      </w:pPr>
      <w:r w:rsidRPr="00E15ADF">
        <w:rPr>
          <w:sz w:val="22"/>
          <w:szCs w:val="22"/>
        </w:rPr>
        <w:t>A Situaţia personală:</w:t>
      </w:r>
    </w:p>
    <w:p w:rsidR="00641F4F" w:rsidRPr="00E15ADF" w:rsidRDefault="00641F4F" w:rsidP="00E15ADF">
      <w:pPr>
        <w:pStyle w:val="ListParagraph"/>
        <w:shd w:val="clear" w:color="auto" w:fill="FFFFFF"/>
        <w:tabs>
          <w:tab w:val="left" w:leader="dot" w:pos="7862"/>
        </w:tabs>
        <w:ind w:left="1440"/>
        <w:jc w:val="both"/>
        <w:rPr>
          <w:sz w:val="22"/>
          <w:szCs w:val="22"/>
        </w:rPr>
      </w:pPr>
      <w:r w:rsidRPr="00E15ADF">
        <w:rPr>
          <w:sz w:val="22"/>
          <w:szCs w:val="22"/>
        </w:rPr>
        <w:t>•....................................</w:t>
      </w:r>
    </w:p>
    <w:p w:rsidR="00641F4F" w:rsidRPr="00E15ADF" w:rsidRDefault="00641F4F" w:rsidP="00E15ADF">
      <w:pPr>
        <w:pStyle w:val="ListParagraph"/>
        <w:shd w:val="clear" w:color="auto" w:fill="FFFFFF"/>
        <w:tabs>
          <w:tab w:val="left" w:leader="dot" w:pos="7862"/>
        </w:tabs>
        <w:ind w:left="1440"/>
        <w:jc w:val="both"/>
        <w:rPr>
          <w:sz w:val="22"/>
          <w:szCs w:val="22"/>
        </w:rPr>
      </w:pPr>
      <w:r w:rsidRPr="00E15ADF">
        <w:rPr>
          <w:sz w:val="22"/>
          <w:szCs w:val="22"/>
        </w:rPr>
        <w:t>•………………………</w:t>
      </w:r>
    </w:p>
    <w:p w:rsidR="00641F4F" w:rsidRPr="00E15ADF" w:rsidRDefault="00641F4F" w:rsidP="00E15ADF">
      <w:pPr>
        <w:pStyle w:val="ListParagraph"/>
        <w:shd w:val="clear" w:color="auto" w:fill="FFFFFF"/>
        <w:tabs>
          <w:tab w:val="left" w:leader="dot" w:pos="7862"/>
        </w:tabs>
        <w:ind w:left="1440"/>
        <w:jc w:val="both"/>
        <w:rPr>
          <w:sz w:val="22"/>
          <w:szCs w:val="22"/>
        </w:rPr>
      </w:pPr>
      <w:r w:rsidRPr="00E15ADF">
        <w:rPr>
          <w:sz w:val="22"/>
          <w:szCs w:val="22"/>
        </w:rPr>
        <w:t>•………………………</w:t>
      </w:r>
    </w:p>
    <w:p w:rsidR="00641F4F" w:rsidRPr="00E15ADF" w:rsidRDefault="00641F4F" w:rsidP="00E15ADF">
      <w:pPr>
        <w:shd w:val="clear" w:color="auto" w:fill="FFFFFF"/>
        <w:tabs>
          <w:tab w:val="left" w:leader="dot" w:pos="7862"/>
        </w:tabs>
        <w:ind w:left="1080"/>
        <w:jc w:val="both"/>
        <w:rPr>
          <w:sz w:val="22"/>
          <w:szCs w:val="22"/>
        </w:rPr>
      </w:pPr>
      <w:r w:rsidRPr="00E15ADF">
        <w:rPr>
          <w:sz w:val="22"/>
          <w:szCs w:val="22"/>
        </w:rPr>
        <w:t>B Capacitatea de exercitare a activităţii profesionale:</w:t>
      </w:r>
    </w:p>
    <w:p w:rsidR="00641F4F" w:rsidRPr="00E15ADF" w:rsidRDefault="00641F4F" w:rsidP="00E15ADF">
      <w:pPr>
        <w:pStyle w:val="ListParagraph"/>
        <w:shd w:val="clear" w:color="auto" w:fill="FFFFFF"/>
        <w:tabs>
          <w:tab w:val="left" w:leader="dot" w:pos="7862"/>
        </w:tabs>
        <w:ind w:left="1440"/>
        <w:jc w:val="both"/>
        <w:rPr>
          <w:sz w:val="22"/>
          <w:szCs w:val="22"/>
        </w:rPr>
      </w:pPr>
      <w:r w:rsidRPr="00E15ADF">
        <w:rPr>
          <w:sz w:val="22"/>
          <w:szCs w:val="22"/>
        </w:rPr>
        <w:t>•....................................</w:t>
      </w:r>
    </w:p>
    <w:p w:rsidR="00641F4F" w:rsidRPr="00E15ADF" w:rsidRDefault="00641F4F" w:rsidP="00E15ADF">
      <w:pPr>
        <w:pStyle w:val="ListParagraph"/>
        <w:shd w:val="clear" w:color="auto" w:fill="FFFFFF"/>
        <w:tabs>
          <w:tab w:val="left" w:leader="dot" w:pos="7862"/>
        </w:tabs>
        <w:ind w:left="1440"/>
        <w:jc w:val="both"/>
        <w:rPr>
          <w:sz w:val="22"/>
          <w:szCs w:val="22"/>
        </w:rPr>
      </w:pPr>
      <w:r w:rsidRPr="00E15ADF">
        <w:rPr>
          <w:sz w:val="22"/>
          <w:szCs w:val="22"/>
        </w:rPr>
        <w:t>•………………………</w:t>
      </w:r>
    </w:p>
    <w:p w:rsidR="00641F4F" w:rsidRPr="00E15ADF" w:rsidRDefault="00641F4F" w:rsidP="00E15ADF">
      <w:pPr>
        <w:pStyle w:val="ListParagraph"/>
        <w:shd w:val="clear" w:color="auto" w:fill="FFFFFF"/>
        <w:tabs>
          <w:tab w:val="left" w:leader="dot" w:pos="7862"/>
        </w:tabs>
        <w:ind w:left="1440"/>
        <w:jc w:val="both"/>
        <w:rPr>
          <w:sz w:val="22"/>
          <w:szCs w:val="22"/>
        </w:rPr>
      </w:pPr>
      <w:r w:rsidRPr="00E15ADF">
        <w:rPr>
          <w:sz w:val="22"/>
          <w:szCs w:val="22"/>
        </w:rPr>
        <w:t>•………………………</w:t>
      </w:r>
    </w:p>
    <w:p w:rsidR="00641F4F" w:rsidRPr="00E15ADF" w:rsidRDefault="00641F4F" w:rsidP="00E15ADF">
      <w:pPr>
        <w:shd w:val="clear" w:color="auto" w:fill="FFFFFF"/>
        <w:tabs>
          <w:tab w:val="left" w:leader="dot" w:pos="7862"/>
        </w:tabs>
        <w:ind w:left="1080"/>
        <w:jc w:val="both"/>
        <w:rPr>
          <w:sz w:val="22"/>
          <w:szCs w:val="22"/>
        </w:rPr>
      </w:pPr>
      <w:r w:rsidRPr="00E15ADF">
        <w:rPr>
          <w:sz w:val="22"/>
          <w:szCs w:val="22"/>
        </w:rPr>
        <w:t>C Situaţia economico-financiară:</w:t>
      </w:r>
    </w:p>
    <w:p w:rsidR="00641F4F" w:rsidRPr="00E15ADF" w:rsidRDefault="00641F4F" w:rsidP="00E15ADF">
      <w:pPr>
        <w:pStyle w:val="ListParagraph"/>
        <w:shd w:val="clear" w:color="auto" w:fill="FFFFFF"/>
        <w:tabs>
          <w:tab w:val="left" w:leader="dot" w:pos="7862"/>
        </w:tabs>
        <w:ind w:left="1440"/>
        <w:jc w:val="both"/>
        <w:rPr>
          <w:sz w:val="22"/>
          <w:szCs w:val="22"/>
        </w:rPr>
      </w:pPr>
      <w:r w:rsidRPr="00E15ADF">
        <w:rPr>
          <w:sz w:val="22"/>
          <w:szCs w:val="22"/>
        </w:rPr>
        <w:t>•....................................</w:t>
      </w:r>
    </w:p>
    <w:p w:rsidR="00641F4F" w:rsidRPr="00E15ADF" w:rsidRDefault="00641F4F" w:rsidP="00E15ADF">
      <w:pPr>
        <w:pStyle w:val="ListParagraph"/>
        <w:shd w:val="clear" w:color="auto" w:fill="FFFFFF"/>
        <w:tabs>
          <w:tab w:val="left" w:leader="dot" w:pos="7862"/>
        </w:tabs>
        <w:ind w:left="1440"/>
        <w:jc w:val="both"/>
        <w:rPr>
          <w:sz w:val="22"/>
          <w:szCs w:val="22"/>
        </w:rPr>
      </w:pPr>
      <w:r w:rsidRPr="00E15ADF">
        <w:rPr>
          <w:sz w:val="22"/>
          <w:szCs w:val="22"/>
        </w:rPr>
        <w:t>•………………………</w:t>
      </w:r>
    </w:p>
    <w:p w:rsidR="00641F4F" w:rsidRPr="00E15ADF" w:rsidRDefault="00641F4F" w:rsidP="00E15ADF">
      <w:pPr>
        <w:pStyle w:val="ListParagraph"/>
        <w:shd w:val="clear" w:color="auto" w:fill="FFFFFF"/>
        <w:tabs>
          <w:tab w:val="left" w:leader="dot" w:pos="7862"/>
        </w:tabs>
        <w:ind w:left="1440"/>
        <w:jc w:val="both"/>
        <w:rPr>
          <w:sz w:val="22"/>
          <w:szCs w:val="22"/>
        </w:rPr>
      </w:pPr>
      <w:r w:rsidRPr="00E15ADF">
        <w:rPr>
          <w:sz w:val="22"/>
          <w:szCs w:val="22"/>
        </w:rPr>
        <w:t>•………………………</w:t>
      </w:r>
    </w:p>
    <w:p w:rsidR="00641F4F" w:rsidRPr="00E15ADF" w:rsidRDefault="00641F4F" w:rsidP="00E15ADF">
      <w:pPr>
        <w:shd w:val="clear" w:color="auto" w:fill="FFFFFF"/>
        <w:tabs>
          <w:tab w:val="left" w:leader="dot" w:pos="7862"/>
        </w:tabs>
        <w:jc w:val="both"/>
        <w:rPr>
          <w:sz w:val="22"/>
          <w:szCs w:val="22"/>
        </w:rPr>
      </w:pPr>
      <w:r w:rsidRPr="00E15ADF">
        <w:rPr>
          <w:sz w:val="22"/>
          <w:szCs w:val="22"/>
        </w:rPr>
        <w:t xml:space="preserve">                  D Capacitatea tehnică şi/sau profesională:</w:t>
      </w:r>
    </w:p>
    <w:p w:rsidR="00641F4F" w:rsidRPr="00E15ADF" w:rsidRDefault="00641F4F" w:rsidP="00E15ADF">
      <w:pPr>
        <w:pStyle w:val="ListParagraph"/>
        <w:shd w:val="clear" w:color="auto" w:fill="FFFFFF"/>
        <w:tabs>
          <w:tab w:val="left" w:leader="dot" w:pos="7862"/>
        </w:tabs>
        <w:ind w:left="1440"/>
        <w:jc w:val="both"/>
        <w:rPr>
          <w:sz w:val="22"/>
          <w:szCs w:val="22"/>
        </w:rPr>
      </w:pPr>
      <w:r w:rsidRPr="00E15ADF">
        <w:rPr>
          <w:sz w:val="22"/>
          <w:szCs w:val="22"/>
        </w:rPr>
        <w:t>•....................................</w:t>
      </w:r>
    </w:p>
    <w:p w:rsidR="00641F4F" w:rsidRPr="00E15ADF" w:rsidRDefault="00641F4F" w:rsidP="00E15ADF">
      <w:pPr>
        <w:pStyle w:val="ListParagraph"/>
        <w:shd w:val="clear" w:color="auto" w:fill="FFFFFF"/>
        <w:tabs>
          <w:tab w:val="left" w:leader="dot" w:pos="7862"/>
        </w:tabs>
        <w:ind w:left="1440"/>
        <w:jc w:val="both"/>
        <w:rPr>
          <w:sz w:val="22"/>
          <w:szCs w:val="22"/>
        </w:rPr>
      </w:pPr>
      <w:r w:rsidRPr="00E15ADF">
        <w:rPr>
          <w:sz w:val="22"/>
          <w:szCs w:val="22"/>
        </w:rPr>
        <w:t>•………………………</w:t>
      </w:r>
    </w:p>
    <w:p w:rsidR="00641F4F" w:rsidRPr="00E15ADF" w:rsidRDefault="00641F4F" w:rsidP="00E15ADF">
      <w:pPr>
        <w:pStyle w:val="ListParagraph"/>
        <w:shd w:val="clear" w:color="auto" w:fill="FFFFFF"/>
        <w:tabs>
          <w:tab w:val="left" w:leader="dot" w:pos="7862"/>
        </w:tabs>
        <w:ind w:left="1440"/>
        <w:jc w:val="both"/>
        <w:rPr>
          <w:sz w:val="22"/>
          <w:szCs w:val="22"/>
        </w:rPr>
      </w:pPr>
      <w:r w:rsidRPr="00E15ADF">
        <w:rPr>
          <w:sz w:val="22"/>
          <w:szCs w:val="22"/>
        </w:rPr>
        <w:t>•………………………</w:t>
      </w:r>
    </w:p>
    <w:p w:rsidR="00641F4F" w:rsidRPr="00E15ADF" w:rsidRDefault="00641F4F" w:rsidP="00E15ADF">
      <w:pPr>
        <w:shd w:val="clear" w:color="auto" w:fill="FFFFFF"/>
        <w:tabs>
          <w:tab w:val="left" w:leader="dot" w:pos="7862"/>
        </w:tabs>
        <w:ind w:left="1080"/>
        <w:jc w:val="both"/>
        <w:rPr>
          <w:sz w:val="22"/>
          <w:szCs w:val="22"/>
        </w:rPr>
      </w:pPr>
      <w:r w:rsidRPr="00E15ADF">
        <w:rPr>
          <w:sz w:val="22"/>
          <w:szCs w:val="22"/>
        </w:rPr>
        <w:t>E Standarde de asigurare a calităţii:</w:t>
      </w:r>
    </w:p>
    <w:p w:rsidR="00641F4F" w:rsidRPr="00E15ADF" w:rsidRDefault="00641F4F" w:rsidP="00E15ADF">
      <w:pPr>
        <w:pStyle w:val="ListParagraph"/>
        <w:shd w:val="clear" w:color="auto" w:fill="FFFFFF"/>
        <w:tabs>
          <w:tab w:val="left" w:leader="dot" w:pos="7862"/>
        </w:tabs>
        <w:ind w:left="1440"/>
        <w:jc w:val="both"/>
        <w:rPr>
          <w:sz w:val="22"/>
          <w:szCs w:val="22"/>
        </w:rPr>
      </w:pPr>
      <w:r w:rsidRPr="00E15ADF">
        <w:rPr>
          <w:sz w:val="22"/>
          <w:szCs w:val="22"/>
        </w:rPr>
        <w:t>•....................................</w:t>
      </w:r>
    </w:p>
    <w:p w:rsidR="00641F4F" w:rsidRPr="00E15ADF" w:rsidRDefault="00641F4F" w:rsidP="00E15ADF">
      <w:pPr>
        <w:pStyle w:val="ListParagraph"/>
        <w:shd w:val="clear" w:color="auto" w:fill="FFFFFF"/>
        <w:tabs>
          <w:tab w:val="left" w:leader="dot" w:pos="7862"/>
        </w:tabs>
        <w:ind w:left="1440"/>
        <w:jc w:val="both"/>
        <w:rPr>
          <w:sz w:val="22"/>
          <w:szCs w:val="22"/>
        </w:rPr>
      </w:pPr>
      <w:r w:rsidRPr="00E15ADF">
        <w:rPr>
          <w:sz w:val="22"/>
          <w:szCs w:val="22"/>
        </w:rPr>
        <w:t>•………………………</w:t>
      </w:r>
    </w:p>
    <w:p w:rsidR="00641F4F" w:rsidRPr="00E15ADF" w:rsidRDefault="00641F4F" w:rsidP="00E15ADF">
      <w:pPr>
        <w:pStyle w:val="ListParagraph"/>
        <w:shd w:val="clear" w:color="auto" w:fill="FFFFFF"/>
        <w:tabs>
          <w:tab w:val="left" w:leader="dot" w:pos="7862"/>
        </w:tabs>
        <w:ind w:left="1440"/>
        <w:jc w:val="both"/>
        <w:rPr>
          <w:sz w:val="22"/>
          <w:szCs w:val="22"/>
        </w:rPr>
      </w:pPr>
      <w:r w:rsidRPr="00E15ADF">
        <w:rPr>
          <w:sz w:val="22"/>
          <w:szCs w:val="22"/>
        </w:rPr>
        <w:t>•………………………</w:t>
      </w:r>
    </w:p>
    <w:p w:rsidR="00641F4F" w:rsidRPr="00E15ADF" w:rsidRDefault="00641F4F" w:rsidP="00E15ADF">
      <w:pPr>
        <w:pStyle w:val="ListParagraph"/>
        <w:shd w:val="clear" w:color="auto" w:fill="FFFFFF"/>
        <w:tabs>
          <w:tab w:val="left" w:leader="dot" w:pos="7862"/>
        </w:tabs>
        <w:ind w:left="1440"/>
        <w:jc w:val="both"/>
        <w:rPr>
          <w:sz w:val="22"/>
          <w:szCs w:val="22"/>
        </w:rPr>
      </w:pPr>
      <w:r w:rsidRPr="00E15ADF">
        <w:rPr>
          <w:sz w:val="22"/>
          <w:szCs w:val="22"/>
        </w:rPr>
        <w:t>•……………………….</w:t>
      </w:r>
    </w:p>
    <w:p w:rsidR="00641F4F" w:rsidRPr="00E15ADF" w:rsidRDefault="00641F4F" w:rsidP="00E15ADF">
      <w:pPr>
        <w:pStyle w:val="ListParagraph"/>
        <w:shd w:val="clear" w:color="auto" w:fill="FFFFFF"/>
        <w:tabs>
          <w:tab w:val="left" w:leader="dot" w:pos="7862"/>
        </w:tabs>
        <w:ind w:left="1440"/>
        <w:jc w:val="both"/>
        <w:rPr>
          <w:sz w:val="22"/>
          <w:szCs w:val="22"/>
        </w:rPr>
      </w:pPr>
      <w:r w:rsidRPr="00E15ADF">
        <w:rPr>
          <w:sz w:val="22"/>
          <w:szCs w:val="22"/>
        </w:rPr>
        <w:t>•………………………….</w:t>
      </w:r>
    </w:p>
    <w:p w:rsidR="00641F4F" w:rsidRPr="00E15ADF" w:rsidRDefault="00641F4F" w:rsidP="00E15ADF">
      <w:pPr>
        <w:shd w:val="clear" w:color="auto" w:fill="FFFFFF"/>
        <w:tabs>
          <w:tab w:val="left" w:leader="dot" w:pos="7862"/>
        </w:tabs>
        <w:jc w:val="both"/>
        <w:rPr>
          <w:sz w:val="22"/>
          <w:szCs w:val="22"/>
        </w:rPr>
      </w:pPr>
      <w:r w:rsidRPr="00E15ADF">
        <w:rPr>
          <w:sz w:val="22"/>
          <w:szCs w:val="22"/>
        </w:rPr>
        <w:t xml:space="preserve">                  F Standarde de protecţie a mediului:</w:t>
      </w:r>
    </w:p>
    <w:p w:rsidR="00641F4F" w:rsidRPr="00E15ADF" w:rsidRDefault="00641F4F" w:rsidP="00E15ADF">
      <w:pPr>
        <w:pStyle w:val="ListParagraph"/>
        <w:shd w:val="clear" w:color="auto" w:fill="FFFFFF"/>
        <w:tabs>
          <w:tab w:val="left" w:leader="dot" w:pos="7862"/>
        </w:tabs>
        <w:ind w:left="1440"/>
        <w:jc w:val="both"/>
        <w:rPr>
          <w:sz w:val="22"/>
          <w:szCs w:val="22"/>
        </w:rPr>
      </w:pPr>
      <w:r w:rsidRPr="00E15ADF">
        <w:rPr>
          <w:sz w:val="22"/>
          <w:szCs w:val="22"/>
        </w:rPr>
        <w:t>•....................................</w:t>
      </w:r>
    </w:p>
    <w:p w:rsidR="00641F4F" w:rsidRPr="00E15ADF" w:rsidRDefault="00641F4F" w:rsidP="00E15ADF">
      <w:pPr>
        <w:pStyle w:val="ListParagraph"/>
        <w:shd w:val="clear" w:color="auto" w:fill="FFFFFF"/>
        <w:tabs>
          <w:tab w:val="left" w:leader="dot" w:pos="7862"/>
        </w:tabs>
        <w:ind w:left="1440"/>
        <w:jc w:val="both"/>
        <w:rPr>
          <w:sz w:val="22"/>
          <w:szCs w:val="22"/>
        </w:rPr>
      </w:pPr>
      <w:r w:rsidRPr="00E15ADF">
        <w:rPr>
          <w:sz w:val="22"/>
          <w:szCs w:val="22"/>
        </w:rPr>
        <w:t>•………………………</w:t>
      </w:r>
    </w:p>
    <w:p w:rsidR="00641F4F" w:rsidRPr="00E15ADF" w:rsidRDefault="00641F4F" w:rsidP="00E15ADF">
      <w:pPr>
        <w:pStyle w:val="ListParagraph"/>
        <w:shd w:val="clear" w:color="auto" w:fill="FFFFFF"/>
        <w:tabs>
          <w:tab w:val="left" w:leader="dot" w:pos="7862"/>
        </w:tabs>
        <w:ind w:left="1440"/>
        <w:jc w:val="both"/>
        <w:rPr>
          <w:sz w:val="22"/>
          <w:szCs w:val="22"/>
        </w:rPr>
      </w:pPr>
      <w:r w:rsidRPr="00E15ADF">
        <w:rPr>
          <w:sz w:val="22"/>
          <w:szCs w:val="22"/>
        </w:rPr>
        <w:t>•………………………</w:t>
      </w:r>
    </w:p>
    <w:p w:rsidR="00641F4F" w:rsidRPr="00E15ADF" w:rsidRDefault="00641F4F" w:rsidP="00E15ADF">
      <w:pPr>
        <w:rPr>
          <w:sz w:val="22"/>
          <w:szCs w:val="22"/>
        </w:rPr>
      </w:pPr>
      <w:r w:rsidRPr="00E15ADF">
        <w:rPr>
          <w:sz w:val="22"/>
          <w:szCs w:val="22"/>
        </w:rPr>
        <w:t>*NOTĂ: dacă au fost solicitate se completează inclusiv cu diverse valori, cantităţi sau alte asemenea.</w:t>
      </w:r>
    </w:p>
    <w:p w:rsidR="00641F4F" w:rsidRPr="00E15ADF" w:rsidRDefault="00641F4F" w:rsidP="00E15ADF">
      <w:pPr>
        <w:rPr>
          <w:sz w:val="22"/>
          <w:szCs w:val="22"/>
        </w:rPr>
      </w:pPr>
    </w:p>
    <w:p w:rsidR="00641F4F" w:rsidRPr="00E15ADF" w:rsidRDefault="00641F4F" w:rsidP="00E15ADF">
      <w:pPr>
        <w:shd w:val="clear" w:color="auto" w:fill="FFFFFF"/>
        <w:ind w:right="10"/>
        <w:jc w:val="both"/>
        <w:rPr>
          <w:spacing w:val="-1"/>
          <w:sz w:val="22"/>
          <w:szCs w:val="22"/>
        </w:rPr>
      </w:pPr>
      <w:r w:rsidRPr="00E15ADF">
        <w:rPr>
          <w:sz w:val="22"/>
          <w:szCs w:val="22"/>
        </w:rPr>
        <w:t xml:space="preserve">Înţeleg că în cazul în care primesc din partea autorităţii contractante o solicitare de a prezenta/completa certificatele/documentele edificatoare care probează/confirmă îndeplinirea cerinţelor de calificare prezentate mai sus, mă oblig să le prezint în termenul stabilit. </w:t>
      </w:r>
      <w:r w:rsidRPr="00E15ADF">
        <w:rPr>
          <w:spacing w:val="-1"/>
          <w:sz w:val="22"/>
          <w:szCs w:val="22"/>
        </w:rPr>
        <w:tab/>
      </w:r>
      <w:r w:rsidRPr="00E15ADF">
        <w:rPr>
          <w:spacing w:val="-1"/>
          <w:sz w:val="22"/>
          <w:szCs w:val="22"/>
        </w:rPr>
        <w:tab/>
      </w:r>
    </w:p>
    <w:p w:rsidR="00641F4F" w:rsidRPr="00E15ADF" w:rsidRDefault="00641F4F" w:rsidP="00E15ADF">
      <w:pPr>
        <w:shd w:val="clear" w:color="auto" w:fill="FFFFFF"/>
        <w:ind w:right="10"/>
        <w:jc w:val="both"/>
        <w:rPr>
          <w:spacing w:val="-1"/>
          <w:sz w:val="22"/>
          <w:szCs w:val="22"/>
        </w:rPr>
      </w:pPr>
    </w:p>
    <w:p w:rsidR="00641F4F" w:rsidRPr="00E15ADF" w:rsidRDefault="00641F4F" w:rsidP="00E15ADF">
      <w:pPr>
        <w:jc w:val="both"/>
        <w:rPr>
          <w:sz w:val="22"/>
          <w:szCs w:val="22"/>
          <w:highlight w:val="green"/>
        </w:rPr>
      </w:pPr>
    </w:p>
    <w:p w:rsidR="00641F4F" w:rsidRPr="00E15ADF" w:rsidRDefault="00641F4F" w:rsidP="00E15ADF">
      <w:pPr>
        <w:rPr>
          <w:sz w:val="22"/>
          <w:szCs w:val="22"/>
        </w:rPr>
      </w:pPr>
      <w:r w:rsidRPr="00E15ADF">
        <w:rPr>
          <w:sz w:val="22"/>
          <w:szCs w:val="22"/>
        </w:rPr>
        <w:t xml:space="preserve">    Data completării ......................</w:t>
      </w:r>
    </w:p>
    <w:p w:rsidR="00641F4F" w:rsidRPr="00E15ADF" w:rsidRDefault="00641F4F" w:rsidP="00E15ADF">
      <w:pPr>
        <w:rPr>
          <w:sz w:val="22"/>
          <w:szCs w:val="22"/>
        </w:rPr>
      </w:pPr>
    </w:p>
    <w:p w:rsidR="00641F4F" w:rsidRPr="00E15ADF" w:rsidRDefault="00641F4F" w:rsidP="00E15ADF">
      <w:pPr>
        <w:ind w:left="3119"/>
        <w:contextualSpacing/>
        <w:jc w:val="center"/>
        <w:rPr>
          <w:sz w:val="22"/>
          <w:szCs w:val="22"/>
        </w:rPr>
      </w:pPr>
      <w:r w:rsidRPr="00E15ADF">
        <w:rPr>
          <w:sz w:val="22"/>
          <w:szCs w:val="22"/>
        </w:rPr>
        <w:t>Operator economic,</w:t>
      </w:r>
    </w:p>
    <w:p w:rsidR="00641F4F" w:rsidRPr="00E15ADF" w:rsidRDefault="00641F4F" w:rsidP="00E15ADF">
      <w:pPr>
        <w:ind w:left="3119"/>
        <w:contextualSpacing/>
        <w:jc w:val="center"/>
        <w:rPr>
          <w:sz w:val="22"/>
          <w:szCs w:val="22"/>
        </w:rPr>
      </w:pPr>
      <w:r w:rsidRPr="00E15ADF">
        <w:rPr>
          <w:sz w:val="22"/>
          <w:szCs w:val="22"/>
        </w:rPr>
        <w:t>_________________</w:t>
      </w:r>
    </w:p>
    <w:p w:rsidR="00641F4F" w:rsidRPr="00E15ADF" w:rsidRDefault="00641F4F" w:rsidP="00E15ADF">
      <w:pPr>
        <w:ind w:left="3119"/>
        <w:contextualSpacing/>
        <w:jc w:val="center"/>
        <w:rPr>
          <w:i/>
          <w:sz w:val="22"/>
          <w:szCs w:val="22"/>
        </w:rPr>
      </w:pPr>
      <w:r w:rsidRPr="00E15ADF">
        <w:rPr>
          <w:i/>
          <w:sz w:val="22"/>
          <w:szCs w:val="22"/>
        </w:rPr>
        <w:t>(semnatura autorizată)</w:t>
      </w:r>
    </w:p>
    <w:p w:rsidR="00641F4F" w:rsidRPr="00E15ADF" w:rsidRDefault="00641F4F" w:rsidP="00E15ADF">
      <w:pPr>
        <w:contextualSpacing/>
        <w:rPr>
          <w:sz w:val="22"/>
          <w:szCs w:val="22"/>
        </w:rPr>
      </w:pPr>
    </w:p>
    <w:sectPr w:rsidR="00641F4F" w:rsidRPr="00E15ADF" w:rsidSect="00302638">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2520"/>
        </w:tabs>
        <w:ind w:left="2520" w:hanging="360"/>
      </w:pPr>
      <w:rPr>
        <w:rFonts w:ascii="Wingdings" w:hAnsi="Wingdings" w:cs="Times New Roman"/>
      </w:rPr>
    </w:lvl>
  </w:abstractNum>
  <w:abstractNum w:abstractNumId="2">
    <w:nsid w:val="00000004"/>
    <w:multiLevelType w:val="singleLevel"/>
    <w:tmpl w:val="00000004"/>
    <w:name w:val="WW8Num5"/>
    <w:lvl w:ilvl="0">
      <w:start w:val="1"/>
      <w:numFmt w:val="lowerLetter"/>
      <w:lvlText w:val="%1)"/>
      <w:lvlJc w:val="left"/>
      <w:pPr>
        <w:tabs>
          <w:tab w:val="num" w:pos="680"/>
        </w:tabs>
        <w:ind w:left="680" w:hanging="340"/>
      </w:pPr>
    </w:lvl>
  </w:abstractNum>
  <w:abstractNum w:abstractNumId="3">
    <w:nsid w:val="00000005"/>
    <w:multiLevelType w:val="singleLevel"/>
    <w:tmpl w:val="00000005"/>
    <w:name w:val="WW8Num6"/>
    <w:lvl w:ilvl="0">
      <w:start w:val="1"/>
      <w:numFmt w:val="decimal"/>
      <w:lvlText w:val="%1."/>
      <w:lvlJc w:val="left"/>
      <w:pPr>
        <w:tabs>
          <w:tab w:val="num" w:pos="720"/>
        </w:tabs>
        <w:ind w:left="720" w:hanging="360"/>
      </w:pPr>
      <w:rPr>
        <w:rFonts w:ascii="Symbol" w:hAnsi="Symbol" w:cs="Times New Roman"/>
        <w:sz w:val="20"/>
        <w:szCs w:val="20"/>
      </w:rPr>
    </w:lvl>
  </w:abstractNum>
  <w:abstractNum w:abstractNumId="4">
    <w:nsid w:val="00000006"/>
    <w:multiLevelType w:val="singleLevel"/>
    <w:tmpl w:val="00000006"/>
    <w:name w:val="WW8Num7"/>
    <w:lvl w:ilvl="0">
      <w:start w:val="1"/>
      <w:numFmt w:val="bullet"/>
      <w:lvlText w:val=""/>
      <w:lvlJc w:val="left"/>
      <w:pPr>
        <w:tabs>
          <w:tab w:val="num" w:pos="2520"/>
        </w:tabs>
        <w:ind w:left="2520" w:hanging="360"/>
      </w:pPr>
      <w:rPr>
        <w:rFonts w:ascii="Wingdings" w:hAnsi="Wingdings"/>
        <w:i w:val="0"/>
      </w:rPr>
    </w:lvl>
  </w:abstractNum>
  <w:abstractNum w:abstractNumId="5">
    <w:nsid w:val="00000007"/>
    <w:multiLevelType w:val="singleLevel"/>
    <w:tmpl w:val="00000007"/>
    <w:name w:val="WW8Num27"/>
    <w:lvl w:ilvl="0">
      <w:start w:val="1"/>
      <w:numFmt w:val="lowerLetter"/>
      <w:lvlText w:val="%1)"/>
      <w:lvlJc w:val="left"/>
      <w:pPr>
        <w:tabs>
          <w:tab w:val="num" w:pos="720"/>
        </w:tabs>
        <w:ind w:left="720" w:hanging="360"/>
      </w:pPr>
    </w:lvl>
  </w:abstractNum>
  <w:abstractNum w:abstractNumId="6">
    <w:nsid w:val="00000013"/>
    <w:multiLevelType w:val="singleLevel"/>
    <w:tmpl w:val="00000013"/>
    <w:name w:val="WW8Num25"/>
    <w:lvl w:ilvl="0">
      <w:start w:val="1"/>
      <w:numFmt w:val="bullet"/>
      <w:lvlText w:val=""/>
      <w:lvlJc w:val="left"/>
      <w:pPr>
        <w:tabs>
          <w:tab w:val="num" w:pos="680"/>
        </w:tabs>
        <w:ind w:left="680" w:hanging="340"/>
      </w:pPr>
      <w:rPr>
        <w:rFonts w:ascii="Symbol" w:hAnsi="Symbol"/>
        <w:sz w:val="18"/>
        <w:szCs w:val="18"/>
      </w:rPr>
    </w:lvl>
  </w:abstractNum>
  <w:abstractNum w:abstractNumId="7">
    <w:nsid w:val="00000021"/>
    <w:multiLevelType w:val="multilevel"/>
    <w:tmpl w:val="6480EC9E"/>
    <w:lvl w:ilvl="0">
      <w:numFmt w:val="bullet"/>
      <w:lvlText w:val="-"/>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3784336"/>
    <w:multiLevelType w:val="singleLevel"/>
    <w:tmpl w:val="8AF8AF62"/>
    <w:lvl w:ilvl="0">
      <w:start w:val="1"/>
      <w:numFmt w:val="decimal"/>
      <w:lvlText w:val="%1."/>
      <w:legacy w:legacy="1" w:legacySpace="0" w:legacyIndent="360"/>
      <w:lvlJc w:val="left"/>
      <w:pPr>
        <w:ind w:left="2061" w:hanging="360"/>
      </w:pPr>
      <w:rPr>
        <w:rFonts w:cs="Times New Roman"/>
      </w:rPr>
    </w:lvl>
  </w:abstractNum>
  <w:abstractNum w:abstractNumId="9">
    <w:nsid w:val="2E5067D8"/>
    <w:multiLevelType w:val="hybridMultilevel"/>
    <w:tmpl w:val="5324FA32"/>
    <w:lvl w:ilvl="0" w:tplc="0418000F">
      <w:start w:val="1"/>
      <w:numFmt w:val="decimal"/>
      <w:lvlText w:val="%1."/>
      <w:lvlJc w:val="left"/>
      <w:pPr>
        <w:ind w:left="644" w:hanging="360"/>
      </w:pPr>
    </w:lvl>
    <w:lvl w:ilvl="1" w:tplc="04180019" w:tentative="1">
      <w:start w:val="1"/>
      <w:numFmt w:val="lowerLetter"/>
      <w:lvlText w:val="%2."/>
      <w:lvlJc w:val="left"/>
      <w:pPr>
        <w:ind w:left="1671" w:hanging="360"/>
      </w:pPr>
    </w:lvl>
    <w:lvl w:ilvl="2" w:tplc="0418001B" w:tentative="1">
      <w:start w:val="1"/>
      <w:numFmt w:val="lowerRoman"/>
      <w:lvlText w:val="%3."/>
      <w:lvlJc w:val="right"/>
      <w:pPr>
        <w:ind w:left="2391" w:hanging="180"/>
      </w:pPr>
    </w:lvl>
    <w:lvl w:ilvl="3" w:tplc="0418000F" w:tentative="1">
      <w:start w:val="1"/>
      <w:numFmt w:val="decimal"/>
      <w:lvlText w:val="%4."/>
      <w:lvlJc w:val="left"/>
      <w:pPr>
        <w:ind w:left="3111" w:hanging="360"/>
      </w:pPr>
    </w:lvl>
    <w:lvl w:ilvl="4" w:tplc="04180019" w:tentative="1">
      <w:start w:val="1"/>
      <w:numFmt w:val="lowerLetter"/>
      <w:lvlText w:val="%5."/>
      <w:lvlJc w:val="left"/>
      <w:pPr>
        <w:ind w:left="3831" w:hanging="360"/>
      </w:pPr>
    </w:lvl>
    <w:lvl w:ilvl="5" w:tplc="0418001B" w:tentative="1">
      <w:start w:val="1"/>
      <w:numFmt w:val="lowerRoman"/>
      <w:lvlText w:val="%6."/>
      <w:lvlJc w:val="right"/>
      <w:pPr>
        <w:ind w:left="4551" w:hanging="180"/>
      </w:pPr>
    </w:lvl>
    <w:lvl w:ilvl="6" w:tplc="0418000F" w:tentative="1">
      <w:start w:val="1"/>
      <w:numFmt w:val="decimal"/>
      <w:lvlText w:val="%7."/>
      <w:lvlJc w:val="left"/>
      <w:pPr>
        <w:ind w:left="5271" w:hanging="360"/>
      </w:pPr>
    </w:lvl>
    <w:lvl w:ilvl="7" w:tplc="04180019" w:tentative="1">
      <w:start w:val="1"/>
      <w:numFmt w:val="lowerLetter"/>
      <w:lvlText w:val="%8."/>
      <w:lvlJc w:val="left"/>
      <w:pPr>
        <w:ind w:left="5991" w:hanging="360"/>
      </w:pPr>
    </w:lvl>
    <w:lvl w:ilvl="8" w:tplc="0418001B" w:tentative="1">
      <w:start w:val="1"/>
      <w:numFmt w:val="lowerRoman"/>
      <w:lvlText w:val="%9."/>
      <w:lvlJc w:val="right"/>
      <w:pPr>
        <w:ind w:left="6711" w:hanging="180"/>
      </w:pPr>
    </w:lvl>
  </w:abstractNum>
  <w:abstractNum w:abstractNumId="10">
    <w:nsid w:val="46031A20"/>
    <w:multiLevelType w:val="hybridMultilevel"/>
    <w:tmpl w:val="C3AC56D0"/>
    <w:lvl w:ilvl="0" w:tplc="2FCCF40C">
      <w:start w:val="1"/>
      <w:numFmt w:val="bullet"/>
      <w:lvlText w:val=""/>
      <w:lvlJc w:val="left"/>
      <w:pPr>
        <w:tabs>
          <w:tab w:val="num" w:pos="720"/>
        </w:tabs>
        <w:ind w:left="720" w:hanging="360"/>
      </w:pPr>
      <w:rPr>
        <w:rFonts w:ascii="Wingdings" w:hAnsi="Wingdings" w:hint="default"/>
      </w:rPr>
    </w:lvl>
    <w:lvl w:ilvl="1" w:tplc="315020C8" w:tentative="1">
      <w:start w:val="1"/>
      <w:numFmt w:val="bullet"/>
      <w:lvlText w:val="o"/>
      <w:lvlJc w:val="left"/>
      <w:pPr>
        <w:tabs>
          <w:tab w:val="num" w:pos="1440"/>
        </w:tabs>
        <w:ind w:left="1440" w:hanging="360"/>
      </w:pPr>
      <w:rPr>
        <w:rFonts w:ascii="Courier New" w:hAnsi="Courier New" w:cs="Courier New" w:hint="default"/>
      </w:rPr>
    </w:lvl>
    <w:lvl w:ilvl="2" w:tplc="096A9822" w:tentative="1">
      <w:start w:val="1"/>
      <w:numFmt w:val="bullet"/>
      <w:lvlText w:val=""/>
      <w:lvlJc w:val="left"/>
      <w:pPr>
        <w:tabs>
          <w:tab w:val="num" w:pos="2160"/>
        </w:tabs>
        <w:ind w:left="2160" w:hanging="360"/>
      </w:pPr>
      <w:rPr>
        <w:rFonts w:ascii="Wingdings" w:hAnsi="Wingdings" w:hint="default"/>
      </w:rPr>
    </w:lvl>
    <w:lvl w:ilvl="3" w:tplc="B832F0FA" w:tentative="1">
      <w:start w:val="1"/>
      <w:numFmt w:val="bullet"/>
      <w:lvlText w:val=""/>
      <w:lvlJc w:val="left"/>
      <w:pPr>
        <w:tabs>
          <w:tab w:val="num" w:pos="2880"/>
        </w:tabs>
        <w:ind w:left="2880" w:hanging="360"/>
      </w:pPr>
      <w:rPr>
        <w:rFonts w:ascii="Symbol" w:hAnsi="Symbol" w:hint="default"/>
      </w:rPr>
    </w:lvl>
    <w:lvl w:ilvl="4" w:tplc="67C8CE30" w:tentative="1">
      <w:start w:val="1"/>
      <w:numFmt w:val="bullet"/>
      <w:lvlText w:val="o"/>
      <w:lvlJc w:val="left"/>
      <w:pPr>
        <w:tabs>
          <w:tab w:val="num" w:pos="3600"/>
        </w:tabs>
        <w:ind w:left="3600" w:hanging="360"/>
      </w:pPr>
      <w:rPr>
        <w:rFonts w:ascii="Courier New" w:hAnsi="Courier New" w:cs="Courier New" w:hint="default"/>
      </w:rPr>
    </w:lvl>
    <w:lvl w:ilvl="5" w:tplc="9AFE7A0A" w:tentative="1">
      <w:start w:val="1"/>
      <w:numFmt w:val="bullet"/>
      <w:lvlText w:val=""/>
      <w:lvlJc w:val="left"/>
      <w:pPr>
        <w:tabs>
          <w:tab w:val="num" w:pos="4320"/>
        </w:tabs>
        <w:ind w:left="4320" w:hanging="360"/>
      </w:pPr>
      <w:rPr>
        <w:rFonts w:ascii="Wingdings" w:hAnsi="Wingdings" w:hint="default"/>
      </w:rPr>
    </w:lvl>
    <w:lvl w:ilvl="6" w:tplc="4D24AC06" w:tentative="1">
      <w:start w:val="1"/>
      <w:numFmt w:val="bullet"/>
      <w:lvlText w:val=""/>
      <w:lvlJc w:val="left"/>
      <w:pPr>
        <w:tabs>
          <w:tab w:val="num" w:pos="5040"/>
        </w:tabs>
        <w:ind w:left="5040" w:hanging="360"/>
      </w:pPr>
      <w:rPr>
        <w:rFonts w:ascii="Symbol" w:hAnsi="Symbol" w:hint="default"/>
      </w:rPr>
    </w:lvl>
    <w:lvl w:ilvl="7" w:tplc="F506A682" w:tentative="1">
      <w:start w:val="1"/>
      <w:numFmt w:val="bullet"/>
      <w:lvlText w:val="o"/>
      <w:lvlJc w:val="left"/>
      <w:pPr>
        <w:tabs>
          <w:tab w:val="num" w:pos="5760"/>
        </w:tabs>
        <w:ind w:left="5760" w:hanging="360"/>
      </w:pPr>
      <w:rPr>
        <w:rFonts w:ascii="Courier New" w:hAnsi="Courier New" w:cs="Courier New" w:hint="default"/>
      </w:rPr>
    </w:lvl>
    <w:lvl w:ilvl="8" w:tplc="4156F172" w:tentative="1">
      <w:start w:val="1"/>
      <w:numFmt w:val="bullet"/>
      <w:lvlText w:val=""/>
      <w:lvlJc w:val="left"/>
      <w:pPr>
        <w:tabs>
          <w:tab w:val="num" w:pos="6480"/>
        </w:tabs>
        <w:ind w:left="6480" w:hanging="360"/>
      </w:pPr>
      <w:rPr>
        <w:rFonts w:ascii="Wingdings" w:hAnsi="Wingdings" w:hint="default"/>
      </w:rPr>
    </w:lvl>
  </w:abstractNum>
  <w:abstractNum w:abstractNumId="11">
    <w:nsid w:val="51225D08"/>
    <w:multiLevelType w:val="hybridMultilevel"/>
    <w:tmpl w:val="8DFECE4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6E28349C"/>
    <w:multiLevelType w:val="hybridMultilevel"/>
    <w:tmpl w:val="0190583C"/>
    <w:lvl w:ilvl="0" w:tplc="0418000F">
      <w:start w:val="1"/>
      <w:numFmt w:val="decimal"/>
      <w:lvlText w:val="%1."/>
      <w:lvlJc w:val="left"/>
      <w:pPr>
        <w:ind w:left="951" w:hanging="360"/>
      </w:pPr>
    </w:lvl>
    <w:lvl w:ilvl="1" w:tplc="83D61986">
      <w:start w:val="1"/>
      <w:numFmt w:val="lowerLetter"/>
      <w:lvlText w:val="%2)"/>
      <w:lvlJc w:val="left"/>
      <w:pPr>
        <w:ind w:left="1671" w:hanging="360"/>
      </w:pPr>
      <w:rPr>
        <w:rFonts w:hint="default"/>
      </w:rPr>
    </w:lvl>
    <w:lvl w:ilvl="2" w:tplc="0418001B" w:tentative="1">
      <w:start w:val="1"/>
      <w:numFmt w:val="lowerRoman"/>
      <w:lvlText w:val="%3."/>
      <w:lvlJc w:val="right"/>
      <w:pPr>
        <w:ind w:left="2391" w:hanging="180"/>
      </w:pPr>
    </w:lvl>
    <w:lvl w:ilvl="3" w:tplc="0418000F" w:tentative="1">
      <w:start w:val="1"/>
      <w:numFmt w:val="decimal"/>
      <w:lvlText w:val="%4."/>
      <w:lvlJc w:val="left"/>
      <w:pPr>
        <w:ind w:left="3111" w:hanging="360"/>
      </w:pPr>
    </w:lvl>
    <w:lvl w:ilvl="4" w:tplc="04180019" w:tentative="1">
      <w:start w:val="1"/>
      <w:numFmt w:val="lowerLetter"/>
      <w:lvlText w:val="%5."/>
      <w:lvlJc w:val="left"/>
      <w:pPr>
        <w:ind w:left="3831" w:hanging="360"/>
      </w:pPr>
    </w:lvl>
    <w:lvl w:ilvl="5" w:tplc="0418001B" w:tentative="1">
      <w:start w:val="1"/>
      <w:numFmt w:val="lowerRoman"/>
      <w:lvlText w:val="%6."/>
      <w:lvlJc w:val="right"/>
      <w:pPr>
        <w:ind w:left="4551" w:hanging="180"/>
      </w:pPr>
    </w:lvl>
    <w:lvl w:ilvl="6" w:tplc="0418000F" w:tentative="1">
      <w:start w:val="1"/>
      <w:numFmt w:val="decimal"/>
      <w:lvlText w:val="%7."/>
      <w:lvlJc w:val="left"/>
      <w:pPr>
        <w:ind w:left="5271" w:hanging="360"/>
      </w:pPr>
    </w:lvl>
    <w:lvl w:ilvl="7" w:tplc="04180019" w:tentative="1">
      <w:start w:val="1"/>
      <w:numFmt w:val="lowerLetter"/>
      <w:lvlText w:val="%8."/>
      <w:lvlJc w:val="left"/>
      <w:pPr>
        <w:ind w:left="5991" w:hanging="360"/>
      </w:pPr>
    </w:lvl>
    <w:lvl w:ilvl="8" w:tplc="0418001B" w:tentative="1">
      <w:start w:val="1"/>
      <w:numFmt w:val="lowerRoman"/>
      <w:lvlText w:val="%9."/>
      <w:lvlJc w:val="right"/>
      <w:pPr>
        <w:ind w:left="6711" w:hanging="180"/>
      </w:pPr>
    </w:lvl>
  </w:abstractNum>
  <w:abstractNum w:abstractNumId="13">
    <w:nsid w:val="707B7424"/>
    <w:multiLevelType w:val="hybridMultilevel"/>
    <w:tmpl w:val="D9761AF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8"/>
  </w:num>
  <w:num w:numId="10">
    <w:abstractNumId w:val="6"/>
  </w:num>
  <w:num w:numId="11">
    <w:abstractNumId w:val="7"/>
  </w:num>
  <w:num w:numId="12">
    <w:abstractNumId w:val="2"/>
  </w:num>
  <w:num w:numId="13">
    <w:abstractNumId w:val="3"/>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20"/>
  <w:drawingGridHorizontalSpacing w:val="120"/>
  <w:displayHorizontalDrawingGridEvery w:val="2"/>
  <w:characterSpacingControl w:val="doNotCompress"/>
  <w:compat/>
  <w:rsids>
    <w:rsidRoot w:val="00302638"/>
    <w:rsid w:val="00010E6A"/>
    <w:rsid w:val="00025AAB"/>
    <w:rsid w:val="0004177C"/>
    <w:rsid w:val="00044097"/>
    <w:rsid w:val="001146EA"/>
    <w:rsid w:val="0015779D"/>
    <w:rsid w:val="001B4836"/>
    <w:rsid w:val="00215CD9"/>
    <w:rsid w:val="00296AC8"/>
    <w:rsid w:val="002B1027"/>
    <w:rsid w:val="002C7130"/>
    <w:rsid w:val="00302638"/>
    <w:rsid w:val="00360FC2"/>
    <w:rsid w:val="003651A7"/>
    <w:rsid w:val="00372F0E"/>
    <w:rsid w:val="004023CE"/>
    <w:rsid w:val="004E0BB5"/>
    <w:rsid w:val="00522774"/>
    <w:rsid w:val="00543F92"/>
    <w:rsid w:val="00615848"/>
    <w:rsid w:val="00620967"/>
    <w:rsid w:val="00624A7D"/>
    <w:rsid w:val="00641F4F"/>
    <w:rsid w:val="0064436E"/>
    <w:rsid w:val="006F402A"/>
    <w:rsid w:val="006F69C4"/>
    <w:rsid w:val="00747832"/>
    <w:rsid w:val="00795AAF"/>
    <w:rsid w:val="007A1D7F"/>
    <w:rsid w:val="007E53CD"/>
    <w:rsid w:val="00800224"/>
    <w:rsid w:val="00863BAB"/>
    <w:rsid w:val="00886DFC"/>
    <w:rsid w:val="008A629F"/>
    <w:rsid w:val="008E71BC"/>
    <w:rsid w:val="00925ED4"/>
    <w:rsid w:val="00926EE7"/>
    <w:rsid w:val="00987797"/>
    <w:rsid w:val="009B4A74"/>
    <w:rsid w:val="009E0A7A"/>
    <w:rsid w:val="00AC3115"/>
    <w:rsid w:val="00B6592E"/>
    <w:rsid w:val="00C62F47"/>
    <w:rsid w:val="00CB66DE"/>
    <w:rsid w:val="00D043F6"/>
    <w:rsid w:val="00D81A0A"/>
    <w:rsid w:val="00D9612E"/>
    <w:rsid w:val="00E15ADF"/>
    <w:rsid w:val="00E6687F"/>
    <w:rsid w:val="00EC7B71"/>
    <w:rsid w:val="00F012E3"/>
    <w:rsid w:val="00FB56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A0A"/>
    <w:pPr>
      <w:suppressAutoHyphens/>
      <w:spacing w:after="0" w:line="240" w:lineRule="auto"/>
    </w:pPr>
    <w:rPr>
      <w:rFonts w:ascii="Times New Roman" w:eastAsia="Times New Roman" w:hAnsi="Times New Roman" w:cs="Times New Roman"/>
      <w:sz w:val="24"/>
      <w:szCs w:val="24"/>
      <w:lang w:val="ro-RO" w:eastAsia="ar-SA"/>
    </w:rPr>
  </w:style>
  <w:style w:type="paragraph" w:styleId="Heading1">
    <w:name w:val="heading 1"/>
    <w:basedOn w:val="Normal"/>
    <w:next w:val="Normal"/>
    <w:link w:val="Heading1Char"/>
    <w:qFormat/>
    <w:rsid w:val="00302638"/>
    <w:pPr>
      <w:keepNext/>
      <w:numPr>
        <w:numId w:val="1"/>
      </w:numPr>
      <w:outlineLvl w:val="0"/>
    </w:pPr>
    <w:rPr>
      <w:b/>
      <w:bCs/>
      <w:i/>
      <w:iCs/>
    </w:rPr>
  </w:style>
  <w:style w:type="paragraph" w:styleId="Heading2">
    <w:name w:val="heading 2"/>
    <w:basedOn w:val="Normal"/>
    <w:next w:val="Normal"/>
    <w:link w:val="Heading2Char"/>
    <w:uiPriority w:val="9"/>
    <w:semiHidden/>
    <w:unhideWhenUsed/>
    <w:qFormat/>
    <w:rsid w:val="00EC7B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2638"/>
    <w:rPr>
      <w:rFonts w:ascii="Times New Roman" w:eastAsia="Times New Roman" w:hAnsi="Times New Roman" w:cs="Times New Roman"/>
      <w:b/>
      <w:bCs/>
      <w:i/>
      <w:iCs/>
      <w:sz w:val="24"/>
      <w:szCs w:val="24"/>
      <w:lang w:val="ro-RO" w:eastAsia="ar-SA"/>
    </w:rPr>
  </w:style>
  <w:style w:type="paragraph" w:styleId="Title">
    <w:name w:val="Title"/>
    <w:basedOn w:val="Normal"/>
    <w:next w:val="Normal"/>
    <w:link w:val="TitleChar"/>
    <w:uiPriority w:val="10"/>
    <w:qFormat/>
    <w:rsid w:val="00302638"/>
    <w:pPr>
      <w:jc w:val="center"/>
    </w:pPr>
    <w:rPr>
      <w:b/>
      <w:bCs/>
      <w:sz w:val="28"/>
      <w:szCs w:val="20"/>
      <w:lang w:val="en-US"/>
    </w:rPr>
  </w:style>
  <w:style w:type="character" w:customStyle="1" w:styleId="TitleChar">
    <w:name w:val="Title Char"/>
    <w:basedOn w:val="DefaultParagraphFont"/>
    <w:link w:val="Title"/>
    <w:uiPriority w:val="10"/>
    <w:rsid w:val="00302638"/>
    <w:rPr>
      <w:rFonts w:ascii="Times New Roman" w:eastAsia="Times New Roman" w:hAnsi="Times New Roman" w:cs="Times New Roman"/>
      <w:b/>
      <w:bCs/>
      <w:sz w:val="28"/>
      <w:szCs w:val="20"/>
      <w:lang w:eastAsia="ar-SA"/>
    </w:rPr>
  </w:style>
  <w:style w:type="paragraph" w:styleId="ListParagraph">
    <w:name w:val="List Paragraph"/>
    <w:aliases w:val="body 2,List Paragraph1,List Paragraph11"/>
    <w:basedOn w:val="Normal"/>
    <w:qFormat/>
    <w:rsid w:val="00302638"/>
    <w:pPr>
      <w:ind w:left="720"/>
    </w:pPr>
  </w:style>
  <w:style w:type="paragraph" w:styleId="NoSpacing">
    <w:name w:val="No Spacing"/>
    <w:uiPriority w:val="1"/>
    <w:qFormat/>
    <w:rsid w:val="00302638"/>
    <w:pPr>
      <w:suppressAutoHyphens/>
      <w:spacing w:after="0" w:line="240" w:lineRule="auto"/>
    </w:pPr>
    <w:rPr>
      <w:rFonts w:ascii="Calibri" w:eastAsia="Calibri" w:hAnsi="Calibri" w:cs="Times New Roman"/>
      <w:lang w:val="ro-RO" w:eastAsia="ar-SA"/>
    </w:rPr>
  </w:style>
  <w:style w:type="paragraph" w:styleId="BodyText3">
    <w:name w:val="Body Text 3"/>
    <w:basedOn w:val="Normal"/>
    <w:link w:val="BodyText3Char"/>
    <w:rsid w:val="00302638"/>
    <w:pPr>
      <w:overflowPunct w:val="0"/>
      <w:autoSpaceDE w:val="0"/>
      <w:jc w:val="both"/>
      <w:textAlignment w:val="baseline"/>
    </w:pPr>
    <w:rPr>
      <w:rFonts w:ascii="Arial" w:hAnsi="Arial" w:cs="Arial"/>
      <w:lang w:val="fr-FR"/>
    </w:rPr>
  </w:style>
  <w:style w:type="character" w:customStyle="1" w:styleId="BodyText3Char">
    <w:name w:val="Body Text 3 Char"/>
    <w:basedOn w:val="DefaultParagraphFont"/>
    <w:link w:val="BodyText3"/>
    <w:rsid w:val="00302638"/>
    <w:rPr>
      <w:rFonts w:ascii="Arial" w:eastAsia="Times New Roman" w:hAnsi="Arial" w:cs="Arial"/>
      <w:sz w:val="24"/>
      <w:szCs w:val="24"/>
      <w:lang w:val="fr-FR" w:eastAsia="ar-SA"/>
    </w:rPr>
  </w:style>
  <w:style w:type="paragraph" w:customStyle="1" w:styleId="WW-Default">
    <w:name w:val="WW-Default"/>
    <w:rsid w:val="003026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DefaultText">
    <w:name w:val="Default Text"/>
    <w:basedOn w:val="Normal"/>
    <w:link w:val="DefaultTextChar"/>
    <w:rsid w:val="00215CD9"/>
    <w:pPr>
      <w:overflowPunct w:val="0"/>
      <w:autoSpaceDE w:val="0"/>
      <w:textAlignment w:val="baseline"/>
    </w:pPr>
    <w:rPr>
      <w:szCs w:val="20"/>
    </w:rPr>
  </w:style>
  <w:style w:type="paragraph" w:customStyle="1" w:styleId="TableText">
    <w:name w:val="Table Text"/>
    <w:basedOn w:val="Normal"/>
    <w:rsid w:val="008A629F"/>
    <w:pPr>
      <w:tabs>
        <w:tab w:val="decimal" w:pos="0"/>
      </w:tabs>
      <w:suppressAutoHyphens w:val="0"/>
    </w:pPr>
    <w:rPr>
      <w:szCs w:val="20"/>
      <w:lang w:val="en-US" w:eastAsia="ro-RO"/>
    </w:rPr>
  </w:style>
  <w:style w:type="character" w:customStyle="1" w:styleId="DefaultTextChar">
    <w:name w:val="Default Text Char"/>
    <w:basedOn w:val="DefaultParagraphFont"/>
    <w:link w:val="DefaultText"/>
    <w:locked/>
    <w:rsid w:val="008A629F"/>
    <w:rPr>
      <w:rFonts w:ascii="Times New Roman" w:eastAsia="Times New Roman" w:hAnsi="Times New Roman" w:cs="Times New Roman"/>
      <w:sz w:val="24"/>
      <w:szCs w:val="20"/>
      <w:lang w:val="ro-RO" w:eastAsia="ar-SA"/>
    </w:rPr>
  </w:style>
  <w:style w:type="paragraph" w:styleId="Header">
    <w:name w:val="header"/>
    <w:aliases w:val="Header Title,Header 1,Encabezado 2,encabezado,Header Title Car Car,Header Title Car"/>
    <w:basedOn w:val="Normal"/>
    <w:link w:val="HeaderChar"/>
    <w:rsid w:val="00EC7B71"/>
    <w:pPr>
      <w:numPr>
        <w:numId w:val="3"/>
      </w:numPr>
      <w:tabs>
        <w:tab w:val="center" w:pos="3813"/>
        <w:tab w:val="right" w:pos="7966"/>
      </w:tabs>
      <w:spacing w:line="260" w:lineRule="atLeast"/>
      <w:ind w:left="-340"/>
    </w:pPr>
    <w:rPr>
      <w:rFonts w:ascii="Arial" w:hAnsi="Arial" w:cs="Calibri"/>
      <w:sz w:val="21"/>
      <w:szCs w:val="20"/>
      <w:lang w:val="en-GB"/>
    </w:rPr>
  </w:style>
  <w:style w:type="character" w:customStyle="1" w:styleId="HeaderChar">
    <w:name w:val="Header Char"/>
    <w:aliases w:val="Header Title Char1,Header 1 Char,Encabezado 2 Char,encabezado Char,Header Title Car Car Char,Header Title Car Char"/>
    <w:basedOn w:val="DefaultParagraphFont"/>
    <w:link w:val="Header"/>
    <w:rsid w:val="00EC7B71"/>
    <w:rPr>
      <w:rFonts w:ascii="Arial" w:eastAsia="Times New Roman" w:hAnsi="Arial" w:cs="Calibri"/>
      <w:sz w:val="21"/>
      <w:szCs w:val="20"/>
      <w:lang w:val="en-GB" w:eastAsia="ar-SA"/>
    </w:rPr>
  </w:style>
  <w:style w:type="paragraph" w:customStyle="1" w:styleId="heading2plain">
    <w:name w:val="heading 2 plain"/>
    <w:basedOn w:val="Heading2"/>
    <w:next w:val="Normal"/>
    <w:rsid w:val="00EC7B71"/>
    <w:pPr>
      <w:keepNext w:val="0"/>
      <w:tabs>
        <w:tab w:val="left" w:pos="720"/>
      </w:tabs>
      <w:suppressAutoHyphens w:val="0"/>
      <w:spacing w:before="60" w:after="60"/>
      <w:jc w:val="center"/>
    </w:pPr>
    <w:rPr>
      <w:rFonts w:ascii="Arial" w:eastAsia="Times New Roman" w:hAnsi="Arial" w:cs="Times New Roman"/>
      <w:iCs/>
      <w:color w:val="auto"/>
      <w:sz w:val="24"/>
      <w:szCs w:val="20"/>
      <w:lang w:eastAsia="en-US"/>
    </w:rPr>
  </w:style>
  <w:style w:type="character" w:customStyle="1" w:styleId="Heading2Char">
    <w:name w:val="Heading 2 Char"/>
    <w:basedOn w:val="DefaultParagraphFont"/>
    <w:link w:val="Heading2"/>
    <w:uiPriority w:val="9"/>
    <w:semiHidden/>
    <w:rsid w:val="00EC7B71"/>
    <w:rPr>
      <w:rFonts w:asciiTheme="majorHAnsi" w:eastAsiaTheme="majorEastAsia" w:hAnsiTheme="majorHAnsi" w:cstheme="majorBidi"/>
      <w:b/>
      <w:bCs/>
      <w:color w:val="4F81BD" w:themeColor="accent1"/>
      <w:sz w:val="26"/>
      <w:szCs w:val="26"/>
      <w:lang w:val="ro-RO" w:eastAsia="ar-SA"/>
    </w:rPr>
  </w:style>
  <w:style w:type="paragraph" w:customStyle="1" w:styleId="Char">
    <w:name w:val="Char"/>
    <w:basedOn w:val="Normal"/>
    <w:rsid w:val="00926EE7"/>
    <w:pPr>
      <w:suppressAutoHyphens w:val="0"/>
    </w:pPr>
    <w:rPr>
      <w:lang w:val="pl-PL" w:eastAsia="pl-PL"/>
    </w:rPr>
  </w:style>
</w:styles>
</file>

<file path=word/webSettings.xml><?xml version="1.0" encoding="utf-8"?>
<w:webSettings xmlns:r="http://schemas.openxmlformats.org/officeDocument/2006/relationships" xmlns:w="http://schemas.openxmlformats.org/wordprocessingml/2006/main">
  <w:divs>
    <w:div w:id="353263236">
      <w:bodyDiv w:val="1"/>
      <w:marLeft w:val="0"/>
      <w:marRight w:val="0"/>
      <w:marTop w:val="0"/>
      <w:marBottom w:val="0"/>
      <w:divBdr>
        <w:top w:val="none" w:sz="0" w:space="0" w:color="auto"/>
        <w:left w:val="none" w:sz="0" w:space="0" w:color="auto"/>
        <w:bottom w:val="none" w:sz="0" w:space="0" w:color="auto"/>
        <w:right w:val="none" w:sz="0" w:space="0" w:color="auto"/>
      </w:divBdr>
    </w:div>
    <w:div w:id="607733308">
      <w:bodyDiv w:val="1"/>
      <w:marLeft w:val="0"/>
      <w:marRight w:val="0"/>
      <w:marTop w:val="0"/>
      <w:marBottom w:val="0"/>
      <w:divBdr>
        <w:top w:val="none" w:sz="0" w:space="0" w:color="auto"/>
        <w:left w:val="none" w:sz="0" w:space="0" w:color="auto"/>
        <w:bottom w:val="none" w:sz="0" w:space="0" w:color="auto"/>
        <w:right w:val="none" w:sz="0" w:space="0" w:color="auto"/>
      </w:divBdr>
    </w:div>
    <w:div w:id="737091122">
      <w:bodyDiv w:val="1"/>
      <w:marLeft w:val="0"/>
      <w:marRight w:val="0"/>
      <w:marTop w:val="0"/>
      <w:marBottom w:val="0"/>
      <w:divBdr>
        <w:top w:val="none" w:sz="0" w:space="0" w:color="auto"/>
        <w:left w:val="none" w:sz="0" w:space="0" w:color="auto"/>
        <w:bottom w:val="none" w:sz="0" w:space="0" w:color="auto"/>
        <w:right w:val="none" w:sz="0" w:space="0" w:color="auto"/>
      </w:divBdr>
    </w:div>
    <w:div w:id="879903250">
      <w:bodyDiv w:val="1"/>
      <w:marLeft w:val="0"/>
      <w:marRight w:val="0"/>
      <w:marTop w:val="0"/>
      <w:marBottom w:val="0"/>
      <w:divBdr>
        <w:top w:val="none" w:sz="0" w:space="0" w:color="auto"/>
        <w:left w:val="none" w:sz="0" w:space="0" w:color="auto"/>
        <w:bottom w:val="none" w:sz="0" w:space="0" w:color="auto"/>
        <w:right w:val="none" w:sz="0" w:space="0" w:color="auto"/>
      </w:divBdr>
    </w:div>
    <w:div w:id="1120995556">
      <w:bodyDiv w:val="1"/>
      <w:marLeft w:val="0"/>
      <w:marRight w:val="0"/>
      <w:marTop w:val="0"/>
      <w:marBottom w:val="0"/>
      <w:divBdr>
        <w:top w:val="none" w:sz="0" w:space="0" w:color="auto"/>
        <w:left w:val="none" w:sz="0" w:space="0" w:color="auto"/>
        <w:bottom w:val="none" w:sz="0" w:space="0" w:color="auto"/>
        <w:right w:val="none" w:sz="0" w:space="0" w:color="auto"/>
      </w:divBdr>
    </w:div>
    <w:div w:id="1160463736">
      <w:bodyDiv w:val="1"/>
      <w:marLeft w:val="0"/>
      <w:marRight w:val="0"/>
      <w:marTop w:val="0"/>
      <w:marBottom w:val="0"/>
      <w:divBdr>
        <w:top w:val="none" w:sz="0" w:space="0" w:color="auto"/>
        <w:left w:val="none" w:sz="0" w:space="0" w:color="auto"/>
        <w:bottom w:val="none" w:sz="0" w:space="0" w:color="auto"/>
        <w:right w:val="none" w:sz="0" w:space="0" w:color="auto"/>
      </w:divBdr>
    </w:div>
    <w:div w:id="1271350215">
      <w:bodyDiv w:val="1"/>
      <w:marLeft w:val="0"/>
      <w:marRight w:val="0"/>
      <w:marTop w:val="0"/>
      <w:marBottom w:val="0"/>
      <w:divBdr>
        <w:top w:val="none" w:sz="0" w:space="0" w:color="auto"/>
        <w:left w:val="none" w:sz="0" w:space="0" w:color="auto"/>
        <w:bottom w:val="none" w:sz="0" w:space="0" w:color="auto"/>
        <w:right w:val="none" w:sz="0" w:space="0" w:color="auto"/>
      </w:divBdr>
    </w:div>
    <w:div w:id="1357462435">
      <w:bodyDiv w:val="1"/>
      <w:marLeft w:val="0"/>
      <w:marRight w:val="0"/>
      <w:marTop w:val="0"/>
      <w:marBottom w:val="0"/>
      <w:divBdr>
        <w:top w:val="none" w:sz="0" w:space="0" w:color="auto"/>
        <w:left w:val="none" w:sz="0" w:space="0" w:color="auto"/>
        <w:bottom w:val="none" w:sz="0" w:space="0" w:color="auto"/>
        <w:right w:val="none" w:sz="0" w:space="0" w:color="auto"/>
      </w:divBdr>
    </w:div>
    <w:div w:id="1405181639">
      <w:bodyDiv w:val="1"/>
      <w:marLeft w:val="0"/>
      <w:marRight w:val="0"/>
      <w:marTop w:val="0"/>
      <w:marBottom w:val="0"/>
      <w:divBdr>
        <w:top w:val="none" w:sz="0" w:space="0" w:color="auto"/>
        <w:left w:val="none" w:sz="0" w:space="0" w:color="auto"/>
        <w:bottom w:val="none" w:sz="0" w:space="0" w:color="auto"/>
        <w:right w:val="none" w:sz="0" w:space="0" w:color="auto"/>
      </w:divBdr>
    </w:div>
    <w:div w:id="1632323299">
      <w:bodyDiv w:val="1"/>
      <w:marLeft w:val="0"/>
      <w:marRight w:val="0"/>
      <w:marTop w:val="0"/>
      <w:marBottom w:val="0"/>
      <w:divBdr>
        <w:top w:val="none" w:sz="0" w:space="0" w:color="auto"/>
        <w:left w:val="none" w:sz="0" w:space="0" w:color="auto"/>
        <w:bottom w:val="none" w:sz="0" w:space="0" w:color="auto"/>
        <w:right w:val="none" w:sz="0" w:space="0" w:color="auto"/>
      </w:divBdr>
    </w:div>
    <w:div w:id="2052221049">
      <w:bodyDiv w:val="1"/>
      <w:marLeft w:val="0"/>
      <w:marRight w:val="0"/>
      <w:marTop w:val="0"/>
      <w:marBottom w:val="0"/>
      <w:divBdr>
        <w:top w:val="none" w:sz="0" w:space="0" w:color="auto"/>
        <w:left w:val="none" w:sz="0" w:space="0" w:color="auto"/>
        <w:bottom w:val="none" w:sz="0" w:space="0" w:color="auto"/>
        <w:right w:val="none" w:sz="0" w:space="0" w:color="auto"/>
      </w:divBdr>
    </w:div>
    <w:div w:id="208850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licitatie.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C079B-BAEA-4CF6-B238-DA880B8F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8013</Words>
  <Characters>45675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2014-02-08T09:47:00Z</dcterms:created>
  <dcterms:modified xsi:type="dcterms:W3CDTF">2014-02-09T16:23:00Z</dcterms:modified>
</cp:coreProperties>
</file>